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2739" w:right="1446" w:hanging="13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 w:lineRule="exact" w:line="260"/>
        <w:ind w:left="2468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IGO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 w:lineRule="exact" w:line="260"/>
        <w:ind w:left="3116" w:right="3111"/>
      </w:pPr>
      <w:r>
        <w:pict>
          <v:group style="position:absolute;margin-left:80.494pt;margin-top:61.22pt;width:450.296pt;height:648.15pt;mso-position-horizontal-relative:page;mso-position-vertical-relative:page;z-index:-4527" coordorigin="1610,1224" coordsize="9006,12963">
            <v:shape style="position:absolute;left:1654;top:1291;width:8917;height:291" coordorigin="1654,1291" coordsize="8917,291" path="m1654,1582l10571,1582,10571,1291,1654,1291,1654,1582xe" filled="t" fillcolor="#F1F1F1" stroked="f">
              <v:path arrowok="t"/>
              <v:fill/>
            </v:shape>
            <v:shape style="position:absolute;left:1654;top:1247;width:8917;height:45" coordorigin="1654,1247" coordsize="8917,45" path="m1654,1292l10571,1292,10571,1247,1654,1247,1654,1292xe" filled="t" fillcolor="#000000" stroked="f">
              <v:path arrowok="t"/>
              <v:fill/>
            </v:shape>
            <v:shape style="position:absolute;left:1654;top:1582;width:8917;height:269" coordorigin="1654,1582" coordsize="8917,269" path="m1654,1851l10571,1851,10571,1582,1654,1582,1654,1851xe" filled="t" fillcolor="#F1F1F1" stroked="f">
              <v:path arrowok="t"/>
              <v:fill/>
            </v:shape>
            <v:shape style="position:absolute;left:1654;top:1851;width:8917;height:271" coordorigin="1654,1851" coordsize="8917,271" path="m1654,2122l10571,2122,10571,1851,1654,1851,1654,2122xe" filled="t" fillcolor="#F1F1F1" stroked="f">
              <v:path arrowok="t"/>
              <v:fill/>
            </v:shape>
            <v:shape style="position:absolute;left:1654;top:2122;width:8917;height:269" coordorigin="1654,2122" coordsize="8917,269" path="m1654,2391l10571,2391,10571,2122,1654,2122,1654,2391xe" filled="t" fillcolor="#F1F1F1" stroked="f">
              <v:path arrowok="t"/>
              <v:fill/>
            </v:shape>
            <v:shape style="position:absolute;left:1654;top:2391;width:8917;height:271" coordorigin="1654,2391" coordsize="8917,271" path="m1654,2662l10571,2662,10571,2391,1654,2391,1654,2662xe" filled="t" fillcolor="#F1F1F1" stroked="f">
              <v:path arrowok="t"/>
              <v:fill/>
            </v:shape>
            <v:shape style="position:absolute;left:1654;top:2662;width:8917;height:269" coordorigin="1654,2662" coordsize="8917,269" path="m1654,2931l10571,2931,10571,2662,1654,2662,1654,2931xe" filled="t" fillcolor="#F1F1F1" stroked="f">
              <v:path arrowok="t"/>
              <v:fill/>
            </v:shape>
            <v:shape style="position:absolute;left:1654;top:2931;width:8917;height:269" coordorigin="1654,2931" coordsize="8917,269" path="m1654,3200l10571,3200,10571,2931,1654,2931,1654,3200xe" filled="t" fillcolor="#F1F1F1" stroked="f">
              <v:path arrowok="t"/>
              <v:fill/>
            </v:shape>
            <v:shape style="position:absolute;left:1654;top:3200;width:8917;height:271" coordorigin="1654,3200" coordsize="8917,271" path="m1654,3471l10571,3471,10571,3200,1654,3200,1654,3471xe" filled="t" fillcolor="#F1F1F1" stroked="f">
              <v:path arrowok="t"/>
              <v:fill/>
            </v:shape>
            <v:shape style="position:absolute;left:1654;top:3471;width:8917;height:269" coordorigin="1654,3471" coordsize="8917,269" path="m1654,3740l10571,3740,10571,3471,1654,3471,1654,3740xe" filled="t" fillcolor="#F1F1F1" stroked="f">
              <v:path arrowok="t"/>
              <v:fill/>
            </v:shape>
            <v:shape style="position:absolute;left:1654;top:3740;width:8917;height:271" coordorigin="1654,3740" coordsize="8917,271" path="m1654,4011l10571,4011,10571,3740,1654,3740,1654,4011xe" filled="t" fillcolor="#F1F1F1" stroked="f">
              <v:path arrowok="t"/>
              <v:fill/>
            </v:shape>
            <v:shape style="position:absolute;left:1654;top:4011;width:8917;height:269" coordorigin="1654,4011" coordsize="8917,269" path="m1654,4280l10571,4280,10571,4011,1654,4011,1654,4280xe" filled="t" fillcolor="#F1F1F1" stroked="f">
              <v:path arrowok="t"/>
              <v:fill/>
            </v:shape>
            <v:shape style="position:absolute;left:1654;top:4280;width:8917;height:269" coordorigin="1654,4280" coordsize="8917,269" path="m1654,4549l10571,4549,10571,4280,1654,4280,1654,4549xe" filled="t" fillcolor="#F1F1F1" stroked="f">
              <v:path arrowok="t"/>
              <v:fill/>
            </v:shape>
            <v:shape style="position:absolute;left:1654;top:4549;width:8917;height:4695" coordorigin="1654,4549" coordsize="8917,4695" path="m1654,9244l10571,9244,10571,4549,1654,4549,1654,9244xe" filled="t" fillcolor="#F1F1F1" stroked="f">
              <v:path arrowok="t"/>
              <v:fill/>
            </v:shape>
            <v:shape type="#_x0000_t75" style="position:absolute;left:3084;top:4548;width:6074;height:4692">
              <v:imagedata o:title="" r:id="rId6"/>
            </v:shape>
            <v:shape style="position:absolute;left:1654;top:9244;width:8917;height:269" coordorigin="1654,9244" coordsize="8917,269" path="m1654,9513l10571,9513,10571,9244,1654,9244,1654,9513xe" filled="t" fillcolor="#F1F1F1" stroked="f">
              <v:path arrowok="t"/>
              <v:fill/>
            </v:shape>
            <v:shape style="position:absolute;left:1654;top:9513;width:8917;height:271" coordorigin="1654,9513" coordsize="8917,271" path="m1654,9784l10571,9784,10571,9513,1654,9513,1654,9784xe" filled="t" fillcolor="#F1F1F1" stroked="f">
              <v:path arrowok="t"/>
              <v:fill/>
            </v:shape>
            <v:shape style="position:absolute;left:1654;top:9784;width:8917;height:269" coordorigin="1654,9784" coordsize="8917,269" path="m1654,10053l10571,10053,10571,9784,1654,9784,1654,10053xe" filled="t" fillcolor="#F1F1F1" stroked="f">
              <v:path arrowok="t"/>
              <v:fill/>
            </v:shape>
            <v:shape style="position:absolute;left:1654;top:10053;width:8917;height:269" coordorigin="1654,10053" coordsize="8917,269" path="m1654,10321l10571,10321,10571,10053,1654,10053,1654,10321xe" filled="t" fillcolor="#F1F1F1" stroked="f">
              <v:path arrowok="t"/>
              <v:fill/>
            </v:shape>
            <v:shape style="position:absolute;left:1654;top:10322;width:8917;height:272" coordorigin="1654,10322" coordsize="8917,272" path="m1654,10593l10571,10593,10571,10322,1654,10322,1654,10593xe" filled="t" fillcolor="#F1F1F1" stroked="f">
              <v:path arrowok="t"/>
              <v:fill/>
            </v:shape>
            <v:shape style="position:absolute;left:1654;top:10593;width:8917;height:269" coordorigin="1654,10593" coordsize="8917,269" path="m1654,10862l10571,10862,10571,10593,1654,10593,1654,10862xe" filled="t" fillcolor="#F1F1F1" stroked="f">
              <v:path arrowok="t"/>
              <v:fill/>
            </v:shape>
            <v:shape style="position:absolute;left:1654;top:10862;width:8917;height:269" coordorigin="1654,10862" coordsize="8917,269" path="m1654,11131l10571,11131,10571,10862,1654,10862,1654,11131xe" filled="t" fillcolor="#F1F1F1" stroked="f">
              <v:path arrowok="t"/>
              <v:fill/>
            </v:shape>
            <v:shape style="position:absolute;left:1654;top:11131;width:8917;height:271" coordorigin="1654,11131" coordsize="8917,271" path="m1654,11402l10571,11402,10571,11131,1654,11131,1654,11402xe" filled="t" fillcolor="#F1F1F1" stroked="f">
              <v:path arrowok="t"/>
              <v:fill/>
            </v:shape>
            <v:shape style="position:absolute;left:1654;top:11402;width:8917;height:269" coordorigin="1654,11402" coordsize="8917,269" path="m1654,11671l10571,11671,10571,11402,1654,11402,1654,11671xe" filled="t" fillcolor="#F1F1F1" stroked="f">
              <v:path arrowok="t"/>
              <v:fill/>
            </v:shape>
            <v:shape style="position:absolute;left:1654;top:11671;width:8917;height:271" coordorigin="1654,11671" coordsize="8917,271" path="m1654,11942l10571,11942,10571,11671,1654,11671,1654,11942xe" filled="t" fillcolor="#F1F1F1" stroked="f">
              <v:path arrowok="t"/>
              <v:fill/>
            </v:shape>
            <v:shape style="position:absolute;left:1654;top:11942;width:8917;height:269" coordorigin="1654,11942" coordsize="8917,269" path="m1654,12211l10571,12211,10571,11942,1654,11942,1654,12211xe" filled="t" fillcolor="#F1F1F1" stroked="f">
              <v:path arrowok="t"/>
              <v:fill/>
            </v:shape>
            <v:shape style="position:absolute;left:1654;top:12211;width:8917;height:269" coordorigin="1654,12211" coordsize="8917,269" path="m1654,12480l10571,12480,10571,12211,1654,12211,1654,12480xe" filled="t" fillcolor="#F1F1F1" stroked="f">
              <v:path arrowok="t"/>
              <v:fill/>
            </v:shape>
            <v:shape style="position:absolute;left:1654;top:12480;width:8917;height:271" coordorigin="1654,12480" coordsize="8917,271" path="m1654,12751l10571,12751,10571,12480,1654,12480,1654,12751xe" filled="t" fillcolor="#F1F1F1" stroked="f">
              <v:path arrowok="t"/>
              <v:fill/>
            </v:shape>
            <v:shape style="position:absolute;left:1654;top:12751;width:8917;height:269" coordorigin="1654,12751" coordsize="8917,269" path="m1654,13020l10571,13020,10571,12751,1654,12751,1654,13020xe" filled="t" fillcolor="#F1F1F1" stroked="f">
              <v:path arrowok="t"/>
              <v:fill/>
            </v:shape>
            <v:shape style="position:absolute;left:1654;top:13020;width:8917;height:271" coordorigin="1654,13020" coordsize="8917,271" path="m1654,13291l10571,13291,10571,13020,1654,13020,1654,13291xe" filled="t" fillcolor="#F1F1F1" stroked="f">
              <v:path arrowok="t"/>
              <v:fill/>
            </v:shape>
            <v:shape style="position:absolute;left:1654;top:13291;width:8917;height:269" coordorigin="1654,13291" coordsize="8917,269" path="m1654,13560l10571,13560,10571,13291,1654,13291,1654,13560xe" filled="t" fillcolor="#F1F1F1" stroked="f">
              <v:path arrowok="t"/>
              <v:fill/>
            </v:shape>
            <v:shape style="position:absolute;left:1654;top:13560;width:8917;height:269" coordorigin="1654,13560" coordsize="8917,269" path="m1654,13829l10571,13829,10571,13560,1654,13560,1654,13829xe" filled="t" fillcolor="#F1F1F1" stroked="f">
              <v:path arrowok="t"/>
              <v:fill/>
            </v:shape>
            <v:shape style="position:absolute;left:1654;top:13829;width:8917;height:293" coordorigin="1654,13829" coordsize="8917,293" path="m1654,14122l10571,14122,10571,13829,1654,13829,1654,14122xe" filled="t" fillcolor="#F1F1F1" stroked="f">
              <v:path arrowok="t"/>
              <v:fill/>
            </v:shape>
            <v:shape style="position:absolute;left:1654;top:14143;width:8917;height:0" coordorigin="1654,14143" coordsize="8917,0" path="m1654,14143l10571,14143e" filled="f" stroked="t" strokeweight="2.26pt" strokecolor="#000000">
              <v:path arrowok="t"/>
            </v:shape>
            <v:shape style="position:absolute;left:1632;top:1248;width:0;height:12917" coordorigin="1632,1248" coordsize="0,12917" path="m1632,1248l1632,14165e" filled="f" stroked="t" strokeweight="2.26pt" strokecolor="#000000">
              <v:path arrowok="t"/>
            </v:shape>
            <v:shape style="position:absolute;left:10593;top:1248;width:0;height:12917" coordorigin="10593,1248" coordsize="0,12917" path="m10593,1248l10593,14165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(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5807"/>
        <w:sectPr>
          <w:pgNumType w:start="1"/>
          <w:pgMar w:header="348" w:footer="686" w:top="540" w:bottom="280" w:left="1560" w:right="1560"/>
          <w:headerReference w:type="default" r:id="rId4"/>
          <w:footerReference w:type="default" r:id="rId5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48" w:footer="686" w:top="540" w:bottom="280" w:left="1560" w:right="1560"/>
          <w:pgSz w:w="12260" w:h="158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638" w:right="4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70" w:right="32" w:hanging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184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185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481" w:right="13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72" w:right="33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712" w:right="576" w:firstLine="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226" w:right="108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1"/>
        <w:ind w:right="94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right="288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b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pict>
          <v:group style="position:absolute;margin-left:324.07pt;margin-top:114.493pt;width:144.02pt;height:0pt;mso-position-horizontal-relative:page;mso-position-vertical-relative:paragraph;z-index:-4526" coordorigin="6481,2290" coordsize="2880,0">
            <v:shape style="position:absolute;left:6481;top:2290;width:2880;height:0" coordorigin="6481,2290" coordsize="2880,0" path="m6481,2290l9362,2290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2010.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1" w:lineRule="exact" w:line="160"/>
        <w:ind w:right="117"/>
        <w:sectPr>
          <w:type w:val="continuous"/>
          <w:pgSz w:w="12260" w:h="15860"/>
          <w:pgMar w:top="540" w:bottom="280" w:left="1560" w:right="1560"/>
          <w:cols w:num="2" w:equalWidth="off">
            <w:col w:w="4205" w:space="716"/>
            <w:col w:w="4219"/>
          </w:cols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auto" w:line="233"/>
        <w:ind w:left="142" w:right="-4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42" w:right="-4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exact" w:line="180"/>
        <w:ind w:left="142" w:right="3852"/>
      </w:pPr>
      <w:r>
        <w:rPr>
          <w:rFonts w:cs="Symbol" w:hAnsi="Symbol" w:eastAsia="Symbol" w:ascii="Symbol"/>
          <w:spacing w:val="0"/>
          <w:w w:val="100"/>
          <w:position w:val="3"/>
          <w:sz w:val="14"/>
          <w:szCs w:val="14"/>
        </w:rPr>
        <w:t></w:t>
      </w:r>
      <w:r>
        <w:rPr>
          <w:rFonts w:cs="Times New Roman" w:hAnsi="Times New Roman" w:eastAsia="Times New Roman" w:ascii="Times New Roman"/>
          <w:spacing w:val="25"/>
          <w:w w:val="100"/>
          <w:position w:val="3"/>
          <w:sz w:val="14"/>
          <w:szCs w:val="1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42" w:right="-4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4"/>
      </w:pPr>
      <w:r>
        <w:pict>
          <v:group style="position:absolute;margin-left:85.104pt;margin-top:33.28pt;width:144.02pt;height:0pt;mso-position-horizontal-relative:page;mso-position-vertical-relative:paragraph;z-index:-4525" coordorigin="1702,666" coordsize="2880,0">
            <v:shape style="position:absolute;left:1702;top:666;width:2880;height:0" coordorigin="1702,666" coordsize="2880,0" path="m1702,666l4582,666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2"/>
        <w:ind w:right="148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right="9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5"/>
        <w:ind w:right="4121"/>
      </w:pP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77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 w:lineRule="exact" w:line="220"/>
        <w:ind w:right="105"/>
        <w:sectPr>
          <w:type w:val="continuous"/>
          <w:pgSz w:w="12260" w:h="15860"/>
          <w:pgMar w:top="540" w:bottom="280" w:left="1560" w:right="1560"/>
          <w:cols w:num="2" w:equalWidth="off">
            <w:col w:w="4206" w:space="716"/>
            <w:col w:w="4218"/>
          </w:cols>
        </w:sectPr>
      </w:pP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position w:val="-4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           </w:t>
      </w:r>
      <w:r>
        <w:rPr>
          <w:rFonts w:cs="Century Gothic" w:hAnsi="Century Gothic" w:eastAsia="Century Gothic" w:ascii="Century Gothic"/>
          <w:spacing w:val="20"/>
          <w:w w:val="100"/>
          <w:position w:val="-4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4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           </w:t>
      </w:r>
      <w:r>
        <w:rPr>
          <w:rFonts w:cs="Century Gothic" w:hAnsi="Century Gothic" w:eastAsia="Century Gothic" w:ascii="Century Gothic"/>
          <w:spacing w:val="20"/>
          <w:w w:val="100"/>
          <w:position w:val="-4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position w:val="-4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position w:val="-4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4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tabs>
          <w:tab w:pos="7800" w:val="left"/>
        </w:tabs>
        <w:jc w:val="left"/>
        <w:spacing w:lineRule="exact" w:line="160"/>
        <w:ind w:left="142"/>
        <w:sectPr>
          <w:type w:val="continuous"/>
          <w:pgSz w:w="12260" w:h="15860"/>
          <w:pgMar w:top="540" w:bottom="280" w:left="1560" w:right="1560"/>
        </w:sectPr>
      </w:pPr>
      <w:r>
        <w:rPr>
          <w:rFonts w:cs="Symbol" w:hAnsi="Symbol" w:eastAsia="Symbol" w:ascii="Symbol"/>
          <w:w w:val="101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99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99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99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              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0"/>
          <w:w w:val="99"/>
          <w:position w:val="0"/>
          <w:sz w:val="14"/>
          <w:szCs w:val="14"/>
        </w:rPr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  <w:u w:val="single" w:color="00000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  <w:u w:val="single" w:color="000000"/>
        </w:rPr>
        <w:tab/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  <w:u w:val="single" w:color="000000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6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 w:right="-41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4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4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2010.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1" w:lineRule="exact" w:line="160"/>
        <w:ind w:left="142" w:right="-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4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4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 w:right="-35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4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9" w:lineRule="exact" w:line="160"/>
        <w:ind w:left="142" w:right="-25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2010.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right="117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3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3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9" w:lineRule="exact" w:line="160"/>
        <w:ind w:right="12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2010.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2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/>
        <w:sectPr>
          <w:type w:val="continuous"/>
          <w:pgSz w:w="12260" w:h="15860"/>
          <w:pgMar w:top="540" w:bottom="280" w:left="1560" w:right="1560"/>
          <w:cols w:num="2" w:equalWidth="off">
            <w:col w:w="4201" w:space="720"/>
            <w:col w:w="4219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2004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21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42" w:right="-4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2"/>
        <w:ind w:left="142" w:right="3983"/>
      </w:pP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82" w:lineRule="auto" w:line="236"/>
        <w:ind w:left="142" w:right="-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-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2"/>
        <w:ind w:left="142" w:right="3863"/>
      </w:pP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22"/>
          <w:w w:val="100"/>
          <w:sz w:val="14"/>
          <w:szCs w:val="1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6" w:lineRule="exact" w:line="260"/>
        <w:ind w:left="142" w:right="-39"/>
      </w:pPr>
      <w:r>
        <w:pict>
          <v:group style="position:absolute;margin-left:85.104pt;margin-top:51.02pt;width:144.02pt;height:0pt;mso-position-horizontal-relative:page;mso-position-vertical-relative:paragraph;z-index:-4524" coordorigin="1702,1020" coordsize="2880,0">
            <v:shape style="position:absolute;left:1702;top:1020;width:2880;height:0" coordorigin="1702,1020" coordsize="2880,0" path="m1702,1020l4582,1020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7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2010.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15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4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1321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004.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8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gne.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right="4033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2216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bla: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7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3354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right="335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right="335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right="335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right="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  <w:sectPr>
          <w:type w:val="continuous"/>
          <w:pgSz w:w="12260" w:h="15860"/>
          <w:pgMar w:top="540" w:bottom="280" w:left="1560" w:right="1560"/>
          <w:cols w:num="2" w:equalWidth="off">
            <w:col w:w="4206" w:space="716"/>
            <w:col w:w="4218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tabs>
          <w:tab w:pos="7800" w:val="left"/>
        </w:tabs>
        <w:jc w:val="left"/>
        <w:spacing w:lineRule="exact" w:line="140"/>
        <w:ind w:left="142"/>
        <w:sectPr>
          <w:type w:val="continuous"/>
          <w:pgSz w:w="12260" w:h="15860"/>
          <w:pgMar w:top="540" w:bottom="280" w:left="1560" w:right="1560"/>
        </w:sectPr>
      </w:pPr>
      <w:r>
        <w:rPr>
          <w:rFonts w:cs="Symbol" w:hAnsi="Symbol" w:eastAsia="Symbol" w:ascii="Symbol"/>
          <w:w w:val="101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w w:val="100"/>
          <w:position w:val="6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-4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99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99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             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99"/>
          <w:position w:val="0"/>
          <w:sz w:val="14"/>
          <w:szCs w:val="14"/>
        </w:rPr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  <w:u w:val="single" w:color="00000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  <w:u w:val="single" w:color="000000"/>
        </w:rPr>
        <w:tab/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  <w:u w:val="single" w:color="000000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2010.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9" w:lineRule="exact" w:line="160"/>
        <w:ind w:left="142" w:right="-24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2010.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 w:right="-41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2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 w:right="-40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4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88" w:lineRule="exact" w:line="160"/>
        <w:ind w:right="117"/>
      </w:pPr>
      <w:r>
        <w:br w:type="column"/>
      </w: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1" w:lineRule="exact" w:line="160"/>
        <w:ind w:right="12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 w:lineRule="exact" w:line="160"/>
        <w:ind w:right="121"/>
        <w:sectPr>
          <w:type w:val="continuous"/>
          <w:pgSz w:w="12260" w:h="15860"/>
          <w:pgMar w:top="540" w:bottom="280" w:left="1560" w:right="1560"/>
          <w:cols w:num="2" w:equalWidth="off">
            <w:col w:w="4198" w:space="724"/>
            <w:col w:w="4218"/>
          </w:cols>
        </w:sectPr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jan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4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2383"/>
      </w:pP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0" w:right="134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0" w:right="8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30" w:right="1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5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57"/>
      </w:pPr>
      <w:r>
        <w:pict>
          <v:group style="position:absolute;margin-left:85.104pt;margin-top:20.1844pt;width:144.02pt;height:0pt;mso-position-horizontal-relative:page;mso-position-vertical-relative:paragraph;z-index:-4523" coordorigin="1702,404" coordsize="2880,0">
            <v:shape style="position:absolute;left:1702;top:404;width:2880;height:0" coordorigin="1702,404" coordsize="2880,0" path="m1702,404l4582,404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21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7" w:lineRule="exact" w:line="160"/>
        <w:ind w:left="142" w:right="-17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so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13,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2311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6"/>
        <w:ind w:left="36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bdir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360"/>
      </w:pP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ente;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360"/>
      </w:pP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360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6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k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36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360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360" w:right="101" w:hanging="3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360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ñ)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60" w:right="100" w:hanging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360" w:right="98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360" w:right="98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360"/>
      </w:pPr>
      <w:r>
        <w:pict>
          <v:group style="position:absolute;margin-left:324.07pt;margin-top:20.0176pt;width:144.02pt;height:0pt;mso-position-horizontal-relative:page;mso-position-vertical-relative:paragraph;z-index:-4522" coordorigin="6481,400" coordsize="2880,0">
            <v:shape style="position:absolute;left:6481;top:400;width:2880;height:0" coordorigin="6481,400" coordsize="2880,0" path="m6481,400l9362,400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right="117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13,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9" w:lineRule="exact" w:line="160"/>
        <w:ind w:right="121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so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13,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9" w:lineRule="exact" w:line="160"/>
        <w:ind w:right="121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13,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ectPr>
          <w:type w:val="continuous"/>
          <w:pgSz w:w="12260" w:h="15860"/>
          <w:pgMar w:top="540" w:bottom="280" w:left="1560" w:right="1560"/>
          <w:cols w:num="2" w:equalWidth="off">
            <w:col w:w="4205" w:space="716"/>
            <w:col w:w="4219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2875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2775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vos;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11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3"/>
        <w:ind w:left="142" w:right="285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85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pict>
          <v:group style="position:absolute;margin-left:85.104pt;margin-top:60.6134pt;width:203.06pt;height:0pt;mso-position-horizontal-relative:page;mso-position-vertical-relative:paragraph;z-index:-4521" coordorigin="1702,1212" coordsize="4061,0">
            <v:shape style="position:absolute;left:1702;top:1212;width:4061;height:0" coordorigin="1702,1212" coordsize="4061,0" path="m1702,1212l5763,1212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2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13,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2311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1" w:lineRule="exact" w:line="160"/>
        <w:ind w:left="142" w:right="-18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13,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2311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1" w:lineRule="exact" w:line="160"/>
        <w:ind w:left="142" w:right="-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3,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2311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1" w:lineRule="exact" w:line="160"/>
        <w:ind w:left="142" w:right="-18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c)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13,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2311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1" w:lineRule="exact" w:line="160"/>
        <w:ind w:left="142" w:right="-21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3,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2311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9" w:lineRule="auto" w:line="229"/>
        <w:ind w:right="96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right="9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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pict>
          <v:group style="position:absolute;margin-left:324.07pt;margin-top:87.6244pt;width:144.02pt;height:0pt;mso-position-horizontal-relative:page;mso-position-vertical-relative:paragraph;z-index:-4520" coordorigin="6481,1752" coordsize="2880,0">
            <v:shape style="position:absolute;left:6481;top:1752;width:2880;height:0" coordorigin="6481,1752" coordsize="2880,0" path="m6481,1752l9362,1752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23"/>
          <w:w w:val="100"/>
          <w:position w:val="6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anzas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ento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17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</w:t>
      </w:r>
      <w:r>
        <w:rPr>
          <w:rFonts w:cs="Bookman Old Style" w:hAnsi="Bookman Old Style" w:eastAsia="Bookman Old Style" w:ascii="Bookman Old Style"/>
          <w:spacing w:val="2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8" w:lineRule="exact" w:line="160"/>
        <w:ind w:right="118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1" w:lineRule="exact" w:line="160"/>
        <w:ind w:right="122"/>
        <w:sectPr>
          <w:type w:val="continuous"/>
          <w:pgSz w:w="12260" w:h="15860"/>
          <w:pgMar w:top="540" w:bottom="280" w:left="1560" w:right="1560"/>
          <w:cols w:num="2" w:equalWidth="off">
            <w:col w:w="4205" w:space="717"/>
            <w:col w:w="4218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3"/>
          <w:sz w:val="9"/>
          <w:szCs w:val="9"/>
        </w:rPr>
        <w:t> </w:t>
      </w: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14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2"/>
        <w:ind w:left="142" w:right="3923"/>
      </w:pPr>
      <w:r>
        <w:rPr>
          <w:rFonts w:cs="Century Gothic" w:hAnsi="Century Gothic" w:eastAsia="Century Gothic" w:ascii="Century Gothic"/>
          <w:spacing w:val="1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79" w:lineRule="auto" w:line="237"/>
        <w:ind w:left="142" w:right="-4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pict>
          <v:group style="position:absolute;margin-left:85.104pt;margin-top:154.963pt;width:144.02pt;height:0pt;mso-position-horizontal-relative:page;mso-position-vertical-relative:paragraph;z-index:-4519" coordorigin="1702,3099" coordsize="2880,0">
            <v:shape style="position:absolute;left:1702;top:3099;width:2880;height:0" coordorigin="1702,3099" coordsize="2880,0" path="m1702,3099l4582,3099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6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2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8" w:lineRule="exact" w:line="260"/>
        <w:ind w:right="99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righ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 w:lineRule="exact" w:line="260"/>
        <w:ind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re;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right="1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re;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1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11" w:lineRule="auto" w:line="229"/>
        <w:ind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1"/>
          <w:w w:val="100"/>
          <w:position w:val="10"/>
          <w:sz w:val="14"/>
          <w:szCs w:val="14"/>
        </w:rPr>
        <w:t>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  <w:sectPr>
          <w:type w:val="continuous"/>
          <w:pgSz w:w="12260" w:h="15860"/>
          <w:pgMar w:top="540" w:bottom="280" w:left="1560" w:right="1560"/>
          <w:cols w:num="2" w:equalWidth="off">
            <w:col w:w="4206" w:space="716"/>
            <w:col w:w="4218"/>
          </w:cols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tabs>
          <w:tab w:pos="7800" w:val="left"/>
        </w:tabs>
        <w:jc w:val="left"/>
        <w:spacing w:lineRule="exact" w:line="160"/>
        <w:ind w:left="142"/>
        <w:sectPr>
          <w:type w:val="continuous"/>
          <w:pgSz w:w="12260" w:h="15860"/>
          <w:pgMar w:top="540" w:bottom="280" w:left="1560" w:right="1560"/>
        </w:sectPr>
      </w:pPr>
      <w:r>
        <w:rPr>
          <w:rFonts w:cs="Bookman Old Style" w:hAnsi="Bookman Old Style" w:eastAsia="Bookman Old Style" w:ascii="Bookman Old Style"/>
          <w:w w:val="101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99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99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15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99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99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99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             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99"/>
          <w:position w:val="0"/>
          <w:sz w:val="14"/>
          <w:szCs w:val="14"/>
        </w:rPr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  <w:u w:val="single" w:color="00000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  <w:u w:val="single" w:color="000000"/>
        </w:rPr>
        <w:tab/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  <w:u w:val="single" w:color="000000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2" w:lineRule="exact" w:line="160"/>
        <w:ind w:left="142" w:right="-25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62" w:lineRule="exact" w:line="160"/>
        <w:ind w:right="122"/>
      </w:pPr>
      <w:r>
        <w:br w:type="column"/>
      </w: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14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8" w:lineRule="exact" w:line="160"/>
        <w:ind w:right="121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sectPr>
          <w:type w:val="continuous"/>
          <w:pgSz w:w="12260" w:h="15860"/>
          <w:pgMar w:top="540" w:bottom="280" w:left="1560" w:right="1560"/>
          <w:cols w:num="2" w:equalWidth="off">
            <w:col w:w="4202" w:space="719"/>
            <w:col w:w="4219"/>
          </w:cols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29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ó.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pict>
          <v:group style="position:absolute;margin-left:85.104pt;margin-top:141.524pt;width:144.02pt;height:0pt;mso-position-horizontal-relative:page;mso-position-vertical-relative:paragraph;z-index:-4518" coordorigin="1702,2830" coordsize="2880,0">
            <v:shape style="position:absolute;left:1702;top:2830;width:2880;height:0" coordorigin="1702,2830" coordsize="2880,0" path="m1702,2830l4582,2830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venzan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18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5o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º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4" w:lineRule="auto" w:line="234"/>
        <w:ind w:right="96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140"/>
        <w:ind w:right="4111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right="291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pict>
          <v:group style="position:absolute;margin-left:324.07pt;margin-top:47.3044pt;width:144.02pt;height:0pt;mso-position-horizontal-relative:page;mso-position-vertical-relative:paragraph;z-index:-4517" coordorigin="6481,946" coordsize="2880,0">
            <v:shape style="position:absolute;left:6481;top:946;width:2880;height:0" coordorigin="6481,946" coordsize="2880,0" path="m6481,946l9362,946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17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3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3790"/>
        <w:sectPr>
          <w:type w:val="continuous"/>
          <w:pgSz w:w="12260" w:h="15860"/>
          <w:pgMar w:top="540" w:bottom="280" w:left="1560" w:right="1560"/>
          <w:cols w:num="2" w:equalWidth="off">
            <w:col w:w="4206" w:space="715"/>
            <w:col w:w="4219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25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raleza.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62"/>
        <w:ind w:left="142" w:right="-4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eudor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2"/>
      </w:pPr>
      <w:r>
        <w:pict>
          <v:group style="position:absolute;margin-left:85.104pt;margin-top:20.3045pt;width:144.02pt;height:0pt;mso-position-horizontal-relative:page;mso-position-vertical-relative:paragraph;z-index:-4516" coordorigin="1702,406" coordsize="2880,0">
            <v:shape style="position:absolute;left:1702;top:406;width:2880;height:0" coordorigin="1702,406" coordsize="2880,0" path="m1702,406l4582,406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21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0"/>
        <w:ind w:right="99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099" w:right="124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6" w:lineRule="exact" w:line="260"/>
        <w:ind w:left="256" w:right="399" w:hanging="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406" w:right="154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413" w:right="155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6" w:lineRule="exact" w:line="260"/>
        <w:ind w:left="45" w:right="18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SUJ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pict>
          <v:group style="position:absolute;margin-left:324.07pt;margin-top:33.6445pt;width:144.02pt;height:0pt;mso-position-horizontal-relative:page;mso-position-vertical-relative:paragraph;z-index:-4515" coordorigin="6481,673" coordsize="2880,0">
            <v:shape style="position:absolute;left:6481;top:673;width:2880;height:0" coordorigin="6481,673" coordsize="2880,0" path="m6481,673l9362,673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2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2000.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 w:lineRule="exact" w:line="160"/>
        <w:ind w:right="120"/>
        <w:sectPr>
          <w:type w:val="continuous"/>
          <w:pgSz w:w="12260" w:h="15860"/>
          <w:pgMar w:top="540" w:bottom="280" w:left="1560" w:right="1560"/>
          <w:cols w:num="2" w:equalWidth="off">
            <w:col w:w="4206" w:space="716"/>
            <w:col w:w="4218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2000.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omunado.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IX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pict>
          <v:group style="position:absolute;margin-left:324.07pt;margin-top:142.618pt;width:144.02pt;height:0pt;mso-position-horizontal-relative:page;mso-position-vertical-relative:paragraph;z-index:-4514" coordorigin="6481,2852" coordsize="2880,0">
            <v:shape style="position:absolute;left:6481;top:2852;width:2880;height:0" coordorigin="6481,2852" coordsize="2880,0" path="m6481,2852l9362,2852e" filled="f" stroked="t" strokeweight="0.57998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zadas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stro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1"/>
        <w:sectPr>
          <w:type w:val="continuous"/>
          <w:pgSz w:w="12260" w:h="15860"/>
          <w:pgMar w:top="540" w:bottom="280" w:left="1560" w:right="1560"/>
          <w:cols w:num="2" w:equalWidth="off">
            <w:col w:w="4206" w:space="716"/>
            <w:col w:w="4218"/>
          </w:cols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9"/>
      </w:pPr>
      <w:r>
        <w:br w:type="column"/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0"/>
        <w:sectPr>
          <w:type w:val="continuous"/>
          <w:pgSz w:w="12260" w:h="15860"/>
          <w:pgMar w:top="540" w:bottom="280" w:left="1560" w:right="1560"/>
          <w:cols w:num="2" w:equalWidth="off">
            <w:col w:w="4206" w:space="715"/>
            <w:col w:w="4219"/>
          </w:cols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go;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43"/>
        <w:ind w:left="142" w:right="-38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ales.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351" w:right="1210" w:firstLine="2"/>
      </w:pPr>
      <w:r>
        <w:pict>
          <v:group style="position:absolute;margin-left:85.104pt;margin-top:33.16pt;width:144.02pt;height:0pt;mso-position-horizontal-relative:page;mso-position-vertical-relative:paragraph;z-index:-4513" coordorigin="1702,663" coordsize="2880,0">
            <v:shape style="position:absolute;left:1702;top:663;width:2880;height:0" coordorigin="1702,663" coordsize="2880,0" path="m1702,663l4582,663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6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1" w:lineRule="exact" w:line="160"/>
        <w:ind w:left="142" w:right="-17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XX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5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1131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57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26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ales.*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pict>
          <v:group style="position:absolute;margin-left:324.07pt;margin-top:87.6445pt;width:144.02pt;height:0pt;mso-position-horizontal-relative:page;mso-position-vertical-relative:paragraph;z-index:-4512" coordorigin="6481,1753" coordsize="2880,0">
            <v:shape style="position:absolute;left:6481;top:1753;width:2880;height:0" coordorigin="6481,1753" coordsize="2880,0" path="m6481,1753l9362,1753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2"/>
        <w:sectPr>
          <w:type w:val="continuous"/>
          <w:pgSz w:w="12260" w:h="15860"/>
          <w:pgMar w:top="540" w:bottom="280" w:left="1560" w:right="1560"/>
          <w:cols w:num="2" w:equalWidth="off">
            <w:col w:w="4205" w:space="716"/>
            <w:col w:w="4219"/>
          </w:cols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22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ales.*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pict>
          <v:group style="position:absolute;margin-left:85.104pt;margin-top:74.0845pt;width:144.02pt;height:0pt;mso-position-horizontal-relative:page;mso-position-vertical-relative:paragraph;z-index:-4511" coordorigin="1702,1482" coordsize="2880,0">
            <v:shape style="position:absolute;left:1702;top:1482;width:2880;height:0" coordorigin="1702,1482" coordsize="2880,0" path="m1702,1482l4582,1482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o.*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right="9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26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  <w:sectPr>
          <w:type w:val="continuous"/>
          <w:pgSz w:w="12260" w:h="15860"/>
          <w:pgMar w:top="540" w:bottom="280" w:left="1560" w:right="1560"/>
          <w:cols w:num="2" w:equalWidth="off">
            <w:col w:w="4206" w:space="716"/>
            <w:col w:w="4218"/>
          </w:cols>
        </w:sectPr>
      </w:pPr>
      <w:r>
        <w:pict>
          <v:group style="position:absolute;margin-left:324.07pt;margin-top:101.084pt;width:144.02pt;height:0pt;mso-position-horizontal-relative:page;mso-position-vertical-relative:paragraph;z-index:-4510" coordorigin="6481,2022" coordsize="2880,0">
            <v:shape style="position:absolute;left:6481;top:2022;width:2880;height:0" coordorigin="6481,2022" coordsize="2880,0" path="m6481,2022l9362,2022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</w:p>
    <w:p>
      <w:pPr>
        <w:rPr>
          <w:sz w:val="17"/>
          <w:szCs w:val="17"/>
        </w:rPr>
        <w:jc w:val="left"/>
        <w:spacing w:before="4" w:lineRule="exact" w:line="160"/>
        <w:sectPr>
          <w:type w:val="continuous"/>
          <w:pgSz w:w="12260" w:h="15860"/>
          <w:pgMar w:top="540" w:bottom="280" w:left="1560" w:right="1560"/>
        </w:sectPr>
      </w:pPr>
      <w:r>
        <w:rPr>
          <w:sz w:val="17"/>
          <w:szCs w:val="17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53"/>
        <w:ind w:left="142" w:right="-25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d)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06.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63" w:lineRule="exact" w:line="160"/>
        <w:ind w:right="121"/>
      </w:pPr>
      <w:r>
        <w:br w:type="column"/>
      </w: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 w:lineRule="exact" w:line="160"/>
        <w:ind w:right="117"/>
        <w:sectPr>
          <w:type w:val="continuous"/>
          <w:pgSz w:w="12260" w:h="15860"/>
          <w:pgMar w:top="540" w:bottom="280" w:left="1560" w:right="1560"/>
          <w:cols w:num="2" w:equalWidth="off">
            <w:col w:w="4198" w:space="723"/>
            <w:col w:w="4219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2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22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6" w:lineRule="exact" w:line="260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28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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85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pict>
          <v:group style="position:absolute;margin-left:85.104pt;margin-top:74.0534pt;width:144.02pt;height:0pt;mso-position-horizontal-relative:page;mso-position-vertical-relative:paragraph;z-index:-4509" coordorigin="1702,1481" coordsize="2880,0">
            <v:shape style="position:absolute;left:1702;top:1481;width:2880;height:0" coordorigin="1702,1481" coordsize="2880,0" path="m1702,1481l4582,1481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21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d)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06.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6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736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22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2" w:lineRule="exact" w:line="160"/>
        <w:ind w:left="142" w:right="-15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*</w:t>
      </w:r>
      <w:r>
        <w:rPr>
          <w:rFonts w:cs="Bookman Old Style" w:hAnsi="Bookman Old Style" w:eastAsia="Bookman Old Style" w:ascii="Bookman Old Style"/>
          <w:spacing w:val="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22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 w:lineRule="exact" w:line="160"/>
        <w:ind w:left="142" w:right="-16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*</w:t>
      </w:r>
      <w:r>
        <w:rPr>
          <w:rFonts w:cs="Bookman Old Style" w:hAnsi="Bookman Old Style" w:eastAsia="Bookman Old Style" w:ascii="Bookman Old Style"/>
          <w:spacing w:val="18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8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22</w:t>
      </w:r>
      <w:r>
        <w:rPr>
          <w:rFonts w:cs="Bookman Old Style" w:hAnsi="Bookman Old Style" w:eastAsia="Bookman Old Style" w:ascii="Bookman Old Style"/>
          <w:spacing w:val="1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3179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vege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  <w:sectPr>
          <w:type w:val="continuous"/>
          <w:pgSz w:w="12260" w:h="15860"/>
          <w:pgMar w:top="540" w:bottom="280" w:left="1560" w:right="1560"/>
          <w:cols w:num="2" w:equalWidth="off">
            <w:col w:w="4205" w:space="716"/>
            <w:col w:w="4219"/>
          </w:cols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eico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6" w:lineRule="exact" w:line="260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495" w:right="135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561" w:right="42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CONTRI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-4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*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pict>
          <v:group style="position:absolute;margin-left:85.104pt;margin-top:141.534pt;width:144.02pt;height:0pt;mso-position-horizontal-relative:page;mso-position-vertical-relative:paragraph;z-index:-4508" coordorigin="1702,2831" coordsize="2880,0">
            <v:shape style="position:absolute;left:1702;top:2831;width:2880;height:0" coordorigin="1702,2831" coordsize="2880,0" path="m1702,2831l4582,2831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15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1380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1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23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2985"/>
      </w:pP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9" w:lineRule="exact" w:line="160"/>
        <w:ind w:left="142" w:right="-15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2737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right="9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right="96"/>
      </w:pPr>
      <w:r>
        <w:pict>
          <v:group style="position:absolute;margin-left:324.07pt;margin-top:199.494pt;width:144.02pt;height:0pt;mso-position-horizontal-relative:page;mso-position-vertical-relative:paragraph;z-index:-4507" coordorigin="6481,3990" coordsize="2880,0">
            <v:shape style="position:absolute;left:6481;top:3990;width:2880;height:0" coordorigin="6481,3990" coordsize="2880,0" path="m6481,3990l9362,3990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  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17"/>
        <w:sectPr>
          <w:type w:val="continuous"/>
          <w:pgSz w:w="12260" w:h="15860"/>
          <w:pgMar w:top="540" w:bottom="280" w:left="1560" w:right="1560"/>
          <w:cols w:num="2" w:equalWidth="off">
            <w:col w:w="4207" w:space="715"/>
            <w:col w:w="4218"/>
          </w:cols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0" w:lineRule="auto" w:line="260"/>
        <w:ind w:left="142" w:right="-4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alen.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-4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pict>
          <v:group style="position:absolute;margin-left:85.104pt;margin-top:100.933pt;width:203.06pt;height:0pt;mso-position-horizontal-relative:page;mso-position-vertical-relative:paragraph;z-index:-4506" coordorigin="1702,2019" coordsize="4061,0">
            <v:shape style="position:absolute;left:1702;top:2019;width:4061;height:0" coordorigin="1702,2019" coordsize="4061,0" path="m1702,2019l5763,2019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ando,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289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62"/>
        <w:ind w:right="9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exact" w:line="260"/>
        <w:ind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  <w:sectPr>
          <w:type w:val="continuous"/>
          <w:pgSz w:w="12260" w:h="15860"/>
          <w:pgMar w:top="540" w:bottom="280" w:left="1560" w:right="1560"/>
          <w:cols w:num="2" w:equalWidth="off">
            <w:col w:w="4207" w:space="714"/>
            <w:col w:w="4219"/>
          </w:cols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entó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tabs>
          <w:tab w:pos="7800" w:val="left"/>
        </w:tabs>
        <w:jc w:val="left"/>
        <w:spacing w:lineRule="exact" w:line="140"/>
        <w:ind w:left="142"/>
        <w:sectPr>
          <w:type w:val="continuous"/>
          <w:pgSz w:w="12260" w:h="15860"/>
          <w:pgMar w:top="540" w:bottom="280" w:left="1560" w:right="1560"/>
        </w:sectPr>
      </w:pPr>
      <w:r>
        <w:rPr>
          <w:rFonts w:cs="Symbol" w:hAnsi="Symbol" w:eastAsia="Symbol" w:ascii="Symbol"/>
          <w:w w:val="101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w w:val="100"/>
          <w:position w:val="6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99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              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1"/>
          <w:w w:val="99"/>
          <w:position w:val="0"/>
          <w:sz w:val="14"/>
          <w:szCs w:val="14"/>
        </w:rPr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  <w:u w:val="single" w:color="00000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  <w:u w:val="single" w:color="000000"/>
        </w:rPr>
        <w:tab/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  <w:u w:val="single" w:color="000000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"/>
        <w:ind w:left="142" w:right="-23"/>
      </w:pP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8" w:lineRule="exact" w:line="160"/>
        <w:ind w:left="142" w:right="-21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9" w:lineRule="exact" w:line="160"/>
        <w:ind w:left="142" w:right="-25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24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64"/>
        <w:ind w:right="121"/>
      </w:pPr>
      <w:r>
        <w:br w:type="column"/>
      </w: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24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2" w:lineRule="exact" w:line="160"/>
        <w:ind w:right="122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24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8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4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4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1270"/>
        <w:sectPr>
          <w:type w:val="continuous"/>
          <w:pgSz w:w="12260" w:h="15860"/>
          <w:pgMar w:top="540" w:bottom="280" w:left="1560" w:right="1560"/>
          <w:cols w:num="2" w:equalWidth="off">
            <w:col w:w="4202" w:space="719"/>
            <w:col w:w="4219"/>
          </w:cols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4" w:right="-39"/>
      </w:pPr>
      <w:r>
        <w:pict>
          <v:group style="position:absolute;margin-left:85.104pt;margin-top:128.094pt;width:144.02pt;height:0pt;mso-position-horizontal-relative:page;mso-position-vertical-relative:paragraph;z-index:-4505" coordorigin="1702,2562" coordsize="2880,0">
            <v:shape style="position:absolute;left:1702;top:2562;width:2880;height:0" coordorigin="1702,2562" coordsize="2880,0" path="m1702,2562l4582,2562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2" w:right="100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407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"/>
        <w:ind w:right="9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trate,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orales.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607"/>
        <w:sectPr>
          <w:type w:val="continuous"/>
          <w:pgSz w:w="12260" w:h="15860"/>
          <w:pgMar w:top="540" w:bottom="280" w:left="1560" w:right="1560"/>
          <w:cols w:num="2" w:equalWidth="off">
            <w:col w:w="4205" w:space="716"/>
            <w:col w:w="4219"/>
          </w:cols>
        </w:sectPr>
      </w:pPr>
      <w:r>
        <w:pict>
          <v:group style="position:absolute;margin-left:324.07pt;margin-top:33.6244pt;width:144.02pt;height:0pt;mso-position-horizontal-relative:page;mso-position-vertical-relative:paragraph;z-index:-4504" coordorigin="6481,672" coordsize="2880,0">
            <v:shape style="position:absolute;left:6481;top:672;width:2880;height:0" coordorigin="6481,672" coordsize="2880,0" path="m6481,672l9362,672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  <w:sectPr>
          <w:type w:val="continuous"/>
          <w:pgSz w:w="12260" w:h="15860"/>
          <w:pgMar w:top="540" w:bottom="280" w:left="1560" w:right="1560"/>
        </w:sectPr>
      </w:pPr>
      <w:r>
        <w:rPr>
          <w:sz w:val="17"/>
          <w:szCs w:val="17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54" w:lineRule="exact" w:line="160"/>
        <w:ind w:left="142" w:right="-20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2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24,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 w:lineRule="exact" w:line="160"/>
        <w:ind w:left="142" w:right="-25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1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24,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2" w:lineRule="exact" w:line="160"/>
        <w:ind w:left="142" w:right="-21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27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24,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 w:lineRule="exact" w:line="160"/>
        <w:ind w:left="142" w:right="-19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cá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24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2007.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63" w:lineRule="exact" w:line="160"/>
        <w:ind w:right="115"/>
        <w:sectPr>
          <w:type w:val="continuous"/>
          <w:pgSz w:w="12260" w:h="15860"/>
          <w:pgMar w:top="540" w:bottom="280" w:left="1560" w:right="1560"/>
          <w:cols w:num="2" w:equalWidth="off">
            <w:col w:w="4201" w:space="720"/>
            <w:col w:w="4219"/>
          </w:cols>
        </w:sectPr>
      </w:pPr>
      <w:r>
        <w:br w:type="column"/>
      </w: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4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20" w:lineRule="auto" w:line="254"/>
        <w:ind w:left="142" w:right="26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auto" w:line="264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22"/>
          <w:w w:val="100"/>
          <w:position w:val="6"/>
          <w:sz w:val="14"/>
          <w:szCs w:val="1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auto" w:line="264"/>
        <w:ind w:left="142" w:right="-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pict>
          <v:group style="position:absolute;margin-left:85.104pt;margin-top:181.974pt;width:144.02pt;height:0pt;mso-position-horizontal-relative:page;mso-position-vertical-relative:paragraph;z-index:-4503" coordorigin="1702,3639" coordsize="2880,0">
            <v:shape style="position:absolute;left:1702;top:3639;width:2880;height:0" coordorigin="1702,3639" coordsize="2880,0" path="m1702,3639l4582,3639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2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24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2" w:lineRule="exact" w:line="160"/>
        <w:ind w:left="142" w:right="-17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so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XI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3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XI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1673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7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1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1879"/>
      </w:pP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2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-17"/>
      </w:pP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XI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7"/>
      </w:pP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24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2" w:lineRule="exact" w:line="160"/>
        <w:ind w:left="142" w:right="-17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7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7"/>
      </w:pPr>
      <w:r>
        <w:pict>
          <v:group style="position:absolute;margin-left:324.07pt;margin-top:20.1845pt;width:144.02pt;height:0pt;mso-position-horizontal-relative:page;mso-position-vertical-relative:paragraph;z-index:-4502" coordorigin="6481,404" coordsize="2880,0">
            <v:shape style="position:absolute;left:6481;top:404;width:2880;height:0" coordorigin="6481,404" coordsize="2880,0" path="m6481,404l9362,404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23"/>
        <w:sectPr>
          <w:type w:val="continuous"/>
          <w:pgSz w:w="12260" w:h="15860"/>
          <w:pgMar w:top="540" w:bottom="280" w:left="1560" w:right="1560"/>
          <w:cols w:num="2" w:equalWidth="off">
            <w:col w:w="4205" w:space="717"/>
            <w:col w:w="4218"/>
          </w:cols>
        </w:sectPr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pict>
          <v:group style="position:absolute;margin-left:85.104pt;margin-top:101.053pt;width:144.02pt;height:0pt;mso-position-horizontal-relative:page;mso-position-vertical-relative:paragraph;z-index:-4501" coordorigin="1702,2021" coordsize="2880,0">
            <v:shape style="position:absolute;left:1702;top:2021;width:2880;height:0" coordorigin="1702,2021" coordsize="2880,0" path="m1702,2021l4582,2021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5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24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pte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3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  <w:sectPr>
          <w:type w:val="continuous"/>
          <w:pgSz w:w="12260" w:h="15860"/>
          <w:pgMar w:top="540" w:bottom="280" w:left="1560" w:right="1560"/>
          <w:cols w:num="2" w:equalWidth="off">
            <w:col w:w="4206" w:space="715"/>
            <w:col w:w="4219"/>
          </w:cols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tabs>
          <w:tab w:pos="7800" w:val="left"/>
        </w:tabs>
        <w:jc w:val="left"/>
        <w:spacing w:lineRule="exact" w:line="160"/>
        <w:ind w:left="142"/>
        <w:sectPr>
          <w:type w:val="continuous"/>
          <w:pgSz w:w="12260" w:h="15860"/>
          <w:pgMar w:top="540" w:bottom="280" w:left="1560" w:right="1560"/>
        </w:sectPr>
      </w:pPr>
      <w:r>
        <w:rPr>
          <w:rFonts w:cs="Bookman Old Style" w:hAnsi="Bookman Old Style" w:eastAsia="Bookman Old Style" w:ascii="Bookman Old Style"/>
          <w:spacing w:val="1"/>
          <w:w w:val="101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2"/>
          <w:w w:val="99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99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B,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 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             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99"/>
          <w:position w:val="0"/>
          <w:sz w:val="14"/>
          <w:szCs w:val="14"/>
        </w:rPr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  <w:u w:val="single" w:color="00000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  <w:u w:val="single" w:color="000000"/>
        </w:rPr>
        <w:tab/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  <w:u w:val="single" w:color="000000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2015.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 w:right="-41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24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C,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9"/>
        <w:ind w:right="123"/>
        <w:sectPr>
          <w:type w:val="continuous"/>
          <w:pgSz w:w="12260" w:h="15860"/>
          <w:pgMar w:top="540" w:bottom="280" w:left="1560" w:right="1560"/>
          <w:cols w:num="2" w:equalWidth="off">
            <w:col w:w="4196" w:space="725"/>
            <w:col w:w="4219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-2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02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29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  <w:sectPr>
          <w:type w:val="continuous"/>
          <w:pgSz w:w="12260" w:h="15860"/>
          <w:pgMar w:top="540" w:bottom="280" w:left="1560" w:right="1560"/>
          <w:cols w:num="2" w:equalWidth="off">
            <w:col w:w="4206" w:space="716"/>
            <w:col w:w="4218"/>
          </w:cols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-4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481" w:right="13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938" w:right="8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pict>
          <v:group style="position:absolute;margin-left:85.104pt;margin-top:87.6445pt;width:144.02pt;height:0pt;mso-position-horizontal-relative:page;mso-position-vertical-relative:paragraph;z-index:-4500" coordorigin="1702,1753" coordsize="2880,0">
            <v:shape style="position:absolute;left:1702;top:1753;width:2880;height:0" coordorigin="1702,1753" coordsize="2880,0" path="m1702,1753l4582,1753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16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122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172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right="9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pict>
          <v:group style="position:absolute;margin-left:324.07pt;margin-top:114.524pt;width:144.02pt;height:0pt;mso-position-horizontal-relative:page;mso-position-vertical-relative:paragraph;z-index:-4499" coordorigin="6481,2290" coordsize="2880,0">
            <v:shape style="position:absolute;left:6481;top:2290;width:2880;height:0" coordorigin="6481,2290" coordsize="2880,0" path="m6481,2290l9362,2290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*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2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26,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 w:lineRule="exact" w:line="160"/>
        <w:ind w:right="118"/>
        <w:sectPr>
          <w:type w:val="continuous"/>
          <w:pgSz w:w="12260" w:h="15860"/>
          <w:pgMar w:top="540" w:bottom="280" w:left="1560" w:right="1560"/>
          <w:cols w:num="2" w:equalWidth="off">
            <w:col w:w="4207" w:space="715"/>
            <w:col w:w="4218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26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59"/>
        <w:ind w:left="142" w:right="-4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42" w:right="-4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nexar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afía,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42" w:right="-4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9"/>
      </w:pPr>
      <w:r>
        <w:pict>
          <v:group style="position:absolute;margin-left:85.104pt;margin-top:33.28pt;width:144.02pt;height:0pt;mso-position-horizontal-relative:page;mso-position-vertical-relative:paragraph;z-index:-4498" coordorigin="1702,666" coordsize="2880,0">
            <v:shape style="position:absolute;left:1702;top:666;width:2880;height:0" coordorigin="1702,666" coordsize="2880,0" path="m1702,666l4582,666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26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9" w:lineRule="exact" w:line="160"/>
        <w:ind w:left="142" w:right="-2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26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-17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9" w:lineRule="exact" w:line="160"/>
        <w:ind w:left="142" w:right="-18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26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9"/>
      </w:pPr>
      <w:r>
        <w:br w:type="column"/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right="97"/>
      </w:pPr>
      <w:r>
        <w:pict>
          <v:group style="position:absolute;margin-left:324.07pt;margin-top:333.094pt;width:144.02pt;height:0pt;mso-position-horizontal-relative:page;mso-position-vertical-relative:paragraph;z-index:-4497" coordorigin="6481,6662" coordsize="2880,0">
            <v:shape style="position:absolute;left:6481;top:6662;width:2880;height:0" coordorigin="6481,6662" coordsize="2880,0" path="m6481,6662l9362,6662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24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3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1244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6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2848"/>
        <w:sectPr>
          <w:type w:val="continuous"/>
          <w:pgSz w:w="12260" w:h="15860"/>
          <w:pgMar w:top="540" w:bottom="280" w:left="1560" w:right="1560"/>
          <w:cols w:num="2" w:equalWidth="off">
            <w:col w:w="4204" w:space="717"/>
            <w:col w:w="4219"/>
          </w:cols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004.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0" w:lineRule="auto" w:line="261"/>
        <w:ind w:left="142" w:right="-4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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-4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303" w:right="116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628" w:right="49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555" w:right="14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1039" w:right="8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-40"/>
      </w:pPr>
      <w:r>
        <w:pict>
          <v:group style="position:absolute;margin-left:85.104pt;margin-top:125.324pt;width:144.02pt;height:0pt;mso-position-horizontal-relative:page;mso-position-vertical-relative:paragraph;z-index:-4496" coordorigin="1702,2506" coordsize="2880,0">
            <v:shape style="position:absolute;left:1702;top:2506;width:2880;height:0" coordorigin="1702,2506" coordsize="2880,0" path="m1702,2506l4582,2506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2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29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8" w:lineRule="exact" w:line="160"/>
        <w:ind w:left="142" w:right="-2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29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0" w:lineRule="auto" w:line="243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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45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pict>
          <v:group style="position:absolute;margin-left:324.07pt;margin-top:74.0844pt;width:144.02pt;height:0pt;mso-position-horizontal-relative:page;mso-position-vertical-relative:paragraph;z-index:-4495" coordorigin="6481,1482" coordsize="2880,0">
            <v:shape style="position:absolute;left:6481;top:1482;width:2880;height:0" coordorigin="6481,1482" coordsize="2880,0" path="m6481,1482l9362,1482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18"/>
        <w:sectPr>
          <w:type w:val="continuous"/>
          <w:pgSz w:w="12260" w:h="15860"/>
          <w:pgMar w:top="540" w:bottom="280" w:left="1560" w:right="1560"/>
          <w:cols w:num="2" w:equalWidth="off">
            <w:col w:w="4205" w:space="717"/>
            <w:col w:w="4218"/>
          </w:cols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65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526" w:right="1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92" w:right="2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43"/>
      </w:pPr>
      <w:r>
        <w:pict>
          <v:group style="position:absolute;margin-left:85.104pt;margin-top:181.908pt;width:144.02pt;height:0pt;mso-position-horizontal-relative:page;mso-position-vertical-relative:paragraph;z-index:-4494" coordorigin="1702,3638" coordsize="2880,0">
            <v:shape style="position:absolute;left:1702;top:3638;width:2880;height:0" coordorigin="1702,3638" coordsize="2880,0" path="m1702,3638l4582,3638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2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20"/>
          <w:w w:val="100"/>
          <w:position w:val="6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3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8"/>
      </w:pPr>
      <w:r>
        <w:br w:type="column"/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ndem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20%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20%,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zó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  <w:sectPr>
          <w:type w:val="continuous"/>
          <w:pgSz w:w="12260" w:h="15860"/>
          <w:pgMar w:top="540" w:bottom="280" w:left="1560" w:right="1560"/>
          <w:cols w:num="2" w:equalWidth="off">
            <w:col w:w="4206" w:space="716"/>
            <w:col w:w="4218"/>
          </w:cols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tabs>
          <w:tab w:pos="8980" w:val="left"/>
        </w:tabs>
        <w:jc w:val="left"/>
        <w:spacing w:before="6" w:lineRule="exact" w:line="160"/>
        <w:ind w:left="142"/>
        <w:sectPr>
          <w:type w:val="continuous"/>
          <w:pgSz w:w="12260" w:h="15860"/>
          <w:pgMar w:top="540" w:bottom="280" w:left="1560" w:right="1560"/>
        </w:sectPr>
      </w:pP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99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 </w:t>
      </w:r>
      <w:r>
        <w:rPr>
          <w:rFonts w:cs="Bookman Old Style" w:hAnsi="Bookman Old Style" w:eastAsia="Bookman Old Style" w:ascii="Bookman Old Style"/>
          <w:spacing w:val="-2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 </w:t>
      </w:r>
      <w:r>
        <w:rPr>
          <w:rFonts w:cs="Bookman Old Style" w:hAnsi="Bookman Old Style" w:eastAsia="Bookman Old Style" w:ascii="Bookman Old Style"/>
          <w:spacing w:val="-2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99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99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99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 </w:t>
      </w:r>
      <w:r>
        <w:rPr>
          <w:rFonts w:cs="Bookman Old Style" w:hAnsi="Bookman Old Style" w:eastAsia="Bookman Old Style" w:ascii="Bookman Old Style"/>
          <w:spacing w:val="-2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2"/>
          <w:w w:val="99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é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99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99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 </w:t>
      </w:r>
      <w:r>
        <w:rPr>
          <w:rFonts w:cs="Bookman Old Style" w:hAnsi="Bookman Old Style" w:eastAsia="Bookman Old Style" w:ascii="Bookman Old Style"/>
          <w:spacing w:val="-2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 </w:t>
      </w:r>
      <w:r>
        <w:rPr>
          <w:rFonts w:cs="Bookman Old Style" w:hAnsi="Bookman Old Style" w:eastAsia="Bookman Old Style" w:ascii="Bookman Old Style"/>
          <w:spacing w:val="-2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99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 </w:t>
      </w:r>
      <w:r>
        <w:rPr>
          <w:rFonts w:cs="Bookman Old Style" w:hAnsi="Bookman Old Style" w:eastAsia="Bookman Old Style" w:ascii="Bookman Old Style"/>
          <w:spacing w:val="-2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 </w:t>
      </w:r>
      <w:r>
        <w:rPr>
          <w:rFonts w:cs="Bookman Old Style" w:hAnsi="Bookman Old Style" w:eastAsia="Bookman Old Style" w:ascii="Bookman Old Style"/>
          <w:spacing w:val="-1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              </w:t>
      </w:r>
      <w:r>
        <w:rPr>
          <w:rFonts w:cs="Bookman Old Style" w:hAnsi="Bookman Old Style" w:eastAsia="Bookman Old Style" w:ascii="Bookman Old Style"/>
          <w:spacing w:val="1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1"/>
          <w:w w:val="99"/>
          <w:sz w:val="14"/>
          <w:szCs w:val="14"/>
        </w:rPr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  <w:u w:val="single" w:color="00000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  <w:u w:val="single" w:color="000000"/>
        </w:rPr>
        <w:tab/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  <w:u w:val="single" w:color="000000"/>
        </w:rPr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"/>
        <w:ind w:left="142" w:right="-37"/>
      </w:pP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s,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15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 w:right="-41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o,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/>
        <w:ind w:left="142" w:right="-40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3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3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3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53" w:lineRule="exact" w:line="160"/>
        <w:ind w:right="116"/>
      </w:pPr>
      <w:r>
        <w:br w:type="column"/>
      </w: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33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3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3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6º</w:t>
      </w:r>
      <w:r>
        <w:rPr>
          <w:rFonts w:cs="Bookman Old Style" w:hAnsi="Bookman Old Style" w:eastAsia="Bookman Old Style" w:ascii="Bookman Old Style"/>
          <w:spacing w:val="3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3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33</w:t>
      </w:r>
      <w:r>
        <w:rPr>
          <w:rFonts w:cs="Bookman Old Style" w:hAnsi="Bookman Old Style" w:eastAsia="Bookman Old Style" w:ascii="Bookman Old Style"/>
          <w:spacing w:val="3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3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sectPr>
          <w:type w:val="continuous"/>
          <w:pgSz w:w="12260" w:h="15860"/>
          <w:pgMar w:top="540" w:bottom="280" w:left="1560" w:right="1560"/>
          <w:cols w:num="2" w:equalWidth="off">
            <w:col w:w="4200" w:space="721"/>
            <w:col w:w="4219"/>
          </w:cols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004.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39"/>
      </w:pPr>
      <w:r>
        <w:pict>
          <v:group style="position:absolute;margin-left:85.104pt;margin-top:181.974pt;width:144.02pt;height:0pt;mso-position-horizontal-relative:page;mso-position-vertical-relative:paragraph;z-index:-4493" coordorigin="1702,3639" coordsize="2880,0">
            <v:shape style="position:absolute;left:1702;top:3639;width:2880;height:0" coordorigin="1702,3639" coordsize="2880,0" path="m1702,3639l4582,3639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18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365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-16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2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33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2710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013.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40"/>
        <w:ind w:right="3994"/>
      </w:pPr>
      <w:r>
        <w:br w:type="column"/>
      </w:r>
      <w:r>
        <w:rPr>
          <w:rFonts w:cs="Century Gothic" w:hAnsi="Century Gothic" w:eastAsia="Century Gothic" w:ascii="Century Gothic"/>
          <w:b/>
          <w:spacing w:val="0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23"/>
          <w:w w:val="10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78"/>
        <w:ind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right="9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rnet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1"/>
          <w:w w:val="100"/>
          <w:position w:val="10"/>
          <w:sz w:val="14"/>
          <w:szCs w:val="14"/>
        </w:rPr>
        <w:t></w:t>
      </w:r>
      <w:r>
        <w:rPr>
          <w:rFonts w:cs="Century Gothic" w:hAnsi="Century Gothic" w:eastAsia="Century Gothic" w:ascii="Century Gothic"/>
          <w:spacing w:val="-2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*</w:t>
      </w:r>
      <w:r>
        <w:rPr>
          <w:rFonts w:cs="Century Gothic" w:hAnsi="Century Gothic" w:eastAsia="Century Gothic" w:ascii="Century Gothic"/>
          <w:b/>
          <w:spacing w:val="1"/>
          <w:w w:val="100"/>
          <w:position w:val="6"/>
          <w:sz w:val="14"/>
          <w:szCs w:val="14"/>
        </w:rPr>
        <w:t>*</w:t>
      </w:r>
      <w:r>
        <w:rPr>
          <w:rFonts w:cs="Symbol" w:hAnsi="Symbol" w:eastAsia="Symbol" w:ascii="Symbol"/>
          <w:spacing w:val="1"/>
          <w:w w:val="100"/>
          <w:position w:val="10"/>
          <w:sz w:val="14"/>
          <w:szCs w:val="14"/>
        </w:rPr>
        <w:t>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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2"/>
        <w:ind w:right="4119"/>
      </w:pPr>
      <w:r>
        <w:pict>
          <v:group style="position:absolute;margin-left:324.07pt;margin-top:20.261pt;width:144.02pt;height:0pt;mso-position-horizontal-relative:page;mso-position-vertical-relative:paragraph;z-index:-4492" coordorigin="6481,405" coordsize="2880,0">
            <v:shape style="position:absolute;left:6481;top:405;width:2880;height:0" coordorigin="6481,405" coordsize="2880,0" path="m6481,405l9362,405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22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34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2848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5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34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2848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007.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9" w:lineRule="exact" w:line="160"/>
        <w:ind w:right="117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34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957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2013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6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34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3121"/>
      </w:pP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6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34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2042"/>
      </w:pP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2000.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0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34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361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ica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1" w:lineRule="exact" w:line="160"/>
        <w:ind w:right="121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23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34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517"/>
        <w:sectPr>
          <w:type w:val="continuous"/>
          <w:pgSz w:w="12260" w:h="15860"/>
          <w:pgMar w:top="540" w:bottom="280" w:left="1560" w:right="1560"/>
          <w:cols w:num="2" w:equalWidth="off">
            <w:col w:w="4206" w:space="716"/>
            <w:col w:w="4218"/>
          </w:cols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22"/>
          <w:w w:val="100"/>
          <w:position w:val="6"/>
          <w:sz w:val="14"/>
          <w:szCs w:val="1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úe,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demn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oportun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rgos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afo,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trate.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5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42" w:right="-39"/>
      </w:pPr>
      <w:r>
        <w:pict>
          <v:group style="position:absolute;margin-left:85.104pt;margin-top:33.58pt;width:144.02pt;height:0pt;mso-position-horizontal-relative:page;mso-position-vertical-relative:paragraph;z-index:-4491" coordorigin="1702,672" coordsize="2880,0">
            <v:shape style="position:absolute;left:1702;top:672;width:2880;height:0" coordorigin="1702,672" coordsize="2880,0" path="m1702,672l4582,672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20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-A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9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33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right="29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0"/>
        <w:sectPr>
          <w:type w:val="continuous"/>
          <w:pgSz w:w="12260" w:h="15860"/>
          <w:pgMar w:top="540" w:bottom="280" w:left="1560" w:right="1560"/>
          <w:cols w:num="2" w:equalWidth="off">
            <w:col w:w="4205" w:space="716"/>
            <w:col w:w="4219"/>
          </w:cols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tabs>
          <w:tab w:pos="7800" w:val="left"/>
        </w:tabs>
        <w:jc w:val="left"/>
        <w:spacing w:lineRule="exact" w:line="160"/>
        <w:ind w:left="142"/>
        <w:sectPr>
          <w:type w:val="continuous"/>
          <w:pgSz w:w="12260" w:h="15860"/>
          <w:pgMar w:top="540" w:bottom="280" w:left="1560" w:right="1560"/>
        </w:sectPr>
      </w:pPr>
      <w:r>
        <w:rPr>
          <w:rFonts w:cs="Bookman Old Style" w:hAnsi="Bookman Old Style" w:eastAsia="Bookman Old Style" w:ascii="Bookman Old Style"/>
          <w:w w:val="101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9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99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99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99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35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99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              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0"/>
          <w:w w:val="99"/>
          <w:position w:val="0"/>
          <w:sz w:val="14"/>
          <w:szCs w:val="14"/>
        </w:rPr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  <w:u w:val="single" w:color="00000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  <w:u w:val="single" w:color="000000"/>
        </w:rPr>
        <w:tab/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  <w:u w:val="single" w:color="000000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 w:right="-41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1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59" w:lineRule="exact" w:line="160"/>
        <w:ind w:right="117"/>
        <w:sectPr>
          <w:type w:val="continuous"/>
          <w:pgSz w:w="12260" w:h="15860"/>
          <w:pgMar w:top="540" w:bottom="280" w:left="1560" w:right="1560"/>
          <w:cols w:num="2" w:equalWidth="off">
            <w:col w:w="4044" w:space="877"/>
            <w:col w:w="4219"/>
          </w:cols>
        </w:sectPr>
      </w:pPr>
      <w:r>
        <w:br w:type="column"/>
      </w: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3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35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NumType w:start="27"/>
          <w:pgMar w:footer="686" w:header="348" w:top="540" w:bottom="280" w:left="1560" w:right="1560"/>
          <w:footerReference w:type="default" r:id="rId7"/>
          <w:pgSz w:w="12260" w:h="15860"/>
        </w:sectPr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auto" w:line="233"/>
        <w:ind w:left="142" w:right="-4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aís,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túe.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bten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guo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pict>
          <v:group style="position:absolute;margin-left:85.104pt;margin-top:87.6244pt;width:144.02pt;height:0pt;mso-position-horizontal-relative:page;mso-position-vertical-relative:paragraph;z-index:-4490" coordorigin="1702,1752" coordsize="2880,0">
            <v:shape style="position:absolute;left:1702;top:1752;width:2880;height:0" coordorigin="1702,1752" coordsize="2880,0" path="m1702,1752l4582,1752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afía,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20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2010.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8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-A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1220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right="102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dis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7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28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31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1"/>
        <w:sectPr>
          <w:type w:val="continuous"/>
          <w:pgSz w:w="12260" w:h="15860"/>
          <w:pgMar w:top="540" w:bottom="280" w:left="1560" w:right="1560"/>
          <w:cols w:num="2" w:equalWidth="off">
            <w:col w:w="4205" w:space="716"/>
            <w:col w:w="4219"/>
          </w:cols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2" w:right="-4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26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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991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39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40"/>
      </w:pPr>
      <w:r>
        <w:pict>
          <v:group style="position:absolute;margin-left:85.104pt;margin-top:33.38pt;width:144.02pt;height:0pt;mso-position-horizontal-relative:page;mso-position-vertical-relative:paragraph;z-index:-4489" coordorigin="1702,668" coordsize="2880,0">
            <v:shape style="position:absolute;left:1702;top:668;width:2880;height:0" coordorigin="1702,668" coordsize="2880,0" path="m1702,668l4582,668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21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auto" w:line="233"/>
        <w:ind w:right="96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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right="9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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right="2394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9"/>
      </w:pPr>
      <w:r>
        <w:pict>
          <v:group style="position:absolute;margin-left:324.07pt;margin-top:33.28pt;width:144.02pt;height:0pt;mso-position-horizontal-relative:page;mso-position-vertical-relative:paragraph;z-index:-4488" coordorigin="6481,666" coordsize="2880,0">
            <v:shape style="position:absolute;left:6481;top:666;width:2880;height:0" coordorigin="6481,666" coordsize="2880,0" path="m6481,666l9362,666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3790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1" w:lineRule="exact" w:line="160"/>
        <w:ind w:right="121"/>
        <w:sectPr>
          <w:type w:val="continuous"/>
          <w:pgSz w:w="12260" w:h="15860"/>
          <w:pgMar w:top="540" w:bottom="280" w:left="1560" w:right="1560"/>
          <w:cols w:num="2" w:equalWidth="off">
            <w:col w:w="4206" w:space="716"/>
            <w:col w:w="4218"/>
          </w:cols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37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8" w:lineRule="exact" w:line="260"/>
        <w:ind w:left="142" w:right="-4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 w:lineRule="exact" w:line="26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2" w:right="-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6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Symbol" w:hAnsi="Symbol" w:eastAsia="Symbol" w:ascii="Symbol"/>
          <w:spacing w:val="2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</w:t>
      </w:r>
      <w:r>
        <w:rPr>
          <w:rFonts w:cs="Century Gothic" w:hAnsi="Century Gothic" w:eastAsia="Century Gothic" w:ascii="Century Gothic"/>
          <w:b/>
          <w:spacing w:val="-3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lo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opt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aun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rente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26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pict>
          <v:group style="position:absolute;margin-left:85.104pt;margin-top:47.0644pt;width:144.02pt;height:0pt;mso-position-horizontal-relative:page;mso-position-vertical-relative:paragraph;z-index:-4487" coordorigin="1702,941" coordsize="2880,0">
            <v:shape style="position:absolute;left:1702;top:941;width:2880;height:0" coordorigin="1702,941" coordsize="2880,0" path="m1702,941l4582,941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6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-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;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38-B;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38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C;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38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-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;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38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-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4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38-F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1680"/>
      </w:pP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178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1220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16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-B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1218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35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  <w:sectPr>
          <w:type w:val="continuous"/>
          <w:pgSz w:w="12260" w:h="15860"/>
          <w:pgMar w:top="540" w:bottom="280" w:left="1560" w:right="1560"/>
          <w:cols w:num="2" w:equalWidth="off">
            <w:col w:w="4205" w:space="716"/>
            <w:col w:w="4219"/>
          </w:cols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4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42" w:right="-3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44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pict>
          <v:shape type="#_x0000_t202" style="position:absolute;margin-left:83.104pt;margin-top:120.947pt;width:446.054pt;height:32pt;mso-position-horizontal-relative:page;mso-position-vertical-relative:paragraph;z-index:-448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5" w:hRule="exact"/>
                    </w:trPr>
                    <w:tc>
                      <w:tcPr>
                        <w:tcW w:w="4460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before="10"/>
                          <w:ind w:left="4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00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uya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</w:p>
                    </w:tc>
                    <w:tc>
                      <w:tcPr>
                        <w:tcW w:w="21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before="10"/>
                          <w:ind w:left="3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sen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ado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before="10"/>
                          <w:ind w:left="7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so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before="10"/>
                          <w:ind w:left="6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am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5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5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5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ta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5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21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3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pon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3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uando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bie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21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3762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righ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85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28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18"/>
        <w:sectPr>
          <w:type w:val="continuous"/>
          <w:pgSz w:w="12260" w:h="15860"/>
          <w:pgMar w:top="540" w:bottom="280" w:left="1560" w:right="1540"/>
          <w:cols w:num="2" w:equalWidth="off">
            <w:col w:w="4206" w:space="715"/>
            <w:col w:w="4239"/>
          </w:cols>
        </w:sectPr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evantado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22"/>
          <w:w w:val="100"/>
          <w:position w:val="6"/>
          <w:sz w:val="14"/>
          <w:szCs w:val="1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pict>
          <v:group style="position:absolute;margin-left:85.104pt;margin-top:60.6134pt;width:144.02pt;height:0pt;mso-position-horizontal-relative:page;mso-position-vertical-relative:paragraph;z-index:-4485" coordorigin="1702,1212" coordsize="2880,0">
            <v:shape style="position:absolute;left:1702;top:1212;width:2880;height:0" coordorigin="1702,1212" coordsize="2880,0" path="m1702,1212l4582,1212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21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39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19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16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1129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8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1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44"/>
      </w:pP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dos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9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187" w:right="132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587" w:right="72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413" w:right="155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952" w:right="109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939"/>
      </w:pP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right="97"/>
        <w:sectPr>
          <w:type w:val="continuous"/>
          <w:pgSz w:w="12260" w:h="15860"/>
          <w:pgMar w:top="540" w:bottom="280" w:left="1560" w:right="1560"/>
          <w:cols w:num="2" w:equalWidth="off">
            <w:col w:w="4205" w:space="716"/>
            <w:col w:w="4219"/>
          </w:cols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42" w:right="-3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-3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-3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-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0" w:lineRule="auto" w:line="243"/>
        <w:ind w:right="99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5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2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single" w:color="000000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single" w:color="000000"/>
        </w:rPr>
        <w:t>  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  <w:u w:val="single" w:color="00000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  <w:u w:val="single" w:color="00000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  <w:u w:val="single" w:color="000000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single" w:color="000000"/>
        </w:rPr>
        <w:t>etente,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14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 w:lineRule="exact" w:line="160"/>
        <w:ind w:right="120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*</w:t>
      </w:r>
      <w:r>
        <w:rPr>
          <w:rFonts w:cs="Bookman Old Style" w:hAnsi="Bookman Old Style" w:eastAsia="Bookman Old Style" w:ascii="Bookman Old Style"/>
          <w:spacing w:val="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2" w:lineRule="exact" w:line="160"/>
        <w:ind w:right="119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20"/>
        <w:sectPr>
          <w:type w:val="continuous"/>
          <w:pgSz w:w="12260" w:h="15860"/>
          <w:pgMar w:top="540" w:bottom="280" w:left="1560" w:right="1560"/>
          <w:cols w:num="2" w:equalWidth="off">
            <w:col w:w="4206" w:space="715"/>
            <w:col w:w="4219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007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XX.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42" w:right="-3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285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.*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6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pict>
          <v:group style="position:absolute;margin-left:85.104pt;margin-top:87.5044pt;width:144.02pt;height:0pt;mso-position-horizontal-relative:page;mso-position-vertical-relative:paragraph;z-index:-4484" coordorigin="1702,1750" coordsize="2880,0">
            <v:shape style="position:absolute;left:1702;top:1750;width:2880;height:0" coordorigin="1702,1750" coordsize="2880,0" path="m1702,1750l4582,1750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13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870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17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2001.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9" w:lineRule="exact" w:line="160"/>
        <w:ind w:left="142" w:right="-16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41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14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*</w:t>
      </w:r>
      <w:r>
        <w:rPr>
          <w:rFonts w:cs="Bookman Old Style" w:hAnsi="Bookman Old Style" w:eastAsia="Bookman Old Style" w:ascii="Bookman Old Style"/>
          <w:spacing w:val="8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8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41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0"/>
        <w:sectPr>
          <w:type w:val="continuous"/>
          <w:pgSz w:w="12260" w:h="15860"/>
          <w:pgMar w:top="540" w:bottom="280" w:left="1560" w:right="1560"/>
          <w:cols w:num="2" w:equalWidth="off">
            <w:col w:w="4207" w:space="714"/>
            <w:col w:w="4219"/>
          </w:cols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70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entados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entad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pict>
          <v:group style="position:absolute;margin-left:85.104pt;margin-top:101.053pt;width:144.02pt;height:0pt;mso-position-horizontal-relative:page;mso-position-vertical-relative:paragraph;z-index:-4483" coordorigin="1702,2021" coordsize="2880,0">
            <v:shape style="position:absolute;left:1702;top:2021;width:2880;height:0" coordorigin="1702,2021" coordsize="2880,0" path="m1702,2021l4582,2021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h)</w:t>
      </w:r>
      <w:r>
        <w:rPr>
          <w:rFonts w:cs="Century Gothic" w:hAnsi="Century Gothic" w:eastAsia="Century Gothic" w:ascii="Century Gothic"/>
          <w:b/>
          <w:spacing w:val="6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6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blado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amo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6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 w:lineRule="exact" w:line="160"/>
        <w:ind w:left="142" w:right="-15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3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41,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44"/>
      </w:pP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26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256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XI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32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24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247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  <w:sectPr>
          <w:type w:val="continuous"/>
          <w:pgSz w:w="12260" w:h="15860"/>
          <w:pgMar w:top="540" w:bottom="280" w:left="1560" w:right="1560"/>
          <w:cols w:num="2" w:equalWidth="off">
            <w:col w:w="4205" w:space="716"/>
            <w:col w:w="4219"/>
          </w:cols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42" w:right="-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140"/>
        <w:ind w:left="142" w:right="3974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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16"/>
        <w:ind w:left="142" w:right="3984"/>
      </w:pP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76"/>
        <w:ind w:left="142" w:right="-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42" w:right="-43"/>
      </w:pPr>
      <w:r>
        <w:pict>
          <v:group style="position:absolute;margin-left:85.104pt;margin-top:141.424pt;width:144.02pt;height:0pt;mso-position-horizontal-relative:page;mso-position-vertical-relative:paragraph;z-index:-4482" coordorigin="1702,2828" coordsize="2880,0">
            <v:shape style="position:absolute;left:1702;top:2828;width:2880;height:0" coordorigin="1702,2828" coordsize="2880,0" path="m1702,2828l4582,2828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16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1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8" w:lineRule="exact" w:line="160"/>
        <w:ind w:left="142" w:right="-15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41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2737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2010.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9" w:lineRule="exact" w:line="160"/>
        <w:ind w:left="142" w:right="-20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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41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-15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d)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3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3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3653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9" w:lineRule="exact" w:line="160"/>
        <w:ind w:left="142" w:right="-15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XXI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41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2737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2010.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52"/>
      </w:pPr>
      <w:r>
        <w:pict>
          <v:group style="position:absolute;margin-left:324.07pt;margin-top:33.28pt;width:144.02pt;height:0pt;mso-position-horizontal-relative:page;mso-position-vertical-relative:paragraph;z-index:-4481" coordorigin="6481,666" coordsize="2880,0">
            <v:shape style="position:absolute;left:6481;top:666;width:2880;height:0" coordorigin="6481,666" coordsize="2880,0" path="m6481,666l9362,666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17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8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  </w:t>
      </w:r>
      <w:r>
        <w:rPr>
          <w:rFonts w:cs="Bookman Old Style" w:hAnsi="Bookman Old Style" w:eastAsia="Bookman Old Style" w:ascii="Bookman Old Style"/>
          <w:spacing w:val="2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125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3790"/>
        <w:sectPr>
          <w:type w:val="continuous"/>
          <w:pgSz w:w="12260" w:h="15860"/>
          <w:pgMar w:top="540" w:bottom="280" w:left="1560" w:right="1560"/>
          <w:cols w:num="2" w:equalWidth="off">
            <w:col w:w="4207" w:space="714"/>
            <w:col w:w="4219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2" w:lineRule="auto" w:line="237"/>
        <w:ind w:left="142" w:right="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42" w:right="-4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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28"/>
      </w:pPr>
      <w:r>
        <w:pict>
          <v:group style="position:absolute;margin-left:85.104pt;margin-top:20.1844pt;width:144.02pt;height:0pt;mso-position-horizontal-relative:page;mso-position-vertical-relative:paragraph;z-index:-4480" coordorigin="1702,404" coordsize="2880,0">
            <v:shape style="position:absolute;left:1702;top:404;width:2880;height:0" coordorigin="1702,404" coordsize="2880,0" path="m1702,404l4582,404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egundo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41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1" w:lineRule="exact" w:line="160"/>
        <w:ind w:left="142" w:right="-17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41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2612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86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19"/>
        <w:ind w:right="3879"/>
      </w:pP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22"/>
          <w:w w:val="100"/>
          <w:sz w:val="14"/>
          <w:szCs w:val="1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24"/>
          <w:w w:val="100"/>
          <w:sz w:val="14"/>
          <w:szCs w:val="1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80"/>
        <w:ind w:right="14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*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pict>
          <v:group style="position:absolute;margin-left:324.07pt;margin-top:101.053pt;width:144.02pt;height:0pt;mso-position-horizontal-relative:page;mso-position-vertical-relative:paragraph;z-index:-4479" coordorigin="6481,2021" coordsize="2880,0">
            <v:shape style="position:absolute;left:6481;top:2021;width:2880;height:0" coordorigin="6481,2021" coordsize="2880,0" path="m6481,2021l9362,2021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21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4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4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1006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17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2001.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7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B,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1517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4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-B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2644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3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*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-B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1838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9" w:lineRule="exact" w:line="160"/>
        <w:ind w:right="1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359"/>
        <w:sectPr>
          <w:type w:val="continuous"/>
          <w:pgSz w:w="12260" w:h="15860"/>
          <w:pgMar w:top="540" w:bottom="280" w:left="1560" w:right="1560"/>
          <w:cols w:num="2" w:equalWidth="off">
            <w:col w:w="4204" w:space="717"/>
            <w:col w:w="4219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20%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42" w:right="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42" w:right="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deudor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7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35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0"/>
          <w:w w:val="100"/>
          <w:position w:val="6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28"/>
          <w:w w:val="100"/>
          <w:position w:val="6"/>
          <w:sz w:val="14"/>
          <w:szCs w:val="1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pict>
          <v:group style="position:absolute;margin-left:85.104pt;margin-top:87.5044pt;width:144.02pt;height:0pt;mso-position-horizontal-relative:page;mso-position-vertical-relative:paragraph;z-index:-4478" coordorigin="1702,1750" coordsize="2880,0">
            <v:shape style="position:absolute;left:1702;top:1750;width:2880;height:0" coordorigin="1702,1750" coordsize="2880,0" path="m1702,1750l4582,1750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álc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%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señalado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21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c)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41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9" w:lineRule="exact" w:line="160"/>
        <w:ind w:left="142" w:right="-18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d)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41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2735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140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1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-C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2506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right="102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right="14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5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extemp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%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51"/>
      </w:pPr>
      <w:r>
        <w:pict>
          <v:group style="position:absolute;margin-left:324.07pt;margin-top:47.2045pt;width:144.02pt;height:0pt;mso-position-horizontal-relative:page;mso-position-vertical-relative:paragraph;z-index:-4477" coordorigin="6481,944" coordsize="2880,0">
            <v:shape style="position:absolute;left:6481;top:944;width:2880;height:0" coordorigin="6481,944" coordsize="2880,0" path="m6481,944l9362,944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21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4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41</w:t>
      </w:r>
      <w:r>
        <w:rPr>
          <w:rFonts w:cs="Bookman Old Style" w:hAnsi="Bookman Old Style" w:eastAsia="Bookman Old Style" w:ascii="Bookman Old Style"/>
          <w:spacing w:val="1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1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2042"/>
        <w:sectPr>
          <w:type w:val="continuous"/>
          <w:pgSz w:w="12260" w:h="15860"/>
          <w:pgMar w:top="540" w:bottom="280" w:left="1560" w:right="1560"/>
          <w:cols w:num="2" w:equalWidth="off">
            <w:col w:w="4205" w:space="716"/>
            <w:col w:w="4219"/>
          </w:cols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1"/>
        <w:ind w:left="142" w:right="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0%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2748"/>
      </w:pPr>
      <w:r>
        <w:pict>
          <v:group style="position:absolute;margin-left:85.104pt;margin-top:27.8776pt;width:144.02pt;height:0pt;mso-position-horizontal-relative:page;mso-position-vertical-relative:paragraph;z-index:-4476" coordorigin="1702,558" coordsize="2880,0">
            <v:shape style="position:absolute;left:1702;top:558;width:2880;height:0" coordorigin="1702,558" coordsize="2880,0" path="m1702,558l4582,558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b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17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41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9" w:lineRule="exact" w:line="160"/>
        <w:ind w:left="142" w:right="-17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41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2735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6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*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-C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1699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9" w:lineRule="exact" w:line="160"/>
        <w:ind w:left="142" w:right="-21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41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2735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5.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35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  <w:sectPr>
          <w:type w:val="continuous"/>
          <w:pgSz w:w="12260" w:h="15860"/>
          <w:pgMar w:top="540" w:bottom="280" w:left="1560" w:right="1560"/>
          <w:cols w:num="2" w:equalWidth="off">
            <w:col w:w="4205" w:space="716"/>
            <w:col w:w="4219"/>
          </w:cols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5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4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2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03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36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5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7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79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41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4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179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6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eis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quél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58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I,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4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egando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demu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zado.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27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pict>
          <v:group style="position:absolute;margin-left:324.07pt;margin-top:74.0734pt;width:144.02pt;height:0pt;mso-position-horizontal-relative:page;mso-position-vertical-relative:paragraph;z-index:-4475" coordorigin="6481,1481" coordsize="2880,0">
            <v:shape style="position:absolute;left:6481;top:1481;width:2880;height:0" coordorigin="6481,1481" coordsize="2880,0" path="m6481,1481l9362,1481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20"/>
        <w:sectPr>
          <w:type w:val="continuous"/>
          <w:pgSz w:w="12260" w:h="15860"/>
          <w:pgMar w:top="540" w:bottom="280" w:left="1560" w:right="1560"/>
          <w:cols w:num="2" w:equalWidth="off">
            <w:col w:w="4207" w:space="715"/>
            <w:col w:w="4218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-D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42" w:right="-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deudor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214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200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deudo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atado,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4"/>
      </w:pPr>
      <w:r>
        <w:pict>
          <v:group style="position:absolute;margin-left:85.104pt;margin-top:33.38pt;width:144.02pt;height:0pt;mso-position-horizontal-relative:page;mso-position-vertical-relative:paragraph;z-index:-4474" coordorigin="1702,668" coordsize="2880,0">
            <v:shape style="position:absolute;left:1702;top:668;width:2880;height:0" coordorigin="1702,668" coordsize="2880,0" path="m1702,668l4582,668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2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41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right="153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5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pict>
          <v:group style="position:absolute;margin-left:324.07pt;margin-top:154.964pt;width:144.02pt;height:0pt;mso-position-horizontal-relative:page;mso-position-vertical-relative:paragraph;z-index:-4473" coordorigin="6481,3099" coordsize="2880,0">
            <v:shape style="position:absolute;left:6481;top:3099;width:2880;height:0" coordorigin="6481,3099" coordsize="2880,0" path="m6481,3099l9362,3099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23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359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2" w:lineRule="exact" w:line="160"/>
        <w:ind w:right="120"/>
        <w:sectPr>
          <w:type w:val="continuous"/>
          <w:pgSz w:w="12260" w:h="15860"/>
          <w:pgMar w:top="540" w:bottom="280" w:left="1560" w:right="1560"/>
          <w:cols w:num="2" w:equalWidth="off">
            <w:col w:w="4204" w:space="718"/>
            <w:col w:w="4218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-F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4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2" w:lineRule="auto" w:line="237"/>
        <w:ind w:left="142" w:right="-4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pict>
          <v:shape type="#_x0000_t202" style="position:absolute;margin-left:83.104pt;margin-top:121.077pt;width:207.017pt;height:31.88pt;mso-position-horizontal-relative:page;mso-position-vertical-relative:paragraph;z-index:-446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3" w:hRule="exact"/>
                    </w:trPr>
                    <w:tc>
                      <w:tcPr>
                        <w:tcW w:w="1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before="8"/>
                          <w:ind w:left="4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before="8"/>
                          <w:ind w:left="12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que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before="8"/>
                          <w:ind w:left="5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se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before="8"/>
                          <w:ind w:left="13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17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ento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2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3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so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*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0%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50%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pict>
          <v:group style="position:absolute;margin-left:85.104pt;margin-top:101.084pt;width:144.02pt;height:0pt;mso-position-horizontal-relative:page;mso-position-vertical-relative:paragraph;z-index:-4472" coordorigin="1702,2022" coordsize="2880,0">
            <v:shape style="position:absolute;left:1702;top:2022;width:2880;height:0" coordorigin="1702,2022" coordsize="2880,0" path="m1702,2022l4582,2022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60%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right="120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19"/>
      </w:pPr>
      <w:r>
        <w:pict>
          <v:shape type="#_x0000_t202" style="position:absolute;margin-left:322.07pt;margin-top:50.9173pt;width:207.093pt;height:32pt;mso-position-horizontal-relative:page;mso-position-vertical-relative:paragraph;z-index:-447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46" w:hRule="exact"/>
                    </w:trPr>
                    <w:tc>
                      <w:tcPr>
                        <w:tcW w:w="1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before="60"/>
                          <w:ind w:left="4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before="60"/>
                          <w:ind w:left="18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ta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before="60"/>
                          <w:ind w:left="7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before="60"/>
                          <w:ind w:left="18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sus</w:t>
                        </w:r>
                      </w:p>
                    </w:tc>
                  </w:tr>
                  <w:tr>
                    <w:trPr>
                      <w:trHeight w:val="294" w:hRule="exact"/>
                    </w:trPr>
                    <w:tc>
                      <w:tcPr>
                        <w:tcW w:w="18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so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os,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6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du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22"/>
                            <w:szCs w:val="22"/>
                          </w:rPr>
                          <w:jc w:val="right"/>
                          <w:spacing w:lineRule="exact" w:line="240"/>
                          <w:ind w:right="4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right="1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384" w:right="15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287" w:right="44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IZ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41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20"/>
        <w:sectPr>
          <w:type w:val="continuous"/>
          <w:pgSz w:w="12260" w:h="15860"/>
          <w:pgMar w:top="540" w:bottom="280" w:left="1560" w:right="1540"/>
          <w:cols w:num="2" w:equalWidth="off">
            <w:col w:w="4205" w:space="716"/>
            <w:col w:w="4239"/>
          </w:cols>
        </w:sectPr>
      </w:pPr>
      <w:r>
        <w:pict>
          <v:group style="position:absolute;margin-left:324.07pt;margin-top:60.6445pt;width:144.02pt;height:0pt;mso-position-horizontal-relative:page;mso-position-vertical-relative:paragraph;z-index:-4471" coordorigin="6481,1213" coordsize="2880,0">
            <v:shape style="position:absolute;left:6481;top:1213;width:2880;height:0" coordorigin="6481,1213" coordsize="2880,0" path="m6481,1213l9362,1213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7"/>
          <w:szCs w:val="17"/>
        </w:rPr>
        <w:jc w:val="left"/>
        <w:spacing w:before="4" w:lineRule="exact" w:line="160"/>
        <w:sectPr>
          <w:type w:val="continuous"/>
          <w:pgSz w:w="12260" w:h="15860"/>
          <w:pgMar w:top="540" w:bottom="280" w:left="1560" w:right="1540"/>
        </w:sectPr>
      </w:pPr>
      <w:r>
        <w:rPr>
          <w:sz w:val="17"/>
          <w:szCs w:val="17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 w:right="-45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-G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-I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sectPr>
          <w:type w:val="continuous"/>
          <w:pgSz w:w="12260" w:h="15860"/>
          <w:pgMar w:top="540" w:bottom="280" w:left="1560" w:right="1540"/>
          <w:cols w:num="2" w:equalWidth="off">
            <w:col w:w="4201" w:space="720"/>
            <w:col w:w="4239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5.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aumenta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42" w:right="-3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42" w:right="-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g)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41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19"/>
        <w:ind w:left="142" w:right="3983"/>
      </w:pPr>
      <w:r>
        <w:pict>
          <v:group style="position:absolute;margin-left:85.104pt;margin-top:20.111pt;width:144.02pt;height:0pt;mso-position-horizontal-relative:page;mso-position-vertical-relative:paragraph;z-index:-4468" coordorigin="1702,402" coordsize="2880,0">
            <v:shape style="position:absolute;left:1702;top:402;width:2880;height:0" coordorigin="1702,402" coordsize="2880,0" path="m1702,402l4582,402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-A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-16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365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2015.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2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3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42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17"/>
      </w:pP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15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1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2" w:lineRule="exact" w:line="160"/>
        <w:ind w:left="142" w:right="-18"/>
      </w:pP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2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2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2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 w:lineRule="exact" w:line="160"/>
        <w:ind w:left="142" w:right="-16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*</w:t>
      </w:r>
      <w:r>
        <w:rPr>
          <w:rFonts w:cs="Bookman Old Style" w:hAnsi="Bookman Old Style" w:eastAsia="Bookman Old Style" w:ascii="Bookman Old Style"/>
          <w:spacing w:val="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51"/>
      </w:pPr>
      <w:r>
        <w:br w:type="column"/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5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right="14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pict>
          <v:group style="position:absolute;margin-left:324.07pt;margin-top:168.524pt;width:144.02pt;height:0pt;mso-position-horizontal-relative:page;mso-position-vertical-relative:paragraph;z-index:-4467" coordorigin="6481,3370" coordsize="2880,0">
            <v:shape style="position:absolute;left:6481;top:3370;width:2880;height:0" coordorigin="6481,3370" coordsize="2880,0" path="m6481,3370l9362,3370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42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2449"/>
        <w:sectPr>
          <w:type w:val="continuous"/>
          <w:pgSz w:w="12260" w:h="15860"/>
          <w:pgMar w:top="540" w:bottom="280" w:left="1560" w:right="1560"/>
          <w:cols w:num="2" w:equalWidth="off">
            <w:col w:w="4206" w:space="716"/>
            <w:col w:w="4218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2" w:right="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pict>
          <v:group style="position:absolute;margin-left:85.104pt;margin-top:128.184pt;width:144.02pt;height:0pt;mso-position-horizontal-relative:page;mso-position-vertical-relative:paragraph;z-index:-4466" coordorigin="1702,2564" coordsize="2880,0">
            <v:shape style="position:absolute;left:1702;top:2564;width:2880;height:0" coordorigin="1702,2564" coordsize="2880,0" path="m1702,2564l4582,2564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gando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den;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vanten.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9"/>
        <w:sectPr>
          <w:type w:val="continuous"/>
          <w:pgSz w:w="12260" w:h="15860"/>
          <w:pgMar w:top="540" w:bottom="280" w:left="1560" w:right="1560"/>
          <w:cols w:num="2" w:equalWidth="off">
            <w:col w:w="4205" w:space="717"/>
            <w:col w:w="4218"/>
          </w:cols>
        </w:sectPr>
      </w:pPr>
      <w:r>
        <w:pict>
          <v:group style="position:absolute;margin-left:324.07pt;margin-top:195.434pt;width:144.02pt;height:0pt;mso-position-horizontal-relative:page;mso-position-vertical-relative:paragraph;z-index:-4465" coordorigin="6481,3909" coordsize="2880,0">
            <v:shape style="position:absolute;left:6481;top:3909;width:2880;height:0" coordorigin="6481,3909" coordsize="2880,0" path="m6481,3909l9362,3909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6" w:lineRule="exact" w:line="160"/>
        <w:sectPr>
          <w:type w:val="continuous"/>
          <w:pgSz w:w="12260" w:h="15860"/>
          <w:pgMar w:top="540" w:bottom="280" w:left="1560" w:right="1560"/>
        </w:sectPr>
      </w:pPr>
      <w:r>
        <w:rPr>
          <w:sz w:val="17"/>
          <w:szCs w:val="17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64" w:lineRule="exact" w:line="160"/>
        <w:ind w:left="142" w:right="-25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42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/>
        <w:ind w:left="142" w:right="-43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2000.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right="120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4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 w:lineRule="exact" w:line="160"/>
        <w:ind w:right="122"/>
        <w:sectPr>
          <w:type w:val="continuous"/>
          <w:pgSz w:w="12260" w:h="15860"/>
          <w:pgMar w:top="540" w:bottom="280" w:left="1560" w:right="1560"/>
          <w:cols w:num="2" w:equalWidth="off">
            <w:col w:w="4197" w:space="725"/>
            <w:col w:w="4218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4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2" w:lineRule="auto" w:line="237"/>
        <w:ind w:right="95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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c).-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pict>
          <v:group style="position:absolute;margin-left:324.07pt;margin-top:101.084pt;width:144.02pt;height:0pt;mso-position-horizontal-relative:page;mso-position-vertical-relative:paragraph;z-index:-4464" coordorigin="6481,2022" coordsize="2880,0">
            <v:shape style="position:absolute;left:6481;top:2022;width:2880;height:0" coordorigin="6481,2022" coordsize="2880,0" path="m6481,2022l9362,2022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huelga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17"/>
        <w:sectPr>
          <w:type w:val="continuous"/>
          <w:pgSz w:w="12260" w:h="15860"/>
          <w:pgMar w:top="540" w:bottom="280" w:left="1560" w:right="1560"/>
          <w:cols w:num="2" w:equalWidth="off">
            <w:col w:w="4206" w:space="715"/>
            <w:col w:w="4219"/>
          </w:cols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43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ojan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4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9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  <w:sectPr>
          <w:type w:val="continuous"/>
          <w:pgSz w:w="12260" w:h="15860"/>
          <w:pgMar w:top="540" w:bottom="280" w:left="1560" w:right="1560"/>
          <w:cols w:num="2" w:equalWidth="off">
            <w:col w:w="4206" w:space="716"/>
            <w:col w:w="4218"/>
          </w:cols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-4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pict>
          <v:group style="position:absolute;margin-left:85.104pt;margin-top:155.204pt;width:144.02pt;height:0pt;mso-position-horizontal-relative:page;mso-position-vertical-relative:paragraph;z-index:-4463" coordorigin="1702,3104" coordsize="2880,0">
            <v:shape style="position:absolute;left:1702;top:3104;width:2880;height:0" coordorigin="1702,3104" coordsize="2880,0" path="m1702,3104l4582,3104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8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  <w:sectPr>
          <w:type w:val="continuous"/>
          <w:pgSz w:w="12260" w:h="15860"/>
          <w:pgMar w:top="540" w:bottom="280" w:left="1560" w:right="1560"/>
          <w:cols w:num="2" w:equalWidth="off">
            <w:col w:w="4207" w:space="715"/>
            <w:col w:w="4218"/>
          </w:cols>
        </w:sectPr>
      </w:pPr>
      <w:r>
        <w:pict>
          <v:group style="position:absolute;margin-left:324.07pt;margin-top:47.3245pt;width:144.02pt;height:0pt;mso-position-horizontal-relative:page;mso-position-vertical-relative:paragraph;z-index:-4462" coordorigin="6481,946" coordsize="2880,0">
            <v:shape style="position:absolute;left:6481;top:946;width:2880;height:0" coordorigin="6481,946" coordsize="2880,0" path="m6481,946l9362,946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</w:p>
    <w:p>
      <w:pPr>
        <w:rPr>
          <w:sz w:val="17"/>
          <w:szCs w:val="17"/>
        </w:rPr>
        <w:jc w:val="left"/>
        <w:spacing w:before="3" w:lineRule="exact" w:line="160"/>
        <w:sectPr>
          <w:type w:val="continuous"/>
          <w:pgSz w:w="12260" w:h="15860"/>
          <w:pgMar w:top="540" w:bottom="280" w:left="1560" w:right="1560"/>
        </w:sectPr>
      </w:pPr>
      <w:r>
        <w:rPr>
          <w:sz w:val="17"/>
          <w:szCs w:val="17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63" w:lineRule="exact" w:line="160"/>
        <w:ind w:left="142" w:right="-25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3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3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44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3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53"/>
        <w:ind w:right="121"/>
        <w:sectPr>
          <w:type w:val="continuous"/>
          <w:pgSz w:w="12260" w:h="15860"/>
          <w:pgMar w:top="540" w:bottom="280" w:left="1560" w:right="1560"/>
          <w:cols w:num="2" w:equalWidth="off">
            <w:col w:w="4198" w:space="724"/>
            <w:col w:w="4218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27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44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63"/>
        <w:ind w:left="142" w:right="-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pict>
          <v:group style="position:absolute;margin-left:85.104pt;margin-top:141.524pt;width:144.02pt;height:0pt;mso-position-horizontal-relative:page;mso-position-vertical-relative:paragraph;z-index:-4461" coordorigin="1702,2830" coordsize="2880,0">
            <v:shape style="position:absolute;left:1702;top:2830;width:2880;height:0" coordorigin="1702,2830" coordsize="2880,0" path="m1702,2830l4582,2830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46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0"/>
        <w:ind w:right="2606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5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pict>
          <v:group style="position:absolute;margin-left:324.07pt;margin-top:154.974pt;width:144.02pt;height:0pt;mso-position-horizontal-relative:page;mso-position-vertical-relative:paragraph;z-index:-4460" coordorigin="6481,3099" coordsize="2880,0">
            <v:shape style="position:absolute;left:6481;top:3099;width:2880;height:0" coordorigin="6481,3099" coordsize="2880,0" path="m6481,3099l9362,3099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21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2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46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7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46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2643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007.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9" w:lineRule="exact" w:line="160"/>
        <w:ind w:right="1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-A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20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-A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4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006"/>
        <w:sectPr>
          <w:type w:val="continuous"/>
          <w:pgSz w:w="12260" w:h="15860"/>
          <w:pgMar w:top="540" w:bottom="280" w:left="1560" w:right="1560"/>
          <w:cols w:num="2" w:equalWidth="off">
            <w:col w:w="4204" w:space="717"/>
            <w:col w:w="4219"/>
          </w:cols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rtúe.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8"/>
      </w:pPr>
      <w:r>
        <w:br w:type="column"/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  <w:sectPr>
          <w:type w:val="continuous"/>
          <w:pgSz w:w="12260" w:h="15860"/>
          <w:pgMar w:top="540" w:bottom="280" w:left="1560" w:right="1560"/>
          <w:cols w:num="2" w:equalWidth="off">
            <w:col w:w="4206" w:space="716"/>
            <w:col w:w="4218"/>
          </w:cols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6" w:lineRule="exact" w:line="260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túe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elga,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uelga;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pict>
          <v:group style="position:absolute;margin-left:85.104pt;margin-top:60.5044pt;width:144.02pt;height:0pt;mso-position-horizontal-relative:page;mso-position-vertical-relative:paragraph;z-index:-4459" coordorigin="1702,1210" coordsize="2880,0">
            <v:shape style="position:absolute;left:1702;top:1210;width:2880;height:0" coordorigin="1702,1210" coordsize="2880,0" path="m1702,1210l4582,1210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20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46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2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46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2506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2007.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2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46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2506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2007.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8"/>
      </w:pPr>
      <w:r>
        <w:br w:type="column"/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pict>
          <v:group style="position:absolute;margin-left:324.07pt;margin-top:74.0734pt;width:144.02pt;height:0pt;mso-position-horizontal-relative:page;mso-position-vertical-relative:paragraph;z-index:-4458" coordorigin="6481,1481" coordsize="2880,0">
            <v:shape style="position:absolute;left:6481;top:1481;width:2880;height:0" coordorigin="6481,1481" coordsize="2880,0" path="m6481,1481l9362,1481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41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go,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21"/>
        <w:sectPr>
          <w:type w:val="continuous"/>
          <w:pgSz w:w="12260" w:h="15860"/>
          <w:pgMar w:top="540" w:bottom="280" w:left="1560" w:right="1560"/>
          <w:cols w:num="2" w:equalWidth="off">
            <w:col w:w="4205" w:space="716"/>
            <w:col w:w="4219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46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2007.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46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41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sentó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  <w:sectPr>
          <w:type w:val="continuous"/>
          <w:pgSz w:w="12260" w:h="15860"/>
          <w:pgMar w:top="540" w:bottom="280" w:left="1560" w:right="1560"/>
          <w:cols w:num="2" w:equalWidth="off">
            <w:col w:w="4206" w:space="716"/>
            <w:col w:w="4218"/>
          </w:cols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tánea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9"/>
      </w:pPr>
      <w:r>
        <w:br w:type="column"/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right="9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22"/>
          <w:w w:val="100"/>
          <w:position w:val="6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7"/>
      </w:pPr>
      <w:r>
        <w:pict>
          <v:group style="position:absolute;margin-left:324.07pt;margin-top:20.0845pt;width:144.02pt;height:0pt;mso-position-horizontal-relative:page;mso-position-vertical-relative:paragraph;z-index:-4457" coordorigin="6481,402" coordsize="2880,0">
            <v:shape style="position:absolute;left:6481;top:402;width:2880;height:0" coordorigin="6481,402" coordsize="2880,0" path="m6481,402l9362,402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22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27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7,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2848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004.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1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47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3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359"/>
        <w:sectPr>
          <w:type w:val="continuous"/>
          <w:pgSz w:w="12260" w:h="15860"/>
          <w:pgMar w:top="540" w:bottom="280" w:left="1560" w:right="1560"/>
          <w:cols w:num="2" w:equalWidth="off">
            <w:col w:w="4206" w:space="716"/>
            <w:col w:w="4218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-3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42" w:right="-4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22"/>
          <w:w w:val="100"/>
          <w:position w:val="6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 w:lineRule="exact" w:line="260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87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3"/>
        <w:ind w:left="142" w:right="-4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1"/>
          <w:w w:val="100"/>
          <w:position w:val="10"/>
          <w:sz w:val="14"/>
          <w:szCs w:val="14"/>
        </w:rPr>
        <w:t>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pict>
          <v:group style="position:absolute;margin-left:85.104pt;margin-top:127.944pt;width:144.02pt;height:0pt;mso-position-horizontal-relative:page;mso-position-vertical-relative:paragraph;z-index:-4456" coordorigin="1702,2559" coordsize="2880,0">
            <v:shape style="position:absolute;left:1702;top:2559;width:2880;height:0" coordorigin="1702,2559" coordsize="2880,0" path="m1702,2559l4582,2559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17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8" w:lineRule="exact" w:line="160"/>
        <w:ind w:left="142" w:right="131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1" w:lineRule="exact" w:line="160"/>
        <w:ind w:left="142" w:right="-17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0"/>
        <w:ind w:right="2383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 w:lineRule="exact" w:line="260"/>
        <w:ind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right="1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right="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pict>
          <v:group style="position:absolute;margin-left:324.07pt;margin-top:87.6245pt;width:144.02pt;height:0pt;mso-position-horizontal-relative:page;mso-position-vertical-relative:paragraph;z-index:-4455" coordorigin="6481,1752" coordsize="2880,0">
            <v:shape style="position:absolute;left:6481;top:1752;width:2880;height:0" coordorigin="6481,1752" coordsize="2880,0" path="m6481,1752l9362,1752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46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23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24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48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3790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124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6"/>
      </w:pP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3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3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3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3790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9" w:lineRule="exact" w:line="160"/>
        <w:ind w:right="1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380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2010.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9" w:lineRule="exact" w:line="160"/>
        <w:ind w:right="267"/>
        <w:sectPr>
          <w:type w:val="continuous"/>
          <w:pgSz w:w="12260" w:h="15860"/>
          <w:pgMar w:top="540" w:bottom="280" w:left="1560" w:right="1560"/>
          <w:cols w:num="2" w:equalWidth="off">
            <w:col w:w="4206" w:space="715"/>
            <w:col w:w="4219"/>
          </w:cols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48" w:footer="686" w:top="540" w:bottom="280" w:left="1560" w:right="1560"/>
          <w:pgSz w:w="12260" w:h="15860"/>
        </w:sectPr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3" w:lineRule="auto" w:line="236"/>
        <w:ind w:left="142" w:right="-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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40"/>
      </w:pPr>
      <w:r>
        <w:pict>
          <v:group style="position:absolute;margin-left:85.104pt;margin-top:208.854pt;width:144.02pt;height:0pt;mso-position-horizontal-relative:page;mso-position-vertical-relative:paragraph;z-index:-4454" coordorigin="1702,4177" coordsize="2880,0">
            <v:shape style="position:absolute;left:1702;top:4177;width:2880;height:0" coordorigin="1702,4177" coordsize="2880,0" path="m1702,4177l4582,4177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7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49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2" w:lineRule="exact" w:line="160"/>
        <w:ind w:left="142" w:right="-17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49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 w:lineRule="exact" w:line="160"/>
        <w:ind w:left="142" w:right="-21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2000.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 w:lineRule="exact" w:line="160"/>
        <w:ind w:left="142" w:right="-17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49,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9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8"/>
      </w:pPr>
      <w:r>
        <w:pict>
          <v:group style="position:absolute;margin-left:324.07pt;margin-top:316.894pt;width:144.02pt;height:0pt;mso-position-horizontal-relative:page;mso-position-vertical-relative:paragraph;z-index:-4453" coordorigin="6481,6338" coordsize="2880,0">
            <v:shape style="position:absolute;left:6481;top:6338;width:2880;height:0" coordorigin="6481,6338" coordsize="2880,0" path="m6481,6338l9362,6338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3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2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49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 w:lineRule="exact" w:line="160"/>
        <w:ind w:right="122"/>
        <w:sectPr>
          <w:type w:val="continuous"/>
          <w:pgSz w:w="12260" w:h="15860"/>
          <w:pgMar w:top="540" w:bottom="280" w:left="1560" w:right="1560"/>
          <w:cols w:num="2" w:equalWidth="off">
            <w:col w:w="4205" w:space="716"/>
            <w:col w:w="4219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1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49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2"/>
        <w:ind w:left="142" w:right="-4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pict>
          <v:group style="position:absolute;margin-left:85.104pt;margin-top:74.0534pt;width:144.02pt;height:0pt;mso-position-horizontal-relative:page;mso-position-vertical-relative:paragraph;z-index:-4452" coordorigin="1702,1481" coordsize="2880,0">
            <v:shape style="position:absolute;left:1702;top:1481;width:2880;height:0" coordorigin="1702,1481" coordsize="2880,0" path="m1702,1481l4582,1481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20"/>
      </w:pPr>
      <w:r>
        <w:rPr>
          <w:rFonts w:cs="Symbol" w:hAnsi="Symbol" w:eastAsia="Symbol" w:ascii="Symbol"/>
          <w:spacing w:val="0"/>
          <w:w w:val="100"/>
          <w:position w:val="5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0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9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49</w:t>
      </w:r>
      <w:r>
        <w:rPr>
          <w:rFonts w:cs="Bookman Old Style" w:hAnsi="Bookman Old Style" w:eastAsia="Bookman Old Style" w:ascii="Bookman Old Style"/>
          <w:spacing w:val="11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0"/>
        <w:ind w:right="2669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Impu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right="99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right="108"/>
        <w:sectPr>
          <w:type w:val="continuous"/>
          <w:pgSz w:w="12260" w:h="15860"/>
          <w:pgMar w:top="540" w:bottom="280" w:left="1560" w:right="1560"/>
          <w:cols w:num="2" w:equalWidth="off">
            <w:col w:w="4205" w:space="716"/>
            <w:col w:w="4219"/>
          </w:cols>
        </w:sectPr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tabs>
          <w:tab w:pos="7800" w:val="left"/>
        </w:tabs>
        <w:jc w:val="left"/>
        <w:spacing w:before="3"/>
        <w:ind w:left="142"/>
      </w:pPr>
      <w:r>
        <w:rPr>
          <w:rFonts w:cs="Bookman Old Style" w:hAnsi="Bookman Old Style" w:eastAsia="Bookman Old Style" w:ascii="Bookman Old Style"/>
          <w:w w:val="99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99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99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99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99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99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99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              </w:t>
      </w:r>
      <w:r>
        <w:rPr>
          <w:rFonts w:cs="Bookman Old Style" w:hAnsi="Bookman Old Style" w:eastAsia="Bookman Old Style" w:ascii="Bookman Old Style"/>
          <w:spacing w:val="1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0"/>
          <w:w w:val="99"/>
          <w:sz w:val="14"/>
          <w:szCs w:val="14"/>
        </w:rPr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  <w:u w:val="single" w:color="00000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  <w:u w:val="single" w:color="000000"/>
        </w:rPr>
        <w:tab/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  <w:u w:val="single" w:color="000000"/>
        </w:rPr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position w:val="-4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-4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4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4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4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4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4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-4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4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-4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4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-4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4"/>
          <w:sz w:val="14"/>
          <w:szCs w:val="14"/>
        </w:rPr>
        <w:t>2010.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40"/>
        <w:ind w:left="4921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25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29,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/>
        <w:ind w:left="4921"/>
        <w:sectPr>
          <w:type w:val="continuous"/>
          <w:pgSz w:w="12260" w:h="15860"/>
          <w:pgMar w:top="540" w:bottom="280" w:left="1560" w:right="15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15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auto" w:line="264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nó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2" w:lineRule="auto" w:line="237"/>
        <w:ind w:right="96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ponda.</w:t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exact" w:line="260"/>
        <w:ind w:right="37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Symbol" w:hAnsi="Symbol" w:eastAsia="Symbol" w:ascii="Symbol"/>
          <w:spacing w:val="1"/>
          <w:w w:val="100"/>
          <w:position w:val="10"/>
          <w:sz w:val="14"/>
          <w:szCs w:val="14"/>
        </w:rPr>
        <w:t></w:t>
      </w: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20"/>
        <w:ind w:right="109"/>
        <w:sectPr>
          <w:type w:val="continuous"/>
          <w:pgSz w:w="12260" w:h="15860"/>
          <w:pgMar w:top="540" w:bottom="280" w:left="1560" w:right="1560"/>
          <w:cols w:num="2" w:equalWidth="off">
            <w:col w:w="4205" w:space="716"/>
            <w:col w:w="4219"/>
          </w:cols>
        </w:sectPr>
      </w:pP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4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4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position w:val="-4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4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4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position w:val="-4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4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43"/>
          <w:w w:val="100"/>
          <w:position w:val="-4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4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position w:val="-4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4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4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4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4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4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position w:val="-4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-4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position w:val="-4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3"/>
          <w:w w:val="100"/>
          <w:position w:val="-4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4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4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4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4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2"/>
          <w:w w:val="100"/>
          <w:position w:val="-4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0"/>
          <w:w w:val="100"/>
          <w:position w:val="-4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7800" w:val="left"/>
        </w:tabs>
        <w:jc w:val="left"/>
        <w:spacing w:lineRule="exact" w:line="220"/>
        <w:ind w:left="142"/>
        <w:sectPr>
          <w:type w:val="continuous"/>
          <w:pgSz w:w="12260" w:h="15860"/>
          <w:pgMar w:top="540" w:bottom="280" w:left="1560" w:right="1560"/>
        </w:sectPr>
      </w:pPr>
      <w:r>
        <w:rPr>
          <w:rFonts w:cs="Century Gothic" w:hAnsi="Century Gothic" w:eastAsia="Century Gothic" w:ascii="Century Gothic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-3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sz w:val="22"/>
          <w:szCs w:val="22"/>
        </w:rPr>
        <w:t>edien</w:t>
      </w:r>
      <w:r>
        <w:rPr>
          <w:rFonts w:cs="Century Gothic" w:hAnsi="Century Gothic" w:eastAsia="Century Gothic" w:ascii="Century Gothic"/>
          <w:spacing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sz w:val="22"/>
          <w:szCs w:val="22"/>
        </w:rPr>
        <w:t>           </w:t>
      </w:r>
      <w:r>
        <w:rPr>
          <w:rFonts w:cs="Century Gothic" w:hAnsi="Century Gothic" w:eastAsia="Century Gothic" w:ascii="Century Gothic"/>
          <w:spacing w:val="-9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sz w:val="22"/>
          <w:szCs w:val="22"/>
          <w:u w:val="single" w:color="000000"/>
        </w:rPr>
        <w:t> </w:t>
      </w:r>
      <w:r>
        <w:rPr>
          <w:rFonts w:cs="Century Gothic" w:hAnsi="Century Gothic" w:eastAsia="Century Gothic" w:ascii="Century Gothic"/>
          <w:spacing w:val="0"/>
          <w:sz w:val="22"/>
          <w:szCs w:val="22"/>
          <w:u w:val="single" w:color="000000"/>
        </w:rPr>
        <w:tab/>
      </w:r>
      <w:r>
        <w:rPr>
          <w:rFonts w:cs="Century Gothic" w:hAnsi="Century Gothic" w:eastAsia="Century Gothic" w:ascii="Century Gothic"/>
          <w:spacing w:val="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7" w:lineRule="exact" w:line="260"/>
        <w:ind w:left="142" w:right="-40"/>
      </w:pPr>
      <w:r>
        <w:pict>
          <v:group style="position:absolute;margin-left:85.104pt;margin-top:34.13pt;width:203.06pt;height:0pt;mso-position-horizontal-relative:page;mso-position-vertical-relative:paragraph;z-index:-4451" coordorigin="1702,683" coordsize="4061,0">
            <v:shape style="position:absolute;left:1702;top:683;width:4061;height:0" coordorigin="1702,683" coordsize="4061,0" path="m1702,683l5763,683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ind w:left="142" w:right="-20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50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 w:right="-37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 </w:t>
      </w:r>
      <w:r>
        <w:rPr>
          <w:rFonts w:cs="Bookman Old Style" w:hAnsi="Bookman Old Style" w:eastAsia="Bookman Old Style" w:ascii="Bookman Old Style"/>
          <w:spacing w:val="11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50,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/>
        <w:ind w:left="142" w:right="-36"/>
      </w:pP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2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2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2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2" w:lineRule="exact" w:line="160"/>
        <w:ind w:left="142" w:right="-21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50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40"/>
        <w:ind w:right="118"/>
      </w:pPr>
      <w:r>
        <w:br w:type="column"/>
      </w: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50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2010.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9" w:lineRule="exact" w:line="160"/>
        <w:ind w:right="121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50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1" w:lineRule="exact" w:line="160"/>
        <w:ind w:right="121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4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4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6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25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50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2" w:lineRule="exact" w:line="160"/>
        <w:ind w:right="120"/>
      </w:pP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15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 w:lineRule="exact" w:line="160"/>
        <w:ind w:right="121"/>
        <w:sectPr>
          <w:type w:val="continuous"/>
          <w:pgSz w:w="12260" w:h="15860"/>
          <w:pgMar w:top="540" w:bottom="280" w:left="1560" w:right="1560"/>
          <w:cols w:num="2" w:equalWidth="off">
            <w:col w:w="4202" w:space="720"/>
            <w:col w:w="4218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140"/>
        <w:ind w:left="142" w:right="3972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48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19"/>
        <w:ind w:left="142" w:right="3983"/>
      </w:pPr>
      <w:r>
        <w:pict>
          <v:group style="position:absolute;margin-left:85.104pt;margin-top:20.111pt;width:144.02pt;height:0pt;mso-position-horizontal-relative:page;mso-position-vertical-relative:paragraph;z-index:-4450" coordorigin="1702,402" coordsize="2880,0">
            <v:shape style="position:absolute;left:1702;top:402;width:2880;height:0" coordorigin="1702,402" coordsize="2880,0" path="m1702,402l4582,402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1"/>
        <w:ind w:right="94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 w:lineRule="exact" w:line="220"/>
        <w:ind w:right="160"/>
        <w:sectPr>
          <w:type w:val="continuous"/>
          <w:pgSz w:w="12260" w:h="15860"/>
          <w:pgMar w:top="540" w:bottom="280" w:left="1560" w:right="1560"/>
          <w:cols w:num="2" w:equalWidth="off">
            <w:col w:w="4206" w:space="716"/>
            <w:col w:w="4218"/>
          </w:cols>
        </w:sectPr>
      </w:pP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3"/>
          <w:w w:val="100"/>
          <w:position w:val="-4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4"/>
          <w:w w:val="100"/>
          <w:position w:val="-4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4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4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3"/>
          <w:w w:val="100"/>
          <w:position w:val="-4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4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1"/>
          <w:w w:val="100"/>
          <w:position w:val="-4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4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4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4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4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1"/>
          <w:w w:val="100"/>
          <w:position w:val="-4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4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tabs>
          <w:tab w:pos="7800" w:val="left"/>
        </w:tabs>
        <w:jc w:val="left"/>
        <w:spacing w:lineRule="exact" w:line="160"/>
        <w:ind w:left="142"/>
        <w:sectPr>
          <w:type w:val="continuous"/>
          <w:pgSz w:w="12260" w:h="15860"/>
          <w:pgMar w:top="540" w:bottom="280" w:left="1560" w:right="1560"/>
        </w:sectPr>
      </w:pPr>
      <w:r>
        <w:rPr>
          <w:rFonts w:cs="Symbol" w:hAnsi="Symbol" w:eastAsia="Symbol" w:ascii="Symbol"/>
          <w:w w:val="101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-1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position w:val="-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-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99"/>
          <w:position w:val="-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99"/>
          <w:position w:val="-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99"/>
          <w:position w:val="-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position w:val="-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position w:val="-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position w:val="-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-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position w:val="-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99"/>
          <w:position w:val="-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position w:val="-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99"/>
          <w:position w:val="-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position w:val="-1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14"/>
          <w:szCs w:val="14"/>
        </w:rPr>
        <w:t>-B</w:t>
      </w:r>
      <w:r>
        <w:rPr>
          <w:rFonts w:cs="Bookman Old Style" w:hAnsi="Bookman Old Style" w:eastAsia="Bookman Old Style" w:ascii="Bookman Old Style"/>
          <w:spacing w:val="15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position w:val="-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position w:val="-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position w:val="-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position w:val="-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position w:val="-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99"/>
          <w:position w:val="-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position w:val="-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position w:val="-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99"/>
          <w:position w:val="-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99"/>
          <w:position w:val="-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99"/>
          <w:position w:val="-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99"/>
          <w:position w:val="-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position w:val="-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position w:val="-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  <w:t>               </w:t>
      </w:r>
      <w:r>
        <w:rPr>
          <w:rFonts w:cs="Bookman Old Style" w:hAnsi="Bookman Old Style" w:eastAsia="Bookman Old Style" w:ascii="Bookman Old Style"/>
          <w:spacing w:val="8"/>
          <w:w w:val="100"/>
          <w:position w:val="-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99"/>
          <w:position w:val="-1"/>
          <w:sz w:val="14"/>
          <w:szCs w:val="14"/>
        </w:rPr>
      </w:r>
      <w:r>
        <w:rPr>
          <w:rFonts w:cs="Bookman Old Style" w:hAnsi="Bookman Old Style" w:eastAsia="Bookman Old Style" w:ascii="Bookman Old Style"/>
          <w:spacing w:val="0"/>
          <w:w w:val="99"/>
          <w:position w:val="-1"/>
          <w:sz w:val="14"/>
          <w:szCs w:val="14"/>
          <w:u w:val="single" w:color="00000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  <w:u w:val="single" w:color="000000"/>
        </w:rPr>
        <w:tab/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  <w:u w:val="single" w:color="000000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4"/>
          <w:szCs w:val="14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6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10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 w:right="-45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2" w:lineRule="exact" w:line="160"/>
        <w:ind w:left="142" w:right="-22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2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51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right="117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1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sectPr>
          <w:type w:val="continuous"/>
          <w:pgSz w:w="12260" w:h="15860"/>
          <w:pgMar w:top="540" w:bottom="280" w:left="1560" w:right="1560"/>
          <w:cols w:num="2" w:equalWidth="off">
            <w:col w:w="4200" w:space="721"/>
            <w:col w:w="4219"/>
          </w:cols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NumType w:start="57"/>
          <w:pgMar w:footer="686" w:header="348" w:top="540" w:bottom="280" w:left="1560" w:right="1560"/>
          <w:footerReference w:type="default" r:id="rId8"/>
          <w:pgSz w:w="12260" w:h="15860"/>
        </w:sectPr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2" w:lineRule="auto" w:line="237"/>
        <w:ind w:left="142" w:right="1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356" w:right="12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554" w:right="4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555" w:right="14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950" w:right="814"/>
      </w:pPr>
      <w:r>
        <w:pict>
          <v:group style="position:absolute;margin-left:85.104pt;margin-top:33.5776pt;width:144.02pt;height:0pt;mso-position-horizontal-relative:page;mso-position-vertical-relative:paragraph;z-index:-4449" coordorigin="1702,672" coordsize="2880,0">
            <v:shape style="position:absolute;left:1702;top:672;width:2880;height:0" coordorigin="1702,672" coordsize="2880,0" path="m1702,672l4582,672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8"/>
      </w:pPr>
      <w:r>
        <w:br w:type="column"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entem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  <w:sectPr>
          <w:type w:val="continuous"/>
          <w:pgSz w:w="12260" w:h="15860"/>
          <w:pgMar w:top="540" w:bottom="280" w:left="1560" w:right="1560"/>
          <w:cols w:num="2" w:equalWidth="off">
            <w:col w:w="4206" w:space="715"/>
            <w:col w:w="4219"/>
          </w:cols>
        </w:sectPr>
      </w:pPr>
      <w:r>
        <w:pict>
          <v:group style="position:absolute;margin-left:324.07pt;margin-top:60.6134pt;width:144.02pt;height:0pt;mso-position-horizontal-relative:page;mso-position-vertical-relative:paragraph;z-index:-4448" coordorigin="6481,1212" coordsize="2880,0">
            <v:shape style="position:absolute;left:6481;top:1212;width:2880;height:0" coordorigin="6481,1212" coordsize="2880,0" path="m6481,1212l9362,1212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17"/>
          <w:szCs w:val="17"/>
        </w:rPr>
        <w:jc w:val="left"/>
        <w:spacing w:before="7" w:lineRule="exact" w:line="160"/>
        <w:sectPr>
          <w:type w:val="continuous"/>
          <w:pgSz w:w="12260" w:h="15860"/>
          <w:pgMar w:top="540" w:bottom="280" w:left="1560" w:right="1560"/>
        </w:sectPr>
      </w:pPr>
      <w:r>
        <w:rPr>
          <w:sz w:val="17"/>
          <w:szCs w:val="17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42" w:right="-45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52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3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ie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 w:right="-38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*</w:t>
      </w:r>
      <w:r>
        <w:rPr>
          <w:rFonts w:cs="Bookman Old Style" w:hAnsi="Bookman Old Style" w:eastAsia="Bookman Old Style" w:ascii="Bookman Old Style"/>
          <w:spacing w:val="1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52</w:t>
      </w:r>
      <w:r>
        <w:rPr>
          <w:rFonts w:cs="Bookman Old Style" w:hAnsi="Bookman Old Style" w:eastAsia="Bookman Old Style" w:ascii="Bookman Old Style"/>
          <w:spacing w:val="1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54" w:lineRule="exact" w:line="160"/>
        <w:ind w:right="122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56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 w:lineRule="exact" w:line="160"/>
        <w:ind w:right="117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2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56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56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/>
        <w:sectPr>
          <w:type w:val="continuous"/>
          <w:pgSz w:w="12260" w:h="15860"/>
          <w:pgMar w:top="540" w:bottom="280" w:left="1560" w:right="1560"/>
          <w:cols w:num="2" w:equalWidth="off">
            <w:col w:w="4200" w:space="721"/>
            <w:col w:w="4219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15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293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59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5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3678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right="1939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257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extemp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trike/>
          <w:spacing w:val="0"/>
          <w:w w:val="100"/>
          <w:sz w:val="22"/>
          <w:szCs w:val="22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extemp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5"/>
        <w:ind w:right="4121"/>
      </w:pP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3" w:lineRule="exact" w:line="260"/>
        <w:ind w:right="100"/>
      </w:pPr>
      <w:r>
        <w:pict>
          <v:group style="position:absolute;margin-left:324.07pt;margin-top:37.43pt;width:144.02pt;height:0pt;mso-position-horizontal-relative:page;mso-position-vertical-relative:paragraph;z-index:-4447" coordorigin="6481,749" coordsize="2880,0">
            <v:shape style="position:absolute;left:6481;top:749;width:2880;height:0" coordorigin="6481,749" coordsize="2880,0" path="m6481,749l9362,749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              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18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58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2010.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24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2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44"/>
        <w:sectPr>
          <w:type w:val="continuous"/>
          <w:pgSz w:w="12260" w:h="15860"/>
          <w:pgMar w:top="540" w:bottom="280" w:left="1560" w:right="1560"/>
          <w:cols w:num="2" w:equalWidth="off">
            <w:col w:w="4206" w:space="716"/>
            <w:col w:w="4218"/>
          </w:cols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-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43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22"/>
          <w:w w:val="100"/>
          <w:position w:val="6"/>
          <w:sz w:val="14"/>
          <w:szCs w:val="1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pict>
          <v:group style="position:absolute;margin-left:85.104pt;margin-top:74.1844pt;width:144.02pt;height:0pt;mso-position-horizontal-relative:page;mso-position-vertical-relative:paragraph;z-index:-4446" coordorigin="1702,1484" coordsize="2880,0">
            <v:shape style="position:absolute;left:1702;top:1484;width:2880;height:0" coordorigin="1702,1484" coordsize="2880,0" path="m1702,1484l4582,1484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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23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2"/>
        <w:sectPr>
          <w:type w:val="continuous"/>
          <w:pgSz w:w="12260" w:h="15860"/>
          <w:pgMar w:top="540" w:bottom="280" w:left="1560" w:right="1560"/>
          <w:cols w:num="2" w:equalWidth="off">
            <w:col w:w="4205" w:space="717"/>
            <w:col w:w="4218"/>
          </w:cols>
        </w:sectPr>
      </w:pPr>
      <w:r>
        <w:pict>
          <v:group style="position:absolute;margin-left:324.07pt;margin-top:60.18pt;width:144.02pt;height:0pt;mso-position-horizontal-relative:page;mso-position-vertical-relative:paragraph;z-index:-4445" coordorigin="6481,1204" coordsize="2880,0">
            <v:shape style="position:absolute;left:6481;top:1204;width:2880;height:0" coordorigin="6481,1204" coordsize="2880,0" path="m6481,1204l9362,1204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6" w:lineRule="exact" w:line="180"/>
        <w:sectPr>
          <w:type w:val="continuous"/>
          <w:pgSz w:w="12260" w:h="15860"/>
          <w:pgMar w:top="540" w:bottom="280" w:left="1560" w:right="1560"/>
        </w:sectPr>
      </w:pPr>
      <w:r>
        <w:rPr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0" w:lineRule="exact" w:line="160"/>
        <w:ind w:left="142" w:right="-21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XX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58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2000.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 w:lineRule="exact" w:line="160"/>
        <w:ind w:left="142" w:right="-25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58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7" w:lineRule="exact" w:line="160"/>
        <w:ind w:left="142" w:right="-21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3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XI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58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right="12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3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XI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58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 w:lineRule="exact" w:line="160"/>
        <w:ind w:right="121"/>
        <w:sectPr>
          <w:type w:val="continuous"/>
          <w:pgSz w:w="12260" w:h="15860"/>
          <w:pgMar w:top="540" w:bottom="280" w:left="1560" w:right="1560"/>
          <w:cols w:num="2" w:equalWidth="off">
            <w:col w:w="4201" w:space="720"/>
            <w:col w:w="4219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XXI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58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  <w:sectPr>
          <w:pgMar w:header="348" w:footer="686" w:top="540" w:bottom="280" w:left="1560" w:right="1560"/>
          <w:pgSz w:w="12260" w:h="15860"/>
        </w:sectPr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etál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22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140"/>
        <w:ind w:left="142" w:right="3972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42" w:right="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tan;</w:t>
      </w:r>
      <w:r>
        <w:rPr>
          <w:rFonts w:cs="Century Gothic" w:hAnsi="Century Gothic" w:eastAsia="Century Gothic" w:ascii="Century Gothic"/>
          <w:spacing w:val="-2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54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-37"/>
      </w:pPr>
      <w:r>
        <w:pict>
          <v:group style="position:absolute;margin-left:85.104pt;margin-top:36.2644pt;width:144.02pt;height:0pt;mso-position-horizontal-relative:page;mso-position-vertical-relative:paragraph;z-index:-4444" coordorigin="1702,725" coordsize="2880,0">
            <v:shape style="position:absolute;left:1702;top:725;width:2880;height:0" coordorigin="1702,725" coordsize="2880,0" path="m1702,725l4582,725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17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XXI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58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2000.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3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XXI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58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1699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2000.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9" w:lineRule="exact" w:line="160"/>
        <w:ind w:left="142" w:right="-20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58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2736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2010.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9" w:lineRule="exact" w:line="160"/>
        <w:ind w:left="142" w:right="-16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1" w:lineRule="exact" w:line="160"/>
        <w:ind w:left="142" w:right="-16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9" w:lineRule="exact" w:line="160"/>
        <w:ind w:left="142" w:right="-16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58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1" w:lineRule="exact" w:line="160"/>
        <w:ind w:left="142" w:right="-17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XX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XXV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58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2"/>
        <w:ind w:right="98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4"/>
        <w:ind w:right="316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tánea.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vant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7"/>
      </w:pPr>
      <w:r>
        <w:pict>
          <v:group style="position:absolute;margin-left:324.07pt;margin-top:20.1845pt;width:144.02pt;height:0pt;mso-position-horizontal-relative:page;mso-position-vertical-relative:paragraph;z-index:-4443" coordorigin="6481,404" coordsize="2880,0">
            <v:shape style="position:absolute;left:6481;top:404;width:2880;height:0" coordorigin="6481,404" coordsize="2880,0" path="m6481,404l9362,404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1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20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58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67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2" w:lineRule="exact" w:line="160"/>
        <w:ind w:right="123"/>
        <w:sectPr>
          <w:type w:val="continuous"/>
          <w:pgSz w:w="12260" w:h="15860"/>
          <w:pgMar w:top="540" w:bottom="280" w:left="1560" w:right="1560"/>
          <w:cols w:num="2" w:equalWidth="off">
            <w:col w:w="4206" w:space="716"/>
            <w:col w:w="4218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58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2007.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14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falsos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struya,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526" w:right="13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128" w:right="98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right="99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exact" w:line="260"/>
        <w:ind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58: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22"/>
          <w:w w:val="100"/>
          <w:position w:val="6"/>
          <w:sz w:val="14"/>
          <w:szCs w:val="1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right="9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$195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$320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$515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295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$515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025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right="99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830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660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Impu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%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$830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660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right="99"/>
      </w:pPr>
      <w:r>
        <w:pict>
          <v:group style="position:absolute;margin-left:324.07pt;margin-top:51.1444pt;width:144.02pt;height:0pt;mso-position-horizontal-relative:page;mso-position-vertical-relative:paragraph;z-index:-4442" coordorigin="6481,1023" coordsize="2880,0">
            <v:shape style="position:absolute;left:6481;top:1023;width:2880;height:0" coordorigin="6481,1023" coordsize="2880,0" path="m6481,1023l9362,1023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025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980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18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59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3790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2000.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126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5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59,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2874"/>
        <w:sectPr>
          <w:type w:val="continuous"/>
          <w:pgSz w:w="12260" w:h="15860"/>
          <w:pgMar w:top="540" w:bottom="280" w:left="1560" w:right="1560"/>
          <w:cols w:num="2" w:equalWidth="off">
            <w:col w:w="4205" w:space="717"/>
            <w:col w:w="4218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42" w:right="-39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340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680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-39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660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320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-39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490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975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5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680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295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auto" w:line="263"/>
        <w:ind w:left="142" w:right="-38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585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-37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320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5"/>
        <w:ind w:left="142" w:right="-40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295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$16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585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-40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$515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$1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280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040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$10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5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$450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$770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830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660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320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-40"/>
      </w:pPr>
      <w:r>
        <w:pict>
          <v:group style="position:absolute;margin-left:85.104pt;margin-top:51.1644pt;width:144.02pt;height:0pt;mso-position-horizontal-relative:page;mso-position-vertical-relative:paragraph;z-index:-4441" coordorigin="1702,1023" coordsize="2880,0">
            <v:shape style="position:absolute;left:1702;top:1023;width:2880;height:0" coordorigin="1702,1023" coordsize="2880,0" path="m1702,1023l4582,1023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295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585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auto" w:line="264"/>
        <w:ind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0%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30%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  <w:sectPr>
          <w:type w:val="continuous"/>
          <w:pgSz w:w="12260" w:h="15860"/>
          <w:pgMar w:top="540" w:bottom="280" w:left="1560" w:right="1560"/>
          <w:cols w:num="2" w:equalWidth="off">
            <w:col w:w="4205" w:space="716"/>
            <w:col w:w="4219"/>
          </w:cols>
        </w:sectPr>
      </w:pPr>
      <w:r>
        <w:pict>
          <v:group style="position:absolute;margin-left:324.07pt;margin-top:101.084pt;width:144.02pt;height:0pt;mso-position-horizontal-relative:page;mso-position-vertical-relative:paragraph;z-index:-4440" coordorigin="6481,2022" coordsize="2880,0">
            <v:shape style="position:absolute;left:6481;top:2022;width:2880;height:0" coordorigin="6481,2022" coordsize="2880,0" path="m6481,2022l9362,2022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40%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50%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 w:right="-25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59,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right="122"/>
        <w:sectPr>
          <w:type w:val="continuous"/>
          <w:pgSz w:w="12260" w:h="15860"/>
          <w:pgMar w:top="540" w:bottom="280" w:left="1560" w:right="1560"/>
          <w:cols w:num="2" w:equalWidth="off">
            <w:col w:w="4199" w:space="723"/>
            <w:col w:w="4218"/>
          </w:cols>
        </w:sectPr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3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59,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80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100%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59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20%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214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30%,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58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0%.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495" w:right="135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830" w:right="69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3" w:lineRule="auto" w:line="236"/>
        <w:ind w:right="96"/>
      </w:pPr>
      <w:r>
        <w:br w:type="column"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68,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right="256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26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right="97"/>
      </w:pPr>
      <w:r>
        <w:pict>
          <v:group style="position:absolute;margin-left:324.07pt;margin-top:127.834pt;width:144.02pt;height:0pt;mso-position-horizontal-relative:page;mso-position-vertical-relative:paragraph;z-index:-4439" coordorigin="6481,2557" coordsize="2880,0">
            <v:shape style="position:absolute;left:6481;top:2557;width:2880;height:0" coordorigin="6481,2557" coordsize="2880,0" path="m6481,2557l9362,2557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2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60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60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3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5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3790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9" w:lineRule="exact" w:line="160"/>
        <w:ind w:right="122"/>
        <w:sectPr>
          <w:type w:val="continuous"/>
          <w:pgSz w:w="12260" w:h="15860"/>
          <w:pgMar w:top="540" w:bottom="280" w:left="1560" w:right="1560"/>
          <w:cols w:num="2" w:equalWidth="off">
            <w:col w:w="4205" w:space="716"/>
            <w:col w:w="4219"/>
          </w:cols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60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-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7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" w:lineRule="exact" w:line="260"/>
        <w:ind w:left="142" w:right="-3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9"/>
      </w:pPr>
      <w:r>
        <w:pict>
          <v:group style="position:absolute;margin-left:85.104pt;margin-top:33.38pt;width:144.02pt;height:0pt;mso-position-horizontal-relative:page;mso-position-vertical-relative:paragraph;z-index:-4438" coordorigin="1702,668" coordsize="2880,0">
            <v:shape style="position:absolute;left:1702;top:668;width:2880;height:0" coordorigin="1702,668" coordsize="2880,0" path="m1702,668l4582,668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17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1220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7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  <w:sectPr>
          <w:type w:val="continuous"/>
          <w:pgSz w:w="12260" w:h="15860"/>
          <w:pgMar w:top="540" w:bottom="280" w:left="1560" w:right="1560"/>
          <w:cols w:num="2" w:equalWidth="off">
            <w:col w:w="4205" w:space="716"/>
            <w:col w:w="4219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plur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  <w:sectPr>
          <w:pgMar w:header="348" w:footer="686" w:top="540" w:bottom="280" w:left="1560" w:right="1560"/>
          <w:pgSz w:w="12260" w:h="15860"/>
        </w:sectPr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1" w:lineRule="exact" w:line="260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3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exact" w:line="260"/>
        <w:ind w:left="142" w:right="-3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153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24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pict>
          <v:group style="position:absolute;margin-left:85.104pt;margin-top:87.5044pt;width:144.02pt;height:0pt;mso-position-horizontal-relative:page;mso-position-vertical-relative:paragraph;z-index:-4437" coordorigin="1702,1750" coordsize="2880,0">
            <v:shape style="position:absolute;left:1702;top:1750;width:2880;height:0" coordorigin="1702,1750" coordsize="2880,0" path="m1702,1750l4582,1750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$12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34"/>
        <w:ind w:right="2372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udó,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0"/>
        <w:ind w:right="4119"/>
      </w:pPr>
      <w:r>
        <w:rPr>
          <w:rFonts w:cs="Century Gothic" w:hAnsi="Century Gothic" w:eastAsia="Century Gothic" w:ascii="Century Gothic"/>
          <w:b/>
          <w:spacing w:val="0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89" w:lineRule="auto" w:line="229"/>
        <w:ind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falsos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40"/>
        <w:ind w:right="108"/>
        <w:sectPr>
          <w:type w:val="continuous"/>
          <w:pgSz w:w="12260" w:h="15860"/>
          <w:pgMar w:top="540" w:bottom="280" w:left="1560" w:right="1560"/>
          <w:cols w:num="2" w:equalWidth="off">
            <w:col w:w="4206" w:space="715"/>
            <w:col w:w="4219"/>
          </w:cols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position w:val="-2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2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2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2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2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2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2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tabs>
          <w:tab w:pos="7800" w:val="left"/>
        </w:tabs>
        <w:jc w:val="left"/>
        <w:spacing w:lineRule="exact" w:line="120"/>
        <w:ind w:left="142"/>
        <w:sectPr>
          <w:type w:val="continuous"/>
          <w:pgSz w:w="12260" w:h="15860"/>
          <w:pgMar w:top="540" w:bottom="280" w:left="1560" w:right="1560"/>
        </w:sectPr>
      </w:pPr>
      <w:r>
        <w:rPr>
          <w:rFonts w:cs="Bookman Old Style" w:hAnsi="Bookman Old Style" w:eastAsia="Bookman Old Style" w:ascii="Bookman Old Style"/>
          <w:w w:val="101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99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67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              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1"/>
          <w:w w:val="99"/>
          <w:position w:val="0"/>
          <w:sz w:val="14"/>
          <w:szCs w:val="14"/>
        </w:rPr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  <w:u w:val="single" w:color="00000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  <w:u w:val="single" w:color="000000"/>
        </w:rPr>
        <w:tab/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  <w:u w:val="single" w:color="000000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 w:right="-37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67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 w:right="-37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2" w:lineRule="exact" w:line="160"/>
        <w:ind w:left="142" w:right="-25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68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right="12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69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2" w:lineRule="exact" w:line="160"/>
        <w:ind w:right="121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69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 w:lineRule="exact" w:line="160"/>
        <w:ind w:right="123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69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69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3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/>
        <w:sectPr>
          <w:type w:val="continuous"/>
          <w:pgSz w:w="12260" w:h="15860"/>
          <w:pgMar w:top="540" w:bottom="280" w:left="1560" w:right="1560"/>
          <w:cols w:num="2" w:equalWidth="off">
            <w:col w:w="4202" w:space="720"/>
            <w:col w:w="4218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2012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27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0" w:lineRule="auto" w:line="243"/>
        <w:ind w:right="96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falsif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62"/>
        <w:ind w:right="9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59"/>
        <w:ind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falsif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pict>
          <v:group style="position:absolute;margin-left:324.07pt;margin-top:100.933pt;width:144.02pt;height:0pt;mso-position-horizontal-relative:page;mso-position-vertical-relative:paragraph;z-index:-4436" coordorigin="6481,2019" coordsize="2880,0">
            <v:shape style="position:absolute;left:6481;top:2019;width:2880;height:0" coordorigin="6481,2019" coordsize="2880,0" path="m6481,2019l9362,2019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21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71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3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359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2" w:lineRule="exact" w:line="160"/>
        <w:ind w:right="122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72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124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*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70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1" w:lineRule="exact" w:line="160"/>
        <w:ind w:right="12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1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73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3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359"/>
        <w:sectPr>
          <w:type w:val="continuous"/>
          <w:pgSz w:w="12260" w:h="15860"/>
          <w:pgMar w:top="540" w:bottom="280" w:left="1560" w:right="1560"/>
          <w:cols w:num="2" w:equalWidth="off">
            <w:col w:w="4205" w:space="717"/>
            <w:col w:w="4218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57"/>
        <w:ind w:left="142" w:right="-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42" w:right="-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0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$127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540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00;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8" w:lineRule="auto" w:line="245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pict>
          <v:group style="position:absolute;margin-left:85.104pt;margin-top:33.28pt;width:144.02pt;height:0pt;mso-position-horizontal-relative:page;mso-position-vertical-relative:paragraph;z-index:-4435" coordorigin="1702,666" coordsize="2880,0">
            <v:shape style="position:absolute;left:1702;top:666;width:2880;height:0" coordorigin="1702,666" coordsize="2880,0" path="m1702,666l4582,666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18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75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3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1220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3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2506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-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B,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75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C,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75-D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75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5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3651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-C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3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3651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527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58"/>
        <w:ind w:right="96"/>
      </w:pPr>
      <w:r>
        <w:pict>
          <v:group style="position:absolute;margin-left:324.07pt;margin-top:109.124pt;width:144.02pt;height:0pt;mso-position-horizontal-relative:page;mso-position-vertical-relative:paragraph;z-index:-4434" coordorigin="6481,2182" coordsize="2880,0">
            <v:shape style="position:absolute;left:6481;top:2182;width:2880;height:0" coordorigin="6481,2182" coordsize="2880,0" path="m6481,2182l9362,2182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20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359"/>
        <w:sectPr>
          <w:type w:val="continuous"/>
          <w:pgSz w:w="12260" w:h="15860"/>
          <w:pgMar w:top="540" w:bottom="280" w:left="1560" w:right="1560"/>
          <w:cols w:num="2" w:equalWidth="off">
            <w:col w:w="4205" w:space="716"/>
            <w:col w:w="4219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1442" w:right="13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6" w:lineRule="exact" w:line="260"/>
        <w:ind w:left="586" w:right="247" w:hanging="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555" w:right="14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847" w:right="70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8"/>
      </w:pPr>
      <w:r>
        <w:pict>
          <v:group style="position:absolute;margin-left:85.104pt;margin-top:168.337pt;width:144.02pt;height:0pt;mso-position-horizontal-relative:page;mso-position-vertical-relative:paragraph;z-index:-4433" coordorigin="1702,3367" coordsize="2880,0">
            <v:shape style="position:absolute;left:1702;top:3367;width:2880;height:0" coordorigin="1702,3367" coordsize="2880,0" path="m1702,3367l4582,3367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5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right="9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right="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que.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  <w:sectPr>
          <w:type w:val="continuous"/>
          <w:pgSz w:w="12260" w:h="15860"/>
          <w:pgMar w:top="540" w:bottom="280" w:left="1560" w:right="1560"/>
          <w:cols w:num="2" w:equalWidth="off">
            <w:col w:w="4205" w:space="716"/>
            <w:col w:w="4219"/>
          </w:cols>
        </w:sectPr>
      </w:pPr>
      <w:r>
        <w:pict>
          <v:group style="position:absolute;margin-left:324.07pt;margin-top:100.933pt;width:203.06pt;height:0pt;mso-position-horizontal-relative:page;mso-position-vertical-relative:paragraph;z-index:-4432" coordorigin="6481,2019" coordsize="4061,0">
            <v:shape style="position:absolute;left:6481;top:2019;width:4061;height:0" coordorigin="6481,2019" coordsize="4061,0" path="m6481,2019l10543,2019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7"/>
          <w:szCs w:val="17"/>
        </w:rPr>
        <w:jc w:val="left"/>
        <w:spacing w:before="4" w:lineRule="exact" w:line="160"/>
        <w:sectPr>
          <w:type w:val="continuous"/>
          <w:pgSz w:w="12260" w:h="15860"/>
          <w:pgMar w:top="540" w:bottom="280" w:left="1560" w:right="1560"/>
        </w:sectPr>
      </w:pPr>
      <w:r>
        <w:rPr>
          <w:sz w:val="17"/>
          <w:szCs w:val="17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53"/>
        <w:ind w:left="142" w:right="-21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2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76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 w:right="-39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 w:right="-45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76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 w:right="-40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63" w:lineRule="exact" w:line="160"/>
        <w:ind w:right="268"/>
      </w:pPr>
      <w:r>
        <w:br w:type="column"/>
      </w: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76</w:t>
      </w:r>
      <w:r>
        <w:rPr>
          <w:rFonts w:cs="Bookman Old Style" w:hAnsi="Bookman Old Style" w:eastAsia="Bookman Old Style" w:ascii="Bookman Old Style"/>
          <w:spacing w:val="2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2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3790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1" w:lineRule="exact" w:line="160"/>
        <w:ind w:right="117"/>
        <w:sectPr>
          <w:type w:val="continuous"/>
          <w:pgSz w:w="12260" w:h="15860"/>
          <w:pgMar w:top="540" w:bottom="280" w:left="1560" w:right="1560"/>
          <w:cols w:num="2" w:equalWidth="off">
            <w:col w:w="4200" w:space="722"/>
            <w:col w:w="4218"/>
          </w:cols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77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2010.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right="98"/>
        <w:sectPr>
          <w:type w:val="continuous"/>
          <w:pgSz w:w="12260" w:h="15860"/>
          <w:pgMar w:top="540" w:bottom="280" w:left="1560" w:right="1560"/>
          <w:cols w:num="2" w:equalWidth="off">
            <w:col w:w="4202" w:space="720"/>
            <w:col w:w="4218"/>
          </w:cols>
        </w:sectPr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seis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*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1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tánd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entury Gothic" w:hAnsi="Century Gothic" w:eastAsia="Century Gothic" w:ascii="Century Gothic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de</w:t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60"/>
              <w:ind w:left="101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60"/>
              <w:ind w:left="107"/>
            </w:pPr>
            <w:r>
              <w:rPr>
                <w:rFonts w:cs="Century Gothic" w:hAnsi="Century Gothic" w:eastAsia="Century Gothic" w:ascii="Century Gothic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de</w:t>
            </w:r>
          </w:p>
        </w:tc>
        <w:tc>
          <w:tcPr>
            <w:tcW w:w="445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60"/>
              <w:ind w:left="35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tánd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entury Gothic" w:hAnsi="Century Gothic" w:eastAsia="Century Gothic" w:ascii="Century Gothic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entury Gothic" w:hAnsi="Century Gothic" w:eastAsia="Century Gothic" w:ascii="Century Gothic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entury Gothic" w:hAnsi="Century Gothic" w:eastAsia="Century Gothic" w:ascii="Century Gothic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elat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v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entury Gothic" w:hAnsi="Century Gothic" w:eastAsia="Century Gothic" w:ascii="Century Gothic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l</w:t>
            </w:r>
          </w:p>
        </w:tc>
      </w:tr>
      <w:tr>
        <w:trPr>
          <w:trHeight w:val="294" w:hRule="exact"/>
        </w:trPr>
        <w:tc>
          <w:tcPr>
            <w:tcW w:w="1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40"/>
              <w:ind w:left="97"/>
            </w:pP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v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Century Gothic" w:hAnsi="Century Gothic" w:eastAsia="Century Gothic" w:ascii="Century Gothic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40"/>
              <w:ind w:left="35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ento</w:t>
            </w:r>
          </w:p>
        </w:tc>
        <w:tc>
          <w:tcPr>
            <w:tcW w:w="1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40"/>
              <w:ind w:left="1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40"/>
              <w:ind w:left="1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de</w:t>
            </w:r>
          </w:p>
        </w:tc>
      </w:tr>
    </w:tbl>
    <w:p>
      <w:pPr>
        <w:sectPr>
          <w:type w:val="continuous"/>
          <w:pgSz w:w="12260" w:h="15860"/>
          <w:pgMar w:top="540" w:bottom="280" w:left="1560" w:right="1560"/>
        </w:sectPr>
      </w:pP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20"/>
        <w:ind w:left="142" w:right="-3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8" w:lineRule="auto" w:line="23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pict>
          <v:group style="position:absolute;margin-left:85.104pt;margin-top:101.084pt;width:144.02pt;height:0pt;mso-position-horizontal-relative:page;mso-position-vertical-relative:paragraph;z-index:-4431" coordorigin="1702,2022" coordsize="2880,0">
            <v:shape style="position:absolute;left:1702;top:2022;width:2880;height:0" coordorigin="1702,2022" coordsize="2880,0" path="m1702,2022l4582,2022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 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 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 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 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 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77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 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 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tes,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20"/>
        <w:ind w:right="107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337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2"/>
        <w:ind w:right="3996"/>
      </w:pPr>
      <w:r>
        <w:rPr>
          <w:rFonts w:cs="Century Gothic" w:hAnsi="Century Gothic" w:eastAsia="Century Gothic" w:ascii="Century Gothic"/>
          <w:b/>
          <w:spacing w:val="0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23"/>
          <w:w w:val="100"/>
          <w:sz w:val="14"/>
          <w:szCs w:val="1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76"/>
        <w:ind w:right="150"/>
      </w:pPr>
      <w:r>
        <w:pict>
          <v:group style="position:absolute;margin-left:324.07pt;margin-top:253.214pt;width:144.02pt;height:0pt;mso-position-horizontal-relative:page;mso-position-vertical-relative:paragraph;z-index:-4430" coordorigin="6481,5064" coordsize="2880,0">
            <v:shape style="position:absolute;left:6481;top:5064;width:2880;height:0" coordorigin="6481,5064" coordsize="2880,0" path="m6481,5064l9362,5064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21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70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2000.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2" w:lineRule="exact" w:line="160"/>
        <w:ind w:right="121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78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2" w:lineRule="exact" w:line="160"/>
        <w:ind w:right="122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79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22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79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2848"/>
        <w:sectPr>
          <w:type w:val="continuous"/>
          <w:pgSz w:w="12260" w:h="15860"/>
          <w:pgMar w:top="540" w:bottom="280" w:left="1560" w:right="1560"/>
          <w:cols w:num="2" w:equalWidth="off">
            <w:col w:w="4207" w:space="714"/>
            <w:col w:w="4219"/>
          </w:cols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  <w:sectPr>
          <w:pgMar w:header="348" w:footer="686" w:top="540" w:bottom="280" w:left="1560" w:right="1560"/>
          <w:pgSz w:w="12260" w:h="15860"/>
        </w:sectPr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34"/>
        <w:ind w:left="142" w:right="262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edictos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sumen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526" w:right="138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26" w:right="8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16"/>
        <w:ind w:left="142" w:right="3864"/>
      </w:pPr>
      <w:r>
        <w:rPr>
          <w:rFonts w:cs="Century Gothic" w:hAnsi="Century Gothic" w:eastAsia="Century Gothic" w:ascii="Century Gothic"/>
          <w:spacing w:val="1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1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79" w:lineRule="auto" w:line="237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6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43"/>
        <w:ind w:left="142" w:right="-38"/>
      </w:pPr>
      <w:r>
        <w:pict>
          <v:group style="position:absolute;margin-left:85.104pt;margin-top:33.7444pt;width:144.02pt;height:0pt;mso-position-horizontal-relative:page;mso-position-vertical-relative:paragraph;z-index:-4429" coordorigin="1702,675" coordsize="2880,0">
            <v:shape style="position:absolute;left:1702;top:675;width:2880;height:0" coordorigin="1702,675" coordsize="2880,0" path="m1702,675l4582,675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18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79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3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122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2" w:lineRule="exact" w:line="160"/>
        <w:ind w:left="142" w:right="-15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80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 w:lineRule="exact" w:line="160"/>
        <w:ind w:left="142" w:right="-14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2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81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35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1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1881"/>
      </w:pP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1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2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81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1881"/>
      </w:pP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2007.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9" w:lineRule="exact" w:line="160"/>
        <w:ind w:left="142" w:right="128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6"/>
        <w:ind w:right="781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zadora.</w:t>
      </w:r>
      <w:r>
        <w:rPr>
          <w:rFonts w:cs="Century Gothic" w:hAnsi="Century Gothic" w:eastAsia="Century Gothic" w:ascii="Century Gothic"/>
          <w:spacing w:val="-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22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234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81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pict>
          <v:group style="position:absolute;margin-left:324.07pt;margin-top:87.6244pt;width:144.02pt;height:0pt;mso-position-horizontal-relative:page;mso-position-vertical-relative:paragraph;z-index:-4428" coordorigin="6481,1752" coordsize="2880,0">
            <v:shape style="position:absolute;left:6481;top:1752;width:2880;height:0" coordorigin="6481,1752" coordsize="2880,0" path="m6481,1752l9362,1752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16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 w:lineRule="exact" w:line="160"/>
        <w:ind w:right="122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81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1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-A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2873"/>
        <w:sectPr>
          <w:type w:val="continuous"/>
          <w:pgSz w:w="12260" w:h="15860"/>
          <w:pgMar w:top="540" w:bottom="280" w:left="1560" w:right="1560"/>
          <w:cols w:num="2" w:equalWidth="off">
            <w:col w:w="4207" w:space="714"/>
            <w:col w:w="4219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27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b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60"/>
              <w:ind w:left="40"/>
            </w:pP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Century Gothic" w:hAnsi="Century Gothic" w:eastAsia="Century Gothic" w:ascii="Century Gothic"/>
                <w:b/>
                <w:i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entury Gothic" w:hAnsi="Century Gothic" w:eastAsia="Century Gothic" w:ascii="Century Gothic"/>
                <w:b/>
                <w:i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entury Gothic" w:hAnsi="Century Gothic" w:eastAsia="Century Gothic" w:ascii="Century Gothic"/>
                <w:b/>
                <w:i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entury Gothic" w:hAnsi="Century Gothic" w:eastAsia="Century Gothic" w:ascii="Century Gothic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te</w:t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60"/>
              <w:ind w:left="119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entury Gothic" w:hAnsi="Century Gothic" w:eastAsia="Century Gothic" w:ascii="Century Gothic"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60"/>
              <w:ind w:left="11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l</w:t>
            </w:r>
          </w:p>
        </w:tc>
      </w:tr>
      <w:tr>
        <w:trPr>
          <w:trHeight w:val="271" w:hRule="exact"/>
        </w:trPr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ento</w:t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40"/>
              <w:ind w:left="14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40"/>
              <w:ind w:left="16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de</w:t>
            </w:r>
          </w:p>
        </w:tc>
      </w:tr>
      <w:tr>
        <w:trPr>
          <w:trHeight w:val="346" w:hRule="exact"/>
        </w:trPr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" w:lineRule="exact" w:line="260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45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35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0"/>
      </w:pPr>
      <w:r>
        <w:pict>
          <v:group style="position:absolute;margin-left:85.104pt;margin-top:20.0645pt;width:144.02pt;height:0pt;mso-position-horizontal-relative:page;mso-position-vertical-relative:paragraph;z-index:-4427" coordorigin="1702,401" coordsize="2880,0">
            <v:shape style="position:absolute;left:1702;top:401;width:2880;height:0" coordorigin="1702,401" coordsize="2880,0" path="m1702,401l4582,401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20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4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7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3651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2015.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2" w:lineRule="exact" w:line="160"/>
        <w:ind w:left="142" w:right="-17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2000.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131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2"/>
        <w:ind w:right="4121"/>
      </w:pP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2880" w:val="left"/>
        </w:tabs>
        <w:jc w:val="both"/>
        <w:spacing w:before="77"/>
        <w:ind w:right="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single" w:color="000000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single" w:color="00000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  <w:r>
        <w:rPr>
          <w:rFonts w:cs="Symbol" w:hAnsi="Symbol" w:eastAsia="Symbol" w:ascii="Symbol"/>
          <w:spacing w:val="-69"/>
          <w:w w:val="99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spacing w:val="-69"/>
          <w:w w:val="100"/>
          <w:position w:val="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  <w:u w:val="single" w:color="00000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  <w:u w:val="single" w:color="000000"/>
        </w:rPr>
        <w:tab/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23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 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458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004.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1" w:lineRule="exact" w:line="160"/>
        <w:ind w:right="117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85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7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*</w:t>
      </w:r>
      <w:r>
        <w:rPr>
          <w:rFonts w:cs="Bookman Old Style" w:hAnsi="Bookman Old Style" w:eastAsia="Bookman Old Style" w:ascii="Bookman Old Style"/>
          <w:spacing w:val="8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86</w:t>
      </w:r>
      <w:r>
        <w:rPr>
          <w:rFonts w:cs="Bookman Old Style" w:hAnsi="Bookman Old Style" w:eastAsia="Bookman Old Style" w:ascii="Bookman Old Style"/>
          <w:spacing w:val="8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8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2874"/>
        <w:sectPr>
          <w:type w:val="continuous"/>
          <w:pgSz w:w="12260" w:h="15860"/>
          <w:pgMar w:top="540" w:bottom="280" w:left="1560" w:right="1560"/>
          <w:cols w:num="2" w:equalWidth="off">
            <w:col w:w="4205" w:space="717"/>
            <w:col w:w="4218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325" w:right="11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36" w:right="-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288" w:right="1148" w:hanging="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ENERA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*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pict>
          <v:group style="position:absolute;margin-left:85.104pt;margin-top:47.0845pt;width:203.06pt;height:0pt;mso-position-horizontal-relative:page;mso-position-vertical-relative:paragraph;z-index:-4426" coordorigin="1702,942" coordsize="4061,0">
            <v:shape style="position:absolute;left:1702;top:942;width:4061;height:0" coordorigin="1702,942" coordsize="4061,0" path="m1702,942l5763,942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8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9"/>
        <w:sectPr>
          <w:type w:val="continuous"/>
          <w:pgSz w:w="12260" w:h="15860"/>
          <w:pgMar w:top="540" w:bottom="280" w:left="1560" w:right="1560"/>
          <w:cols w:num="2" w:equalWidth="off">
            <w:col w:w="4205" w:space="717"/>
            <w:col w:w="4218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9" w:lineRule="atLeast" w:line="520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nó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9"/>
      </w:pPr>
      <w:r>
        <w:br w:type="column"/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rtúe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  <w:sectPr>
          <w:type w:val="continuous"/>
          <w:pgSz w:w="12260" w:h="15860"/>
          <w:pgMar w:top="540" w:bottom="280" w:left="1560" w:right="1560"/>
          <w:cols w:num="2" w:equalWidth="off">
            <w:col w:w="4206" w:space="716"/>
            <w:col w:w="4218"/>
          </w:cols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86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alen.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40"/>
      </w:pPr>
      <w:r>
        <w:pict>
          <v:group style="position:absolute;margin-left:85.104pt;margin-top:276.434pt;width:144.02pt;height:0pt;mso-position-horizontal-relative:page;mso-position-vertical-relative:paragraph;z-index:-4425" coordorigin="1702,5529" coordsize="2880,0">
            <v:shape style="position:absolute;left:1702;top:5529;width:2880;height:0" coordorigin="1702,5529" coordsize="2880,0" path="m1702,5529l4582,5529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váme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265" w:right="1367" w:firstLine="15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MBA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  <w:sectPr>
          <w:type w:val="continuous"/>
          <w:pgSz w:w="12260" w:h="15860"/>
          <w:pgMar w:top="540" w:bottom="280" w:left="1560" w:right="1560"/>
          <w:cols w:num="2" w:equalWidth="off">
            <w:col w:w="4206" w:space="715"/>
            <w:col w:w="4219"/>
          </w:cols>
        </w:sectPr>
      </w:pPr>
      <w:r>
        <w:pict>
          <v:group style="position:absolute;margin-left:324.07pt;margin-top:47.0845pt;width:203.06pt;height:0pt;mso-position-horizontal-relative:page;mso-position-vertical-relative:paragraph;z-index:-4424" coordorigin="6481,942" coordsize="4061,0">
            <v:shape style="position:absolute;left:6481;top:942;width:4061;height:0" coordorigin="6481,942" coordsize="4061,0" path="m6481,942l10543,942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*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18"/>
          <w:szCs w:val="18"/>
        </w:rPr>
        <w:jc w:val="left"/>
        <w:spacing w:before="8" w:lineRule="exact" w:line="180"/>
        <w:sectPr>
          <w:type w:val="continuous"/>
          <w:pgSz w:w="12260" w:h="15860"/>
          <w:pgMar w:top="540" w:bottom="280" w:left="1560" w:right="1560"/>
        </w:sectPr>
      </w:pPr>
      <w:r>
        <w:rPr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0" w:lineRule="exact" w:line="160"/>
        <w:ind w:left="142" w:right="-25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87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17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ind w:left="142" w:right="-37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87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0" w:lineRule="exact" w:line="160"/>
        <w:ind w:right="117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*</w:t>
      </w:r>
      <w:r>
        <w:rPr>
          <w:rFonts w:cs="Bookman Old Style" w:hAnsi="Bookman Old Style" w:eastAsia="Bookman Old Style" w:ascii="Bookman Old Style"/>
          <w:spacing w:val="1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88</w:t>
      </w:r>
      <w:r>
        <w:rPr>
          <w:rFonts w:cs="Bookman Old Style" w:hAnsi="Bookman Old Style" w:eastAsia="Bookman Old Style" w:ascii="Bookman Old Style"/>
          <w:spacing w:val="1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1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87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sectPr>
          <w:type w:val="continuous"/>
          <w:pgSz w:w="12260" w:h="15860"/>
          <w:pgMar w:top="540" w:bottom="280" w:left="1560" w:right="1560"/>
          <w:cols w:num="2" w:equalWidth="off">
            <w:col w:w="4204" w:space="718"/>
            <w:col w:w="4218"/>
          </w:cols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uficient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94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right="9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22"/>
          <w:w w:val="100"/>
          <w:position w:val="6"/>
          <w:sz w:val="14"/>
          <w:szCs w:val="1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pict>
          <v:group style="position:absolute;margin-left:324.07pt;margin-top:87.5044pt;width:144.02pt;height:0pt;mso-position-horizontal-relative:page;mso-position-vertical-relative:paragraph;z-index:-4423" coordorigin="6481,1750" coordsize="2880,0">
            <v:shape style="position:absolute;left:6481;top:1750;width:2880;height:0" coordorigin="6481,1750" coordsize="2880,0" path="m6481,1750l9362,1750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17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89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1" w:lineRule="exact" w:line="160"/>
        <w:ind w:right="121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4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1270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2000.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1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1267"/>
        <w:sectPr>
          <w:type w:val="continuous"/>
          <w:pgSz w:w="12260" w:h="15860"/>
          <w:pgMar w:top="540" w:bottom="280" w:left="1560" w:right="1560"/>
          <w:cols w:num="2" w:equalWidth="off">
            <w:col w:w="4204" w:space="717"/>
            <w:col w:w="4219"/>
          </w:cols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15.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1"/>
        <w:ind w:left="142" w:right="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"/>
      </w:pPr>
      <w:r>
        <w:pict>
          <v:group style="position:absolute;margin-left:85.104pt;margin-top:46.72pt;width:144.02pt;height:0pt;mso-position-horizontal-relative:page;mso-position-vertical-relative:paragraph;z-index:-4422" coordorigin="1702,934" coordsize="2880,0">
            <v:shape style="position:absolute;left:1702;top:934;width:2880;height:0" coordorigin="1702,934" coordsize="2880,0" path="m1702,934l4582,934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25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4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90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18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 </w:t>
      </w:r>
      <w:r>
        <w:rPr>
          <w:rFonts w:cs="Bookman Old Style" w:hAnsi="Bookman Old Style" w:eastAsia="Bookman Old Style" w:ascii="Bookman Old Style"/>
          <w:spacing w:val="3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3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88</w:t>
      </w:r>
      <w:r>
        <w:rPr>
          <w:rFonts w:cs="Bookman Old Style" w:hAnsi="Bookman Old Style" w:eastAsia="Bookman Old Style" w:ascii="Bookman Old Style"/>
          <w:spacing w:val="38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1128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51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edictos,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aíc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  <w:sectPr>
          <w:type w:val="continuous"/>
          <w:pgSz w:w="12260" w:h="15860"/>
          <w:pgMar w:top="540" w:bottom="280" w:left="1560" w:right="1560"/>
          <w:cols w:num="2" w:equalWidth="off">
            <w:col w:w="4202" w:space="720"/>
            <w:col w:w="4218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-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uficient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43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7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star,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rdad,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rtan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alguna.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2"/>
      </w:pPr>
      <w:r>
        <w:pict>
          <v:group style="position:absolute;margin-left:85.104pt;margin-top:20.0845pt;width:144.02pt;height:0pt;mso-position-horizontal-relative:page;mso-position-vertical-relative:paragraph;z-index:-4421" coordorigin="1702,402" coordsize="2880,0">
            <v:shape style="position:absolute;left:1702;top:402;width:2880;height:0" coordorigin="1702,402" coordsize="2880,0" path="m1702,402l4582,402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2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7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94</w:t>
      </w:r>
      <w:r>
        <w:rPr>
          <w:rFonts w:cs="Bookman Old Style" w:hAnsi="Bookman Old Style" w:eastAsia="Bookman Old Style" w:ascii="Bookman Old Style"/>
          <w:spacing w:val="4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3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4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4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4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2735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5.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01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  <w:sectPr>
          <w:type w:val="continuous"/>
          <w:pgSz w:w="12260" w:h="15860"/>
          <w:pgMar w:top="540" w:bottom="280" w:left="1560" w:right="1560"/>
          <w:cols w:num="2" w:equalWidth="off">
            <w:col w:w="4205" w:space="716"/>
            <w:col w:w="4219"/>
          </w:cols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*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94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01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  <w:sectPr>
          <w:type w:val="continuous"/>
          <w:pgSz w:w="12260" w:h="15860"/>
          <w:pgMar w:top="540" w:bottom="280" w:left="1560" w:right="1560"/>
          <w:cols w:num="2" w:equalWidth="off">
            <w:col w:w="4206" w:space="716"/>
            <w:col w:w="4218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  <w:sectPr>
          <w:pgMar w:header="348" w:footer="686" w:top="540" w:bottom="280" w:left="1560" w:right="1560"/>
          <w:pgSz w:w="12260" w:h="15860"/>
        </w:sectPr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34"/>
        <w:ind w:left="142" w:right="327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ue: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*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socieda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pict>
          <v:group style="position:absolute;margin-left:85.104pt;margin-top:141.534pt;width:144.02pt;height:0pt;mso-position-horizontal-relative:page;mso-position-vertical-relative:paragraph;z-index:-4420" coordorigin="1702,2831" coordsize="2880,0">
            <v:shape style="position:absolute;left:1702;top:2831;width:2880;height:0" coordorigin="1702,2831" coordsize="2880,0" path="m1702,2831l4582,2831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81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18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-B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1221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-13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*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3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95-A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1700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23"/>
      </w:pP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*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8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8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-B</w:t>
      </w:r>
      <w:r>
        <w:rPr>
          <w:rFonts w:cs="Bookman Old Style" w:hAnsi="Bookman Old Style" w:eastAsia="Bookman Old Style" w:ascii="Bookman Old Style"/>
          <w:spacing w:val="1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8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2311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6"/>
        <w:ind w:right="98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socieda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  <w:sectPr>
          <w:type w:val="continuous"/>
          <w:pgSz w:w="12260" w:h="15860"/>
          <w:pgMar w:top="540" w:bottom="280" w:left="1560" w:right="1560"/>
          <w:cols w:num="2" w:equalWidth="off">
            <w:col w:w="4206" w:space="716"/>
            <w:col w:w="4218"/>
          </w:cols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deudor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3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28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53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8"/>
      </w:pPr>
      <w:r>
        <w:br w:type="column"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94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deudo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hag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ste,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23"/>
          <w:w w:val="100"/>
          <w:position w:val="6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deudor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pict>
          <v:group style="position:absolute;margin-left:324.07pt;margin-top:74.0644pt;width:144.02pt;height:0pt;mso-position-horizontal-relative:page;mso-position-vertical-relative:paragraph;z-index:-4419" coordorigin="6481,1481" coordsize="2880,0">
            <v:shape style="position:absolute;left:6481;top:1481;width:2880;height:0" coordorigin="6481,1481" coordsize="2880,0" path="m6481,1481l9362,1481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19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96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4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-A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1270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0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9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6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182"/>
      </w:pP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dos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5.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0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*</w:t>
      </w:r>
      <w:r>
        <w:rPr>
          <w:rFonts w:cs="Bookman Old Style" w:hAnsi="Bookman Old Style" w:eastAsia="Bookman Old Style" w:ascii="Bookman Old Style"/>
          <w:spacing w:val="3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9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-A</w:t>
      </w:r>
      <w:r>
        <w:rPr>
          <w:rFonts w:cs="Bookman Old Style" w:hAnsi="Bookman Old Style" w:eastAsia="Bookman Old Style" w:ascii="Bookman Old Style"/>
          <w:spacing w:val="2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2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70"/>
        <w:sectPr>
          <w:type w:val="continuous"/>
          <w:pgSz w:w="12260" w:h="15860"/>
          <w:pgMar w:top="540" w:bottom="280" w:left="1560" w:right="1560"/>
          <w:cols w:num="2" w:equalWidth="off">
            <w:col w:w="4206" w:space="716"/>
            <w:col w:w="4218"/>
          </w:cols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left="142" w:right="-3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pict>
          <v:group style="position:absolute;margin-left:85.104pt;margin-top:87.6445pt;width:144.02pt;height:0pt;mso-position-horizontal-relative:page;mso-position-vertical-relative:paragraph;z-index:-4418" coordorigin="1702,1753" coordsize="2880,0">
            <v:shape style="position:absolute;left:1702;top:1753;width:2880;height:0" coordorigin="1702,1753" coordsize="2880,0" path="m1702,1753l4582,1753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3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ador.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16%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10%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  <w:sectPr>
          <w:type w:val="continuous"/>
          <w:pgSz w:w="12260" w:h="15860"/>
          <w:pgMar w:top="540" w:bottom="280" w:left="1560" w:right="1560"/>
          <w:cols w:num="2" w:equalWidth="off">
            <w:col w:w="4206" w:space="715"/>
            <w:col w:w="4219"/>
          </w:cols>
        </w:sectPr>
      </w:pPr>
      <w:r>
        <w:pict>
          <v:group style="position:absolute;margin-left:324.07pt;margin-top:60.6445pt;width:144.02pt;height:0pt;mso-position-horizontal-relative:page;mso-position-vertical-relative:paragraph;z-index:-4417" coordorigin="6481,1213" coordsize="2880,0">
            <v:shape style="position:absolute;left:6481;top:1213;width:2880;height:0" coordorigin="6481,1213" coordsize="2880,0" path="m6481,1213l9362,1213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</w:p>
    <w:p>
      <w:pPr>
        <w:rPr>
          <w:sz w:val="18"/>
          <w:szCs w:val="18"/>
        </w:rPr>
        <w:jc w:val="left"/>
        <w:spacing w:before="8" w:lineRule="exact" w:line="180"/>
        <w:sectPr>
          <w:type w:val="continuous"/>
          <w:pgSz w:w="12260" w:h="15860"/>
          <w:pgMar w:top="540" w:bottom="280" w:left="1560" w:right="1560"/>
        </w:sectPr>
      </w:pPr>
      <w:r>
        <w:rPr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9"/>
        <w:ind w:left="142" w:right="-25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2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98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9"/>
        <w:ind w:right="122"/>
        <w:sectPr>
          <w:type w:val="continuous"/>
          <w:pgSz w:w="12260" w:h="15860"/>
          <w:pgMar w:top="540" w:bottom="280" w:left="1560" w:right="1560"/>
          <w:cols w:num="2" w:equalWidth="off">
            <w:col w:w="4196" w:space="725"/>
            <w:col w:w="4219"/>
          </w:cols>
        </w:sectPr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99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0"/>
        <w:ind w:left="142" w:right="-3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*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pict>
          <v:group style="position:absolute;margin-left:85.104pt;margin-top:100.944pt;width:144.02pt;height:0pt;mso-position-horizontal-relative:page;mso-position-vertical-relative:paragraph;z-index:-4416" coordorigin="1702,2019" coordsize="2880,0">
            <v:shape style="position:absolute;left:1702;top:2019;width:2880;height:0" coordorigin="1702,2019" coordsize="2880,0" path="m1702,2019l4582,2019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21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00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-21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00-A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1129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3" w:lineRule="auto" w:line="236"/>
        <w:ind w:right="97"/>
      </w:pPr>
      <w:r>
        <w:br w:type="column"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rador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stas,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right="97"/>
      </w:pPr>
      <w:r>
        <w:pict>
          <v:group style="position:absolute;margin-left:324.07pt;margin-top:51.1445pt;width:144.02pt;height:0pt;mso-position-horizontal-relative:page;mso-position-vertical-relative:paragraph;z-index:-4415" coordorigin="6481,1023" coordsize="2880,0">
            <v:shape style="position:absolute;left:6481;top:1023;width:2880;height:0" coordorigin="6481,1023" coordsize="2880,0" path="m6481,1023l9362,1023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-B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359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0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-B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1359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5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00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100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1244"/>
        <w:sectPr>
          <w:type w:val="continuous"/>
          <w:pgSz w:w="12260" w:h="15860"/>
          <w:pgMar w:top="540" w:bottom="280" w:left="1560" w:right="1560"/>
          <w:cols w:num="2" w:equalWidth="off">
            <w:col w:w="4206" w:space="716"/>
            <w:col w:w="4218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0" w:lineRule="auto" w:line="264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830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100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830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$108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730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pict>
          <v:group style="position:absolute;margin-left:85.104pt;margin-top:74.0645pt;width:144.02pt;height:0pt;mso-position-horizontal-relative:page;mso-position-vertical-relative:paragraph;z-index:-4414" coordorigin="1702,1481" coordsize="2880,0">
            <v:shape style="position:absolute;left:1702;top:1481;width:2880;height:0" coordorigin="1702,1481" coordsize="2880,0" path="m1702,1481l4582,1481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1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16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  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100,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4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 </w:t>
      </w:r>
      <w:r>
        <w:rPr>
          <w:rFonts w:cs="Bookman Old Style" w:hAnsi="Bookman Old Style" w:eastAsia="Bookman Old Style" w:ascii="Bookman Old Style"/>
          <w:spacing w:val="16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9"/>
      </w:pPr>
      <w:r>
        <w:br w:type="column"/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24%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8%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369" w:right="15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emate.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  <w:sectPr>
          <w:type w:val="continuous"/>
          <w:pgSz w:w="12260" w:h="15860"/>
          <w:pgMar w:top="540" w:bottom="280" w:left="1560" w:right="1560"/>
          <w:cols w:num="2" w:equalWidth="off">
            <w:col w:w="4205" w:space="716"/>
            <w:col w:w="4219"/>
          </w:cols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tabs>
          <w:tab w:pos="7800" w:val="left"/>
        </w:tabs>
        <w:jc w:val="left"/>
        <w:spacing w:lineRule="exact" w:line="140"/>
        <w:ind w:left="142"/>
        <w:sectPr>
          <w:type w:val="continuous"/>
          <w:pgSz w:w="12260" w:h="15860"/>
          <w:pgMar w:top="540" w:bottom="280" w:left="1560" w:right="1560"/>
        </w:sectPr>
      </w:pP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99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99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99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99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              </w:t>
      </w:r>
      <w:r>
        <w:rPr>
          <w:rFonts w:cs="Bookman Old Style" w:hAnsi="Bookman Old Style" w:eastAsia="Bookman Old Style" w:ascii="Bookman Old Style"/>
          <w:spacing w:val="1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0"/>
          <w:w w:val="99"/>
          <w:sz w:val="14"/>
          <w:szCs w:val="14"/>
        </w:rPr>
      </w:r>
      <w:r>
        <w:rPr>
          <w:rFonts w:cs="Bookman Old Style" w:hAnsi="Bookman Old Style" w:eastAsia="Bookman Old Style" w:ascii="Bookman Old Style"/>
          <w:spacing w:val="0"/>
          <w:w w:val="99"/>
          <w:sz w:val="14"/>
          <w:szCs w:val="14"/>
          <w:u w:val="single" w:color="00000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  <w:u w:val="single" w:color="000000"/>
        </w:rPr>
        <w:tab/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  <w:u w:val="single" w:color="000000"/>
        </w:rPr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2" w:lineRule="exact" w:line="160"/>
        <w:ind w:left="142" w:right="-25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25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 w:lineRule="exact" w:line="160"/>
        <w:ind w:left="142" w:right="-24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64"/>
      </w:pPr>
      <w:r>
        <w:br w:type="column"/>
      </w: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102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102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sectPr>
          <w:type w:val="continuous"/>
          <w:pgSz w:w="12260" w:h="15860"/>
          <w:pgMar w:top="540" w:bottom="280" w:left="1560" w:right="1560"/>
          <w:cols w:num="2" w:equalWidth="off">
            <w:col w:w="4198" w:space="724"/>
            <w:col w:w="4218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5.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22"/>
          <w:w w:val="100"/>
          <w:position w:val="6"/>
          <w:sz w:val="14"/>
          <w:szCs w:val="1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pict>
          <v:group style="position:absolute;margin-left:85.104pt;margin-top:128.064pt;width:144.02pt;height:0pt;mso-position-horizontal-relative:page;mso-position-vertical-relative:paragraph;z-index:-4413" coordorigin="1702,2561" coordsize="2880,0">
            <v:shape style="position:absolute;left:1702;top:2561;width:2880;height:0" coordorigin="1702,2561" coordsize="2880,0" path="m1702,2561l4582,2561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urta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3522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10%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right="15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  <w:r>
        <w:rPr>
          <w:rFonts w:cs="Century Gothic" w:hAnsi="Century Gothic" w:eastAsia="Century Gothic" w:ascii="Century Gothic"/>
          <w:spacing w:val="-2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  <w:sectPr>
          <w:type w:val="continuous"/>
          <w:pgSz w:w="12260" w:h="15860"/>
          <w:pgMar w:top="540" w:bottom="280" w:left="1560" w:right="1560"/>
          <w:cols w:num="2" w:equalWidth="off">
            <w:col w:w="4206" w:space="715"/>
            <w:col w:w="4219"/>
          </w:cols>
        </w:sectPr>
      </w:pPr>
      <w:r>
        <w:pict>
          <v:group style="position:absolute;margin-left:324.07pt;margin-top:74.0534pt;width:144.02pt;height:0pt;mso-position-horizontal-relative:page;mso-position-vertical-relative:paragraph;z-index:-4412" coordorigin="6481,1481" coordsize="2880,0">
            <v:shape style="position:absolute;left:6481;top:1481;width:2880;height:0" coordorigin="6481,1481" coordsize="2880,0" path="m6481,1481l9362,1481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sz w:val="17"/>
          <w:szCs w:val="17"/>
        </w:rPr>
        <w:jc w:val="left"/>
        <w:spacing w:before="7" w:lineRule="exact" w:line="160"/>
        <w:sectPr>
          <w:type w:val="continuous"/>
          <w:pgSz w:w="12260" w:h="15860"/>
          <w:pgMar w:top="540" w:bottom="280" w:left="1560" w:right="1560"/>
        </w:sectPr>
      </w:pPr>
      <w:r>
        <w:rPr>
          <w:sz w:val="17"/>
          <w:szCs w:val="17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53"/>
        <w:ind w:left="142" w:right="-43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104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/>
        <w:ind w:left="142" w:right="-45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2015.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</w:pPr>
      <w:r>
        <w:br w:type="column"/>
      </w: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106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2015.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1" w:lineRule="exact" w:line="160"/>
        <w:ind w:right="232"/>
        <w:sectPr>
          <w:type w:val="continuous"/>
          <w:pgSz w:w="12260" w:h="15860"/>
          <w:pgMar w:top="540" w:bottom="280" w:left="1560" w:right="1560"/>
          <w:cols w:num="2" w:equalWidth="off">
            <w:col w:w="4199" w:space="722"/>
            <w:col w:w="4219"/>
          </w:cols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106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0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22"/>
          <w:w w:val="100"/>
          <w:position w:val="6"/>
          <w:sz w:val="14"/>
          <w:szCs w:val="1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auto" w:line="264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$23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280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22"/>
          <w:w w:val="100"/>
          <w:position w:val="6"/>
          <w:sz w:val="14"/>
          <w:szCs w:val="1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pict>
          <v:group style="position:absolute;margin-left:85.104pt;margin-top:155.094pt;width:144.02pt;height:0pt;mso-position-horizontal-relative:page;mso-position-vertical-relative:paragraph;z-index:-4411" coordorigin="1702,3102" coordsize="2880,0">
            <v:shape style="position:absolute;left:1702;top:3102;width:2880;height:0" coordorigin="1702,3102" coordsize="2880,0" path="m1702,3102l4582,3102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váme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76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15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107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1129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2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107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1379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2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107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1130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2015.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1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07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1131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2000.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2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07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1129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stura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pict>
          <v:group style="position:absolute;margin-left:324.07pt;margin-top:87.6445pt;width:144.02pt;height:0pt;mso-position-horizontal-relative:page;mso-position-vertical-relative:paragraph;z-index:-4410" coordorigin="6481,1753" coordsize="2880,0">
            <v:shape style="position:absolute;left:6481;top:1753;width:2880;height:0" coordorigin="6481,1753" coordsize="2880,0" path="m6481,1753l9362,1753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20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1267"/>
        <w:sectPr>
          <w:type w:val="continuous"/>
          <w:pgSz w:w="12260" w:h="15860"/>
          <w:pgMar w:top="540" w:bottom="280" w:left="1560" w:right="1560"/>
          <w:cols w:num="2" w:equalWidth="off">
            <w:col w:w="4205" w:space="716"/>
            <w:col w:w="4219"/>
          </w:cols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0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haga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3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emate.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ados.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4"/>
      </w:pPr>
      <w:r>
        <w:pict>
          <v:group style="position:absolute;margin-left:85.104pt;margin-top:33.28pt;width:144.02pt;height:0pt;mso-position-horizontal-relative:page;mso-position-vertical-relative:paragraph;z-index:-4409" coordorigin="1702,666" coordsize="2880,0">
            <v:shape style="position:absolute;left:1702;top:666;width:2880;height:0" coordorigin="1702,666" coordsize="2880,0" path="m1702,666l4582,666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7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8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b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upu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emate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postu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  <w:sectPr>
          <w:type w:val="continuous"/>
          <w:pgSz w:w="12260" w:h="15860"/>
          <w:pgMar w:top="540" w:bottom="280" w:left="1560" w:right="1560"/>
          <w:cols w:num="2" w:equalWidth="off">
            <w:col w:w="4207" w:space="715"/>
            <w:col w:w="4218"/>
          </w:cols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tabs>
          <w:tab w:pos="7800" w:val="left"/>
        </w:tabs>
        <w:jc w:val="left"/>
        <w:spacing w:lineRule="exact" w:line="120"/>
        <w:ind w:left="142"/>
      </w:pPr>
      <w:r>
        <w:rPr>
          <w:rFonts w:cs="Bookman Old Style" w:hAnsi="Bookman Old Style" w:eastAsia="Bookman Old Style" w:ascii="Bookman Old Style"/>
          <w:spacing w:val="1"/>
          <w:w w:val="101"/>
          <w:position w:val="4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2"/>
          <w:w w:val="99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position w:val="1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99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99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position w:val="1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99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99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99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position w:val="1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99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99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99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99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              </w:t>
      </w:r>
      <w:r>
        <w:rPr>
          <w:rFonts w:cs="Bookman Old Style" w:hAnsi="Bookman Old Style" w:eastAsia="Bookman Old Style" w:ascii="Bookman Old Style"/>
          <w:spacing w:val="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99"/>
          <w:position w:val="1"/>
          <w:sz w:val="14"/>
          <w:szCs w:val="14"/>
        </w:rPr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  <w:u w:val="single" w:color="00000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  <w:u w:val="single" w:color="000000"/>
        </w:rPr>
        <w:tab/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  <w:u w:val="single" w:color="000000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20"/>
        <w:ind w:left="142"/>
        <w:sectPr>
          <w:type w:val="continuous"/>
          <w:pgSz w:w="12260" w:h="15860"/>
          <w:pgMar w:top="540" w:bottom="280" w:left="1560" w:right="1560"/>
        </w:sectPr>
      </w:pPr>
      <w:r>
        <w:rPr>
          <w:rFonts w:cs="Bookman Old Style" w:hAnsi="Bookman Old Style" w:eastAsia="Bookman Old Style" w:ascii="Bookman Old Style"/>
          <w:spacing w:val="-1"/>
          <w:w w:val="100"/>
          <w:position w:val="-3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3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3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3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-3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-3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3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3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3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-3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-3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-3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-3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3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3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-3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-3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3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-3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2"/>
          <w:w w:val="100"/>
          <w:position w:val="-3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0" w:lineRule="exact" w:line="160"/>
        <w:ind w:left="142" w:right="-25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 w:right="-41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40"/>
      </w:pPr>
      <w:r>
        <w:br w:type="column"/>
      </w: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2" w:lineRule="exact" w:line="160"/>
        <w:ind w:right="118"/>
        <w:sectPr>
          <w:type w:val="continuous"/>
          <w:pgSz w:w="12260" w:h="15860"/>
          <w:pgMar w:top="540" w:bottom="280" w:left="1560" w:right="1560"/>
          <w:cols w:num="2" w:equalWidth="off">
            <w:col w:w="4202" w:space="720"/>
            <w:col w:w="4218"/>
          </w:cols>
        </w:sectPr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76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114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postu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qué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nut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pict>
          <v:group style="position:absolute;margin-left:85.104pt;margin-top:47.0845pt;width:144.02pt;height:0pt;mso-position-horizontal-relative:page;mso-position-vertical-relative:paragraph;z-index:-4408" coordorigin="1702,942" coordsize="2880,0">
            <v:shape style="position:absolute;left:1702;top:942;width:2880;height:0" coordorigin="1702,942" coordsize="2880,0" path="m1702,942l4582,942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20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-B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 w:lineRule="exact" w:line="160"/>
        <w:ind w:left="142" w:right="-20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7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  <w:sectPr>
          <w:type w:val="continuous"/>
          <w:pgSz w:w="12260" w:h="15860"/>
          <w:pgMar w:top="540" w:bottom="280" w:left="1560" w:right="1560"/>
          <w:cols w:num="2" w:equalWidth="off">
            <w:col w:w="4206" w:space="716"/>
            <w:col w:w="4218"/>
          </w:cols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footer="1173" w:header="348" w:top="540" w:bottom="280" w:left="1560" w:right="1560"/>
          <w:footerReference w:type="default" r:id="rId9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raiga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right="102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emate,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postu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 w:firstLine="3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  <w:sectPr>
          <w:type w:val="continuous"/>
          <w:pgSz w:w="12260" w:h="15860"/>
          <w:pgMar w:top="540" w:bottom="280" w:left="1560" w:right="1560"/>
          <w:cols w:num="2" w:equalWidth="off">
            <w:col w:w="4206" w:space="716"/>
            <w:col w:w="4218"/>
          </w:cols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tabs>
          <w:tab w:pos="7800" w:val="left"/>
        </w:tabs>
        <w:jc w:val="left"/>
        <w:spacing w:lineRule="exact" w:line="120"/>
        <w:ind w:left="142"/>
      </w:pPr>
      <w:r>
        <w:rPr>
          <w:rFonts w:cs="Bookman Old Style" w:hAnsi="Bookman Old Style" w:eastAsia="Bookman Old Style" w:ascii="Bookman Old Style"/>
          <w:spacing w:val="1"/>
          <w:w w:val="101"/>
          <w:position w:val="4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2"/>
          <w:w w:val="99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99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99"/>
          <w:position w:val="1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6</w:t>
      </w:r>
      <w:r>
        <w:rPr>
          <w:rFonts w:cs="Bookman Old Style" w:hAnsi="Bookman Old Style" w:eastAsia="Bookman Old Style" w:ascii="Bookman Old Style"/>
          <w:spacing w:val="14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99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99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99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99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99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position w:val="1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              </w:t>
      </w:r>
      <w:r>
        <w:rPr>
          <w:rFonts w:cs="Bookman Old Style" w:hAnsi="Bookman Old Style" w:eastAsia="Bookman Old Style" w:ascii="Bookman Old Style"/>
          <w:spacing w:val="6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99"/>
          <w:position w:val="1"/>
          <w:sz w:val="14"/>
          <w:szCs w:val="14"/>
        </w:rPr>
      </w:r>
      <w:r>
        <w:rPr>
          <w:rFonts w:cs="Bookman Old Style" w:hAnsi="Bookman Old Style" w:eastAsia="Bookman Old Style" w:ascii="Bookman Old Style"/>
          <w:spacing w:val="0"/>
          <w:w w:val="99"/>
          <w:position w:val="1"/>
          <w:sz w:val="14"/>
          <w:szCs w:val="14"/>
          <w:u w:val="single" w:color="00000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  <w:u w:val="single" w:color="000000"/>
        </w:rPr>
        <w:tab/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  <w:u w:val="single" w:color="000000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20"/>
        <w:ind w:left="142"/>
      </w:pP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-3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3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3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-3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-3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-3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1"/>
          <w:w w:val="100"/>
          <w:position w:val="-3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-3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40"/>
        <w:ind w:left="4921"/>
      </w:pP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/>
        <w:ind w:left="4921"/>
        <w:sectPr>
          <w:type w:val="continuous"/>
          <w:pgSz w:w="12260" w:h="15860"/>
          <w:pgMar w:top="540" w:bottom="280" w:left="1560" w:right="15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footer="686" w:header="348" w:top="540" w:bottom="280" w:left="1560" w:right="1560"/>
          <w:footerReference w:type="default" r:id="rId1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-3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emate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22"/>
          <w:w w:val="100"/>
          <w:position w:val="6"/>
          <w:sz w:val="14"/>
          <w:szCs w:val="1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deudor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26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23"/>
          <w:w w:val="100"/>
          <w:position w:val="6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single" w:color="000000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  <w:u w:val="single" w:color="000000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  <w:u w:val="single" w:color="00000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single" w:color="00000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  <w:u w:val="single" w:color="000000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15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118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1379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-15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118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1131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2015.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-18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4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118</w:t>
      </w:r>
      <w:r>
        <w:rPr>
          <w:rFonts w:cs="Bookman Old Style" w:hAnsi="Bookman Old Style" w:eastAsia="Bookman Old Style" w:ascii="Bookman Old Style"/>
          <w:spacing w:val="4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1132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-20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1129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5.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auto" w:line="233"/>
        <w:ind w:right="95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b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emat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podrá,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eis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4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biene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túe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d.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rematad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biene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pict>
          <v:group style="position:absolute;margin-left:324.07pt;margin-top:47.0845pt;width:144.02pt;height:0pt;mso-position-horizontal-relative:page;mso-position-vertical-relative:paragraph;z-index:-4407" coordorigin="6481,942" coordsize="2880,0">
            <v:shape style="position:absolute;left:6481;top:942;width:2880;height:0" coordorigin="6481,942" coordsize="2880,0" path="m6481,942l9362,942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2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119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356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3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25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12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2667"/>
        <w:sectPr>
          <w:type w:val="continuous"/>
          <w:pgSz w:w="12260" w:h="15860"/>
          <w:pgMar w:top="540" w:bottom="280" w:left="1560" w:right="1560"/>
          <w:cols w:num="2" w:equalWidth="off">
            <w:col w:w="4205" w:space="716"/>
            <w:col w:w="4219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5.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footer="1164" w:header="348" w:top="540" w:bottom="280" w:left="1560" w:right="1560"/>
          <w:footerReference w:type="default" r:id="rId11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dju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emate: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8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207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28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20%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50%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19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67"/>
        <w:sectPr>
          <w:type w:val="continuous"/>
          <w:pgSz w:w="12260" w:h="15860"/>
          <w:pgMar w:top="540" w:bottom="280" w:left="1560" w:right="1560"/>
          <w:cols w:num="2" w:equalWidth="off">
            <w:col w:w="4206" w:space="716"/>
            <w:col w:w="4218"/>
          </w:cols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5.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NumType w:start="91"/>
          <w:pgMar w:footer="686" w:header="348" w:top="540" w:bottom="280" w:left="1560" w:right="1560"/>
          <w:footerReference w:type="default" r:id="rId12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stro.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piados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pict>
          <v:group style="position:absolute;margin-left:85.104pt;margin-top:87.6445pt;width:144.02pt;height:0pt;mso-position-horizontal-relative:page;mso-position-vertical-relative:paragraph;z-index:-4406" coordorigin="1702,1753" coordsize="2880,0">
            <v:shape style="position:absolute;left:1702;top:1753;width:2880;height:0" coordorigin="1702,1753" coordsize="2880,0" path="m1702,1753l4582,1753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20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23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ematado,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ematado,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  <w:r>
        <w:rPr>
          <w:rFonts w:cs="Century Gothic" w:hAnsi="Century Gothic" w:eastAsia="Century Gothic" w:ascii="Century Gothic"/>
          <w:b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deudor,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pict>
          <v:group style="position:absolute;margin-left:324.07pt;margin-top:141.524pt;width:144.02pt;height:0pt;mso-position-horizontal-relative:page;mso-position-vertical-relative:paragraph;z-index:-4405" coordorigin="6481,2830" coordsize="2880,0">
            <v:shape style="position:absolute;left:6481;top:2830;width:2880;height:0" coordorigin="6481,2830" coordsize="2880,0" path="m6481,2830l9362,2830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19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3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67"/>
        <w:sectPr>
          <w:type w:val="continuous"/>
          <w:pgSz w:w="12260" w:h="15860"/>
          <w:pgMar w:top="540" w:bottom="280" w:left="1560" w:right="1560"/>
          <w:cols w:num="2" w:equalWidth="off">
            <w:col w:w="4206" w:space="715"/>
            <w:col w:w="4219"/>
          </w:cols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5.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0"/>
        <w:ind w:left="142" w:right="214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pict>
          <v:group style="position:absolute;margin-left:85.104pt;margin-top:127.953pt;width:144.02pt;height:0pt;mso-position-horizontal-relative:page;mso-position-vertical-relative:paragraph;z-index:-4404" coordorigin="1702,2559" coordsize="2880,0">
            <v:shape style="position:absolute;left:1702;top:2559;width:2880;height:0" coordorigin="1702,2559" coordsize="2880,0" path="m1702,2559l4582,2559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right="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151" w:right="12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69" w:right="20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084" w:right="12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378" w:right="518"/>
        <w:sectPr>
          <w:type w:val="continuous"/>
          <w:pgSz w:w="12260" w:h="15860"/>
          <w:pgMar w:top="540" w:bottom="280" w:left="1560" w:right="1560"/>
          <w:cols w:num="2" w:equalWidth="off">
            <w:col w:w="4206" w:space="716"/>
            <w:col w:w="4218"/>
          </w:cols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RECURSO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  <w:sectPr>
          <w:type w:val="continuous"/>
          <w:pgSz w:w="12260" w:h="15860"/>
          <w:pgMar w:top="540" w:bottom="280" w:left="1560" w:right="1560"/>
        </w:sectPr>
      </w:pPr>
      <w:r>
        <w:rPr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9"/>
        <w:ind w:left="142" w:right="-42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128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2" w:lineRule="exact" w:line="160"/>
        <w:ind w:left="142" w:right="-25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28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128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/>
        <w:sectPr>
          <w:type w:val="continuous"/>
          <w:pgSz w:w="12260" w:h="15860"/>
          <w:pgMar w:top="540" w:bottom="280" w:left="1560" w:right="1560"/>
          <w:cols w:num="2" w:equalWidth="off">
            <w:col w:w="4198" w:space="723"/>
            <w:col w:w="4219"/>
          </w:cols>
        </w:sectPr>
      </w:pPr>
      <w:r>
        <w:pict>
          <v:group style="position:absolute;margin-left:324.07pt;margin-top:-21.5499pt;width:144.02pt;height:0pt;mso-position-horizontal-relative:page;mso-position-vertical-relative:paragraph;z-index:-4403" coordorigin="6481,-431" coordsize="2880,0">
            <v:shape style="position:absolute;left:6481;top:-431;width:2880;height:0" coordorigin="6481,-431" coordsize="2880,0" path="m6481,-431l9362,-431e" filled="f" stroked="t" strokeweight="0.57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left"/>
        <w:spacing w:lineRule="exact" w:line="260"/>
        <w:ind w:left="142" w:right="15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 w:right="-2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-3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 w:right="5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 w:right="1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0"/>
      </w:pPr>
      <w:r>
        <w:pict>
          <v:group style="position:absolute;margin-left:85.104pt;margin-top:20.1844pt;width:144.02pt;height:0pt;mso-position-horizontal-relative:page;mso-position-vertical-relative:paragraph;z-index:-4402" coordorigin="1702,404" coordsize="2880,0">
            <v:shape style="position:absolute;left:1702;top:404;width:2880;height:0" coordorigin="1702,404" coordsize="2880,0" path="m1702,404l4582,404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14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129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1321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004.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2" w:lineRule="exact" w:line="160"/>
        <w:ind w:left="142" w:right="-15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25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129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2007.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1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25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129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95"/>
      </w:pP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right="102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58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gando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voc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ate,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right="14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58" w:right="99"/>
      </w:pPr>
      <w:r>
        <w:pict>
          <v:group style="position:absolute;margin-left:324.07pt;margin-top:114.504pt;width:144.02pt;height:0pt;mso-position-horizontal-relative:page;mso-position-vertical-relative:paragraph;z-index:-4401" coordorigin="6481,2290" coordsize="2880,0">
            <v:shape style="position:absolute;left:6481;top:2290;width:2880;height:0" coordorigin="6481,2290" coordsize="2880,0" path="m6481,2290l9362,2290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valer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ate,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dju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right="120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24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12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9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1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5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3790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25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25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12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-B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right="2644"/>
        <w:sectPr>
          <w:type w:val="continuous"/>
          <w:pgSz w:w="12260" w:h="15860"/>
          <w:pgMar w:top="540" w:bottom="280" w:left="1560" w:right="1560"/>
          <w:cols w:num="2" w:equalWidth="off">
            <w:col w:w="4206" w:space="715"/>
            <w:col w:w="4219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00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8"/>
      </w:pPr>
      <w:r>
        <w:br w:type="column"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26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0"/>
        <w:ind w:left="2204" w:right="1867"/>
        <w:sectPr>
          <w:type w:val="continuous"/>
          <w:pgSz w:w="12260" w:h="15860"/>
          <w:pgMar w:top="540" w:bottom="280" w:left="1560" w:right="1560"/>
          <w:cols w:num="2" w:equalWidth="off">
            <w:col w:w="4206" w:space="716"/>
            <w:col w:w="4218"/>
          </w:cols>
        </w:sectPr>
      </w:pPr>
      <w:r>
        <w:rPr>
          <w:rFonts w:cs="Symbol" w:hAnsi="Symbol" w:eastAsia="Symbol" w:ascii="Symbol"/>
          <w:spacing w:val="0"/>
          <w:w w:val="99"/>
          <w:position w:val="-9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1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129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62"/>
        <w:ind w:left="142" w:right="-4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42" w:right="9"/>
      </w:pPr>
      <w:r>
        <w:pict>
          <v:group style="position:absolute;margin-left:85.104pt;margin-top:73.7546pt;width:144.02pt;height:0pt;mso-position-horizontal-relative:page;mso-position-vertical-relative:paragraph;z-index:-4400" coordorigin="1702,1475" coordsize="2880,0">
            <v:shape style="position:absolute;left:1702;top:1475;width:2880;height:0" coordorigin="1702,1475" coordsize="2880,0" path="m1702,1475l4582,1475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16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130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1105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20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3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3651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1" w:lineRule="exact" w:line="160"/>
        <w:ind w:left="142" w:right="-2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130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160"/>
        <w:ind w:right="1994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2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2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position w:val="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position w:val="2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da;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right="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pict>
          <v:group style="position:absolute;margin-left:324.07pt;margin-top:168.554pt;width:144.02pt;height:0pt;mso-position-horizontal-relative:page;mso-position-vertical-relative:paragraph;z-index:-4399" coordorigin="6481,3371" coordsize="2880,0">
            <v:shape style="position:absolute;left:6481;top:3371;width:2880;height:0" coordorigin="6481,3371" coordsize="2880,0" path="m6481,3371l9362,3371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17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131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1" w:lineRule="exact" w:line="160"/>
        <w:ind w:right="117"/>
        <w:sectPr>
          <w:type w:val="continuous"/>
          <w:pgSz w:w="12260" w:h="15860"/>
          <w:pgMar w:top="540" w:bottom="280" w:left="1560" w:right="1560"/>
          <w:cols w:num="2" w:equalWidth="off">
            <w:col w:w="4205" w:space="717"/>
            <w:col w:w="4218"/>
          </w:cols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2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131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6" w:lineRule="exact" w:line="260"/>
        <w:ind w:left="142" w:right="-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180"/>
        <w:ind w:left="142" w:right="3846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22"/>
          <w:w w:val="100"/>
          <w:position w:val="-1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3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58"/>
        <w:ind w:left="142" w:right="27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29,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pict>
          <v:group style="position:absolute;margin-left:85.104pt;margin-top:222.414pt;width:144.02pt;height:0pt;mso-position-horizontal-relative:page;mso-position-vertical-relative:paragraph;z-index:-4398" coordorigin="1702,4448" coordsize="2880,0">
            <v:shape style="position:absolute;left:1702;top:4448;width:2880;height:0" coordorigin="1702,4448" coordsize="2880,0" path="m1702,4448l4582,4448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16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131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458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  <w:sectPr>
          <w:type w:val="continuous"/>
          <w:pgSz w:w="12260" w:h="15860"/>
          <w:pgMar w:top="540" w:bottom="280" w:left="1560" w:right="1560"/>
          <w:cols w:num="2" w:equalWidth="off">
            <w:col w:w="4205" w:space="716"/>
            <w:col w:w="4219"/>
          </w:cols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tabs>
          <w:tab w:pos="7800" w:val="left"/>
        </w:tabs>
        <w:jc w:val="left"/>
        <w:spacing w:lineRule="exact" w:line="140"/>
        <w:ind w:left="142"/>
        <w:sectPr>
          <w:type w:val="continuous"/>
          <w:pgSz w:w="12260" w:h="15860"/>
          <w:pgMar w:top="540" w:bottom="280" w:left="1560" w:right="1560"/>
        </w:sectPr>
      </w:pPr>
      <w:r>
        <w:rPr>
          <w:rFonts w:cs="Bookman Old Style" w:hAnsi="Bookman Old Style" w:eastAsia="Bookman Old Style" w:ascii="Bookman Old Style"/>
          <w:w w:val="101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99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99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99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              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1"/>
          <w:w w:val="99"/>
          <w:position w:val="0"/>
          <w:sz w:val="14"/>
          <w:szCs w:val="14"/>
        </w:rPr>
      </w:r>
      <w:r>
        <w:rPr>
          <w:rFonts w:cs="Bookman Old Style" w:hAnsi="Bookman Old Style" w:eastAsia="Bookman Old Style" w:ascii="Bookman Old Style"/>
          <w:spacing w:val="0"/>
          <w:w w:val="99"/>
          <w:position w:val="0"/>
          <w:sz w:val="14"/>
          <w:szCs w:val="14"/>
          <w:u w:val="single" w:color="00000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  <w:u w:val="single" w:color="000000"/>
        </w:rPr>
        <w:tab/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  <w:u w:val="single" w:color="000000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6"/>
        <w:ind w:left="142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2007.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9" w:lineRule="exact" w:line="160"/>
        <w:ind w:left="142" w:right="-25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131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1" w:lineRule="exact" w:line="160"/>
        <w:ind w:left="142" w:right="-2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52" w:lineRule="exact" w:line="160"/>
        <w:ind w:right="117"/>
      </w:pPr>
      <w:r>
        <w:br w:type="column"/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2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1" w:lineRule="exact" w:line="160"/>
        <w:ind w:right="121"/>
        <w:sectPr>
          <w:type w:val="continuous"/>
          <w:pgSz w:w="12260" w:h="15860"/>
          <w:pgMar w:top="540" w:bottom="280" w:left="1560" w:right="1560"/>
          <w:cols w:num="2" w:equalWidth="off">
            <w:col w:w="4199" w:space="723"/>
            <w:col w:w="4218"/>
          </w:cols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25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2004.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2" w:right="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5"/>
      </w:pPr>
      <w:r>
        <w:pict>
          <v:group style="position:absolute;margin-left:85.104pt;margin-top:87.6244pt;width:144.02pt;height:0pt;mso-position-horizontal-relative:page;mso-position-vertical-relative:paragraph;z-index:-4397" coordorigin="1702,1752" coordsize="2880,0">
            <v:shape style="position:absolute;left:1702;top:1752;width:2880;height:0" coordorigin="1702,1752" coordsize="2880,0" path="m1702,1752l4582,1752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15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32</w:t>
      </w:r>
      <w:r>
        <w:rPr>
          <w:rFonts w:cs="Bookman Old Style" w:hAnsi="Bookman Old Style" w:eastAsia="Bookman Old Style" w:ascii="Bookman Old Style"/>
          <w:spacing w:val="3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3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1104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2007.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8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133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1221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right="153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right="14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134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7"/>
      </w:pPr>
      <w:r>
        <w:pict>
          <v:group style="position:absolute;margin-left:324.07pt;margin-top:20.0645pt;width:144.02pt;height:0pt;mso-position-horizontal-relative:page;mso-position-vertical-relative:paragraph;z-index:-4396" coordorigin="6481,401" coordsize="2880,0">
            <v:shape style="position:absolute;left:6481;top:401;width:2880;height:0" coordorigin="6481,401" coordsize="2880,0" path="m6481,401l9362,401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right="117"/>
        <w:sectPr>
          <w:type w:val="continuous"/>
          <w:pgSz w:w="12260" w:h="15860"/>
          <w:pgMar w:top="540" w:bottom="280" w:left="1560" w:right="1560"/>
          <w:cols w:num="2" w:equalWidth="off">
            <w:col w:w="4206" w:space="715"/>
            <w:col w:w="4219"/>
          </w:cols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34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y*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7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pict>
          <v:group style="position:absolute;margin-left:85.104pt;margin-top:114.493pt;width:144.02pt;height:0pt;mso-position-horizontal-relative:page;mso-position-vertical-relative:paragraph;z-index:-4395" coordorigin="1702,2290" coordsize="2880,0">
            <v:shape style="position:absolute;left:1702;top:2290;width:2880;height:0" coordorigin="1702,2290" coordsize="2880,0" path="m1702,2290l4582,2290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uficiente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22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34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3651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-16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4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136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3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1105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exact" w:line="260"/>
        <w:ind w:right="100"/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56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43"/>
        <w:ind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  <w:sectPr>
          <w:type w:val="continuous"/>
          <w:pgSz w:w="12260" w:h="15860"/>
          <w:pgMar w:top="540" w:bottom="280" w:left="1560" w:right="1560"/>
          <w:cols w:num="2" w:equalWidth="off">
            <w:col w:w="4205" w:space="717"/>
            <w:col w:w="4218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NumType w:start="98"/>
          <w:pgMar w:footer="686" w:header="348" w:top="540" w:bottom="280" w:left="1560" w:right="1560"/>
          <w:footerReference w:type="default" r:id="rId13"/>
          <w:pgSz w:w="12260" w:h="15860"/>
        </w:sectPr>
      </w:pPr>
      <w:r>
        <w:rPr>
          <w:sz w:val="28"/>
          <w:szCs w:val="28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*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enado,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76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-39"/>
      </w:pPr>
      <w:r>
        <w:pict>
          <v:group style="position:absolute;margin-left:85.104pt;margin-top:33.28pt;width:144.02pt;height:0pt;mso-position-horizontal-relative:page;mso-position-vertical-relative:paragraph;z-index:-4394" coordorigin="1702,666" coordsize="2880,0">
            <v:shape style="position:absolute;left:1702;top:666;width:2880;height:0" coordorigin="1702,666" coordsize="2880,0" path="m1702,666l4582,666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ind w:left="142" w:right="-12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2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3"/>
      </w:pP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139</w:t>
      </w:r>
      <w:r>
        <w:rPr>
          <w:rFonts w:cs="Bookman Old Style" w:hAnsi="Bookman Old Style" w:eastAsia="Bookman Old Style" w:ascii="Bookman Old Style"/>
          <w:spacing w:val="3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3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30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before="1"/>
        <w:ind w:left="142" w:right="1106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2006.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-16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20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140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18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both"/>
        <w:spacing w:lineRule="exact" w:line="160"/>
        <w:ind w:left="142" w:right="2710"/>
      </w:pP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  <w:t>006.</w:t>
      </w:r>
      <w:r>
        <w:rPr>
          <w:rFonts w:cs="Bookman Old Style" w:hAnsi="Bookman Old Style" w:eastAsia="Bookman Old Style" w:ascii="Bookman Old Style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8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9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48"/>
        <w:sectPr>
          <w:type w:val="continuous"/>
          <w:pgSz w:w="12260" w:h="15860"/>
          <w:pgMar w:top="540" w:bottom="280" w:left="1560" w:right="1560"/>
          <w:cols w:num="2" w:equalWidth="off">
            <w:col w:w="4206" w:space="715"/>
            <w:col w:w="4219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480"/>
          <w:pgSz w:w="12260" w:h="15860"/>
        </w:sectPr>
      </w:pPr>
      <w:r>
        <w:rPr>
          <w:sz w:val="28"/>
          <w:szCs w:val="28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31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1972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" w:lineRule="exact" w:line="26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1988,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42" w:right="-3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42" w:right="-3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42" w:right="-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88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176"/>
      </w:pPr>
      <w:r>
        <w:br w:type="column"/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4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76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CDLXX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right="7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right="7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right="176"/>
        <w:sectPr>
          <w:type w:val="continuous"/>
          <w:pgSz w:w="12260" w:h="15860"/>
          <w:pgMar w:top="540" w:bottom="280" w:left="1560" w:right="1480"/>
          <w:cols w:num="2" w:equalWidth="off">
            <w:col w:w="4207" w:space="715"/>
            <w:col w:w="4298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AUI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348" w:footer="686" w:top="540" w:bottom="280" w:left="1560" w:right="1560"/>
          <w:pgSz w:w="12260" w:h="15860"/>
        </w:sectPr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-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09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-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EVE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ÍGUEZ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right="98"/>
      </w:pPr>
      <w:r>
        <w:br w:type="column"/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éis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ERMÚ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ERTO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type w:val="continuous"/>
      <w:pgSz w:w="12260" w:h="15860"/>
      <w:pgMar w:top="540" w:bottom="280" w:left="1560" w:right="1560"/>
      <w:cols w:num="2" w:equalWidth="off">
        <w:col w:w="4206" w:space="715"/>
        <w:col w:w="4219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18pt;margin-top:746.826pt;width:11.44pt;height:8pt;mso-position-horizontal-relative:page;mso-position-vertical-relative:page;z-index:-4525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  <w:jc w:val="left"/>
                  <w:spacing w:before="3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18pt;margin-top:746.826pt;width:11.44pt;height:8pt;mso-position-horizontal-relative:page;mso-position-vertical-relative:page;z-index:-452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  <w:jc w:val="left"/>
                  <w:spacing w:before="3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instrText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18pt;margin-top:746.826pt;width:11.44pt;height:8pt;mso-position-horizontal-relative:page;mso-position-vertical-relative:page;z-index:-452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  <w:jc w:val="left"/>
                  <w:spacing w:before="3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instrText> PAGE </w:instrText>
                </w:r>
                <w:r>
                  <w:fldChar w:fldCharType="separate"/>
                </w:r>
                <w:r>
                  <w:t>57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104pt;margin-top:676.08pt;width:144.02pt;height:0pt;mso-position-horizontal-relative:page;mso-position-vertical-relative:page;z-index:-4522" coordorigin="1702,13522" coordsize="2880,0">
          <v:shape style="position:absolute;left:1702;top:13522;width:2880;height:0" coordorigin="1702,13522" coordsize="2880,0" path="m1702,13522l4582,13522e" filled="f" stroked="t" strokeweight="0.57998pt" strokecolor="#000000">
            <v:path arrowok="t"/>
          </v:shape>
          <w10:wrap type="none"/>
        </v:group>
      </w:pict>
    </w:r>
    <w:r>
      <w:pict>
        <v:shape type="#_x0000_t202" style="position:absolute;margin-left:516.18pt;margin-top:746.826pt;width:9.44141pt;height:8pt;mso-position-horizontal-relative:page;mso-position-vertical-relative:page;z-index:-4521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  <w:jc w:val="left"/>
                  <w:spacing w:before="3"/>
                  <w:ind w:left="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88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6.18pt;margin-top:746.826pt;width:9.44141pt;height:8pt;mso-position-horizontal-relative:page;mso-position-vertical-relative:page;z-index:-452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  <w:jc w:val="left"/>
                  <w:spacing w:before="3"/>
                  <w:ind w:left="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89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24.07pt;margin-top:676.08pt;width:144.02pt;height:0pt;mso-position-horizontal-relative:page;mso-position-vertical-relative:page;z-index:-4519" coordorigin="6481,13522" coordsize="2880,0">
          <v:shape style="position:absolute;left:6481;top:13522;width:2880;height:0" coordorigin="6481,13522" coordsize="2880,0" path="m6481,13522l9362,13522e" filled="f" stroked="t" strokeweight="0.57998pt" strokecolor="#000000">
            <v:path arrowok="t"/>
          </v:shape>
          <w10:wrap type="none"/>
        </v:group>
      </w:pict>
    </w:r>
    <w:r>
      <w:pict>
        <v:shape type="#_x0000_t202" style="position:absolute;margin-left:516.18pt;margin-top:746.826pt;width:9.44141pt;height:8pt;mso-position-horizontal-relative:page;mso-position-vertical-relative:page;z-index:-451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  <w:jc w:val="left"/>
                  <w:spacing w:before="3"/>
                  <w:ind w:left="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90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18pt;margin-top:746.826pt;width:11.44pt;height:8pt;mso-position-horizontal-relative:page;mso-position-vertical-relative:page;z-index:-451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  <w:jc w:val="left"/>
                  <w:spacing w:before="3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instrText> PAGE </w:instrText>
                </w:r>
                <w:r>
                  <w:fldChar w:fldCharType="separate"/>
                </w:r>
                <w:r>
                  <w:t>91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18pt;margin-top:746.826pt;width:15.16pt;height:8pt;mso-position-horizontal-relative:page;mso-position-vertical-relative:page;z-index:-451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  <w:jc w:val="left"/>
                  <w:spacing w:before="3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instrText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374pt;margin-top:37.39pt;width:445.49pt;height:1.54pt;mso-position-horizontal-relative:page;mso-position-vertical-relative:page;z-index:-4527" coordorigin="1667,748" coordsize="8910,31">
          <v:shape style="position:absolute;left:1673;top:773;width:8898;height:0" coordorigin="1673,773" coordsize="8898,0" path="m1673,773l10571,773e" filled="f" stroked="t" strokeweight="0.58pt" strokecolor="#000000">
            <v:path arrowok="t"/>
          </v:shape>
          <v:shape style="position:absolute;left:1673;top:754;width:8898;height:0" coordorigin="1673,754" coordsize="8898,0" path="m1673,754l10571,754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426.75pt;margin-top:28.0795pt;width:101.131pt;height:8.96pt;mso-position-horizontal-relative:page;mso-position-vertical-relative:page;z-index:-452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ódigo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tado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