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008" w:right="1966" w:firstLine="35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CÓDIGO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ÉTICA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LEGISLATIVA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HONORABLE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CONGRESO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136" w:right="4136"/>
      </w:pPr>
      <w:r>
        <w:pict>
          <v:group style="position:absolute;margin-left:52.03pt;margin-top:83.92pt;width:507.08pt;height:651.25pt;mso-position-horizontal-relative:page;mso-position-vertical-relative:page;z-index:-331" coordorigin="1041,1678" coordsize="10142,13025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95" coordorigin="1085,2844" coordsize="10053,295" path="m1085,3140l11138,3140,11138,2844,1085,2844,1085,3140xe" filled="t" fillcolor="#F1F1F1" stroked="f">
              <v:path arrowok="t"/>
              <v:fill/>
            </v:shape>
            <v:shape style="position:absolute;left:1085;top:3140;width:10053;height:295" coordorigin="1085,3140" coordsize="10053,295" path="m1085,3435l11138,3435,11138,3140,1085,3140,1085,3435xe" filled="t" fillcolor="#F1F1F1" stroked="f">
              <v:path arrowok="t"/>
              <v:fill/>
            </v:shape>
            <v:shape style="position:absolute;left:1085;top:3435;width:10053;height:293" coordorigin="1085,3435" coordsize="10053,293" path="m1085,3728l11138,3728,11138,3435,1085,3435,1085,3728xe" filled="t" fillcolor="#F1F1F1" stroked="f">
              <v:path arrowok="t"/>
              <v:fill/>
            </v:shape>
            <v:shape style="position:absolute;left:1085;top:3728;width:10053;height:295" coordorigin="1085,3728" coordsize="10053,295" path="m1085,4023l11138,4023,11138,3728,1085,3728,1085,4023xe" filled="t" fillcolor="#F1F1F1" stroked="f">
              <v:path arrowok="t"/>
              <v:fill/>
            </v:shape>
            <v:shape style="position:absolute;left:1085;top:4023;width:10053;height:293" coordorigin="1085,4023" coordsize="10053,293" path="m1085,4316l11138,4316,11138,4023,1085,4023,1085,4316xe" filled="t" fillcolor="#F1F1F1" stroked="f">
              <v:path arrowok="t"/>
              <v:fill/>
            </v:shape>
            <v:shape style="position:absolute;left:1085;top:4316;width:10053;height:296" coordorigin="1085,4316" coordsize="10053,296" path="m1085,4611l11138,4611,11138,4316,1085,4316,1085,4611xe" filled="t" fillcolor="#F1F1F1" stroked="f">
              <v:path arrowok="t"/>
              <v:fill/>
            </v:shape>
            <v:shape style="position:absolute;left:1085;top:4611;width:10053;height:4695" coordorigin="1085,4611" coordsize="10053,4695" path="m1085,9306l11138,9306,11138,4611,1085,4611,1085,9306xe" filled="t" fillcolor="#F1F1F1" stroked="f">
              <v:path arrowok="t"/>
              <v:fill/>
            </v:shape>
            <v:shape style="position:absolute;left:1085;top:9306;width:10053;height:295" coordorigin="1085,9306" coordsize="10053,295" path="m1085,9601l11138,9601,11138,9306,1085,9306,1085,9601xe" filled="t" fillcolor="#F1F1F1" stroked="f">
              <v:path arrowok="t"/>
              <v:fill/>
            </v:shape>
            <v:shape style="position:absolute;left:1085;top:9601;width:10053;height:295" coordorigin="1085,9601" coordsize="10053,295" path="m1085,9897l11138,9897,11138,9601,1085,9601,1085,9897xe" filled="t" fillcolor="#F1F1F1" stroked="f">
              <v:path arrowok="t"/>
              <v:fill/>
            </v:shape>
            <v:shape style="position:absolute;left:1085;top:9897;width:10053;height:293" coordorigin="1085,9897" coordsize="10053,293" path="m1085,10189l11138,10189,11138,9897,1085,9897,1085,10189xe" filled="t" fillcolor="#F1F1F1" stroked="f">
              <v:path arrowok="t"/>
              <v:fill/>
            </v:shape>
            <v:shape style="position:absolute;left:1085;top:10190;width:10053;height:296" coordorigin="1085,10190" coordsize="10053,296" path="m1085,10485l11138,10485,11138,10190,1085,10190,1085,10485xe" filled="t" fillcolor="#F1F1F1" stroked="f">
              <v:path arrowok="t"/>
              <v:fill/>
            </v:shape>
            <v:shape style="position:absolute;left:1085;top:10485;width:10053;height:293" coordorigin="1085,10485" coordsize="10053,293" path="m1085,10778l11138,10778,11138,10485,1085,10485,1085,10778xe" filled="t" fillcolor="#F1F1F1" stroked="f">
              <v:path arrowok="t"/>
              <v:fill/>
            </v:shape>
            <v:shape style="position:absolute;left:1085;top:10778;width:10053;height:295" coordorigin="1085,10778" coordsize="10053,295" path="m1085,11073l11138,11073,11138,10778,1085,10778,1085,11073xe" filled="t" fillcolor="#F1F1F1" stroked="f">
              <v:path arrowok="t"/>
              <v:fill/>
            </v:shape>
            <v:shape style="position:absolute;left:1085;top:11073;width:10053;height:295" coordorigin="1085,11073" coordsize="10053,295" path="m1085,11368l11138,11368,11138,11073,1085,11073,1085,11368xe" filled="t" fillcolor="#F1F1F1" stroked="f">
              <v:path arrowok="t"/>
              <v:fill/>
            </v:shape>
            <v:shape style="position:absolute;left:1085;top:11368;width:10053;height:293" coordorigin="1085,11368" coordsize="10053,293" path="m1085,11661l11138,11661,11138,11368,1085,11368,1085,11661xe" filled="t" fillcolor="#F1F1F1" stroked="f">
              <v:path arrowok="t"/>
              <v:fill/>
            </v:shape>
            <v:shape style="position:absolute;left:1085;top:11661;width:10053;height:295" coordorigin="1085,11661" coordsize="10053,295" path="m1085,11956l11138,11956,11138,11661,1085,11661,1085,11956xe" filled="t" fillcolor="#F1F1F1" stroked="f">
              <v:path arrowok="t"/>
              <v:fill/>
            </v:shape>
            <v:shape style="position:absolute;left:1085;top:11956;width:10053;height:293" coordorigin="1085,11956" coordsize="10053,293" path="m1085,12249l11138,12249,11138,11956,1085,11956,1085,12249xe" filled="t" fillcolor="#F1F1F1" stroked="f">
              <v:path arrowok="t"/>
              <v:fill/>
            </v:shape>
            <v:shape style="position:absolute;left:1085;top:12249;width:10053;height:295" coordorigin="1085,12249" coordsize="10053,295" path="m1085,12544l11138,12544,11138,12249,1085,12249,1085,12544xe" filled="t" fillcolor="#F1F1F1" stroked="f">
              <v:path arrowok="t"/>
              <v:fill/>
            </v:shape>
            <v:shape style="position:absolute;left:1085;top:12544;width:10053;height:295" coordorigin="1085,12544" coordsize="10053,295" path="m1085,12840l11138,12840,11138,12544,1085,12544,1085,12840xe" filled="t" fillcolor="#F1F1F1" stroked="f">
              <v:path arrowok="t"/>
              <v:fill/>
            </v:shape>
            <v:shape style="position:absolute;left:1085;top:12840;width:10053;height:293" coordorigin="1085,12840" coordsize="10053,293" path="m1085,13132l11138,13132,11138,12840,1085,12840,1085,13132xe" filled="t" fillcolor="#F1F1F1" stroked="f">
              <v:path arrowok="t"/>
              <v:fill/>
            </v:shape>
            <v:shape style="position:absolute;left:1085;top:13132;width:10053;height:295" coordorigin="1085,13132" coordsize="10053,295" path="m1085,13428l11138,13428,11138,13132,1085,13132,1085,13428xe" filled="t" fillcolor="#F1F1F1" stroked="f">
              <v:path arrowok="t"/>
              <v:fill/>
            </v:shape>
            <v:shape style="position:absolute;left:1085;top:13428;width:10053;height:293" coordorigin="1085,13428" coordsize="10053,293" path="m1085,13721l11138,13721,11138,13428,1085,13428,1085,13721xe" filled="t" fillcolor="#F1F1F1" stroked="f">
              <v:path arrowok="t"/>
              <v:fill/>
            </v:shape>
            <v:shape style="position:absolute;left:1085;top:13721;width:10053;height:917" coordorigin="1085,13721" coordsize="10053,917" path="m1085,14638l11138,14638,11138,13721,1085,13721,1085,14638xe" filled="t" fillcolor="#F1F1F1" stroked="f">
              <v:path arrowok="t"/>
              <v:fill/>
            </v:shape>
            <v:shape style="position:absolute;left:1085;top:14659;width:10053;height:0" coordorigin="1085,14659" coordsize="10053,0" path="m1085,14659l11138,14659e" filled="f" stroked="t" strokeweight="2.26pt" strokecolor="#000000">
              <v:path arrowok="t"/>
            </v:shape>
            <v:shape style="position:absolute;left:1063;top:1702;width:0;height:12979" coordorigin="1063,1702" coordsize="0,12979" path="m1063,1702l1063,14681e" filled="f" stroked="t" strokeweight="2.26pt" strokecolor="#000000">
              <v:path arrowok="t"/>
            </v:shape>
            <v:shape style="position:absolute;left:11160;top:1702;width:0;height:12979" coordorigin="11160,1702" coordsize="0,12979" path="m11160,1702l11160,14681e" filled="f" stroked="t" strokeweight="2.26pt" strokecolor="#000000">
              <v:path arrowok="t"/>
            </v:shape>
            <v:shape type="#_x0000_t75" style="position:absolute;left:3076;top:4610;width:6075;height:4694">
              <v:imagedata o:title="" r:id="rId5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(MAYO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494" w:footer="0" w:top="68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MAYO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uficiente,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191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145,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146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148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21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53" w:right="34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33" w:right="133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83" w:right="3681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7º;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17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fortal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5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51" w:right="2953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iá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89" w:right="40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94" w:right="37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43" w:right="3744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"/>
        <w:sectPr>
          <w:pgMar w:header="494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3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8" w:right="41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29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1" w:right="4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UGO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4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71pt;width:502.28pt;height:1.54pt;mso-position-horizontal-relative:page;mso-position-vertical-relative:page;z-index:-331" coordorigin="1098,894" coordsize="10046,31">
          <v:shape style="position:absolute;left:1104;top:919;width:10034;height:0" coordorigin="1104,919" coordsize="10034,0" path="m1104,919l11138,919e" filled="f" stroked="t" strokeweight="0.58pt" strokecolor="#000000">
            <v:path arrowok="t"/>
          </v:shape>
          <v:shape style="position:absolute;left:1104;top:900;width:10034;height:0" coordorigin="1104,900" coordsize="10034,0" path="m1104,900l11138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42.77pt;margin-top:35.5352pt;width:313.535pt;height:8.96pt;mso-position-horizontal-relative:page;mso-position-vertical-relative:page;z-index:-33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É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