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2679" w:right="1177" w:hanging="1460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ONGRES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ESTAD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IBR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2175" w:right="2041" w:hanging="91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CÓDIGO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JUSTICIA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ADOLESCENTES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LIBRE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BERANO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2991"/>
      </w:pPr>
      <w:r>
        <w:pict>
          <v:group style="position:absolute;margin-left:80.494pt;margin-top:69.74pt;width:450.296pt;height:640.35pt;mso-position-horizontal-relative:page;mso-position-vertical-relative:page;z-index:-4220" coordorigin="1610,1395" coordsize="9006,12807">
            <v:shape style="position:absolute;left:1654;top:1462;width:8917;height:317" coordorigin="1654,1462" coordsize="8917,317" path="m1654,1779l10571,1779,10571,1462,1654,1462,1654,1779xe" filled="t" fillcolor="#F1F1F1" stroked="f">
              <v:path arrowok="t"/>
              <v:fill/>
            </v:shape>
            <v:shape style="position:absolute;left:1654;top:1417;width:8917;height:45" coordorigin="1654,1417" coordsize="8917,45" path="m1654,1463l10571,1463,10571,1417,1654,1417,1654,1463xe" filled="t" fillcolor="#000000" stroked="f">
              <v:path arrowok="t"/>
              <v:fill/>
            </v:shape>
            <v:shape style="position:absolute;left:1654;top:1779;width:8917;height:293" coordorigin="1654,1779" coordsize="8917,293" path="m1654,2072l10571,2072,10571,1779,1654,1779,1654,2072xe" filled="t" fillcolor="#F1F1F1" stroked="f">
              <v:path arrowok="t"/>
              <v:fill/>
            </v:shape>
            <v:shape style="position:absolute;left:1654;top:2072;width:8917;height:295" coordorigin="1654,2072" coordsize="8917,295" path="m1654,2367l10571,2367,10571,2072,1654,2072,1654,2367xe" filled="t" fillcolor="#F1F1F1" stroked="f">
              <v:path arrowok="t"/>
              <v:fill/>
            </v:shape>
            <v:shape style="position:absolute;left:1654;top:2367;width:8917;height:293" coordorigin="1654,2367" coordsize="8917,293" path="m1654,2660l10571,2660,10571,2367,1654,2367,1654,2660xe" filled="t" fillcolor="#F1F1F1" stroked="f">
              <v:path arrowok="t"/>
              <v:fill/>
            </v:shape>
            <v:shape style="position:absolute;left:1654;top:2660;width:8917;height:295" coordorigin="1654,2660" coordsize="8917,295" path="m1654,2955l10571,2955,10571,2660,1654,2660,1654,2955xe" filled="t" fillcolor="#F1F1F1" stroked="f">
              <v:path arrowok="t"/>
              <v:fill/>
            </v:shape>
            <v:shape style="position:absolute;left:1654;top:2955;width:8917;height:295" coordorigin="1654,2955" coordsize="8917,295" path="m1654,3250l10571,3250,10571,2955,1654,2955,1654,3250xe" filled="t" fillcolor="#F1F1F1" stroked="f">
              <v:path arrowok="t"/>
              <v:fill/>
            </v:shape>
            <v:shape style="position:absolute;left:1654;top:3250;width:8917;height:293" coordorigin="1654,3250" coordsize="8917,293" path="m1654,3543l10571,3543,10571,3250,1654,3250,1654,3543xe" filled="t" fillcolor="#F1F1F1" stroked="f">
              <v:path arrowok="t"/>
              <v:fill/>
            </v:shape>
            <v:shape style="position:absolute;left:1654;top:3543;width:8917;height:295" coordorigin="1654,3543" coordsize="8917,295" path="m1654,3838l10571,3838,10571,3543,1654,3543,1654,3838xe" filled="t" fillcolor="#F1F1F1" stroked="f">
              <v:path arrowok="t"/>
              <v:fill/>
            </v:shape>
            <v:shape style="position:absolute;left:1654;top:3838;width:8917;height:293" coordorigin="1654,3838" coordsize="8917,293" path="m1654,4131l10571,4131,10571,3838,1654,3838,1654,4131xe" filled="t" fillcolor="#F1F1F1" stroked="f">
              <v:path arrowok="t"/>
              <v:fill/>
            </v:shape>
            <v:shape style="position:absolute;left:1654;top:4131;width:8917;height:295" coordorigin="1654,4131" coordsize="8917,295" path="m1654,4426l10571,4426,10571,4131,1654,4131,1654,4426xe" filled="t" fillcolor="#F1F1F1" stroked="f">
              <v:path arrowok="t"/>
              <v:fill/>
            </v:shape>
            <v:shape style="position:absolute;left:1654;top:4426;width:8917;height:296" coordorigin="1654,4426" coordsize="8917,296" path="m1654,4722l10571,4722,10571,4426,1654,4426,1654,4722xe" filled="t" fillcolor="#F1F1F1" stroked="f">
              <v:path arrowok="t"/>
              <v:fill/>
            </v:shape>
            <v:shape style="position:absolute;left:1654;top:4722;width:8917;height:293" coordorigin="1654,4722" coordsize="8917,293" path="m1654,5015l10571,5015,10571,4722,1654,4722,1654,5015xe" filled="t" fillcolor="#F1F1F1" stroked="f">
              <v:path arrowok="t"/>
              <v:fill/>
            </v:shape>
            <v:shape style="position:absolute;left:1654;top:5015;width:8917;height:295" coordorigin="1654,5015" coordsize="8917,295" path="m1654,5310l10571,5310,10571,5015,1654,5015,1654,5310xe" filled="t" fillcolor="#F1F1F1" stroked="f">
              <v:path arrowok="t"/>
              <v:fill/>
            </v:shape>
            <v:shape style="position:absolute;left:1654;top:5310;width:8917;height:293" coordorigin="1654,5310" coordsize="8917,293" path="m1654,5603l10571,5603,10571,5310,1654,5310,1654,5603xe" filled="t" fillcolor="#F1F1F1" stroked="f">
              <v:path arrowok="t"/>
              <v:fill/>
            </v:shape>
            <v:shape style="position:absolute;left:1654;top:5603;width:8917;height:295" coordorigin="1654,5603" coordsize="8917,295" path="m1654,5898l10571,5898,10571,5603,1654,5603,1654,5898xe" filled="t" fillcolor="#F1F1F1" stroked="f">
              <v:path arrowok="t"/>
              <v:fill/>
            </v:shape>
            <v:shape style="position:absolute;left:1654;top:5898;width:8917;height:295" coordorigin="1654,5898" coordsize="8917,295" path="m1654,6193l10571,6193,10571,5898,1654,5898,1654,6193xe" filled="t" fillcolor="#F1F1F1" stroked="f">
              <v:path arrowok="t"/>
              <v:fill/>
            </v:shape>
            <v:shape style="position:absolute;left:1654;top:6193;width:8917;height:293" coordorigin="1654,6193" coordsize="8917,293" path="m1654,6486l10571,6486,10571,6193,1654,6193,1654,6486xe" filled="t" fillcolor="#F1F1F1" stroked="f">
              <v:path arrowok="t"/>
              <v:fill/>
            </v:shape>
            <v:shape style="position:absolute;left:1654;top:6486;width:8917;height:295" coordorigin="1654,6486" coordsize="8917,295" path="m1654,6781l10571,6781,10571,6486,1654,6486,1654,6781xe" filled="t" fillcolor="#F1F1F1" stroked="f">
              <v:path arrowok="t"/>
              <v:fill/>
            </v:shape>
            <v:shape style="position:absolute;left:1654;top:6781;width:8917;height:293" coordorigin="1654,6781" coordsize="8917,293" path="m1654,7074l10571,7074,10571,6781,1654,6781,1654,7074xe" filled="t" fillcolor="#F1F1F1" stroked="f">
              <v:path arrowok="t"/>
              <v:fill/>
            </v:shape>
            <v:shape style="position:absolute;left:1654;top:7074;width:8917;height:295" coordorigin="1654,7074" coordsize="8917,295" path="m1654,7369l10571,7369,10571,7074,1654,7074,1654,7369xe" filled="t" fillcolor="#F1F1F1" stroked="f">
              <v:path arrowok="t"/>
              <v:fill/>
            </v:shape>
            <v:shape style="position:absolute;left:1654;top:7369;width:8917;height:296" coordorigin="1654,7369" coordsize="8917,296" path="m1654,7665l10571,7665,10571,7369,1654,7369,1654,7665xe" filled="t" fillcolor="#F1F1F1" stroked="f">
              <v:path arrowok="t"/>
              <v:fill/>
            </v:shape>
            <v:shape style="position:absolute;left:1654;top:7665;width:8917;height:293" coordorigin="1654,7665" coordsize="8917,293" path="m1654,7957l10571,7957,10571,7665,1654,7665,1654,7957xe" filled="t" fillcolor="#F1F1F1" stroked="f">
              <v:path arrowok="t"/>
              <v:fill/>
            </v:shape>
            <v:shape style="position:absolute;left:1654;top:7957;width:8917;height:295" coordorigin="1654,7957" coordsize="8917,295" path="m1654,8253l10571,8253,10571,7957,1654,7957,1654,8253xe" filled="t" fillcolor="#F1F1F1" stroked="f">
              <v:path arrowok="t"/>
              <v:fill/>
            </v:shape>
            <v:shape style="position:absolute;left:1654;top:8253;width:8917;height:293" coordorigin="1654,8253" coordsize="8917,293" path="m1654,8545l10571,8545,10571,8253,1654,8253,1654,8545xe" filled="t" fillcolor="#F1F1F1" stroked="f">
              <v:path arrowok="t"/>
              <v:fill/>
            </v:shape>
            <v:shape style="position:absolute;left:1654;top:8545;width:8917;height:295" coordorigin="1654,8545" coordsize="8917,295" path="m1654,8841l10571,8841,10571,8545,1654,8545,1654,8841xe" filled="t" fillcolor="#F1F1F1" stroked="f">
              <v:path arrowok="t"/>
              <v:fill/>
            </v:shape>
            <v:shape style="position:absolute;left:1654;top:8841;width:8917;height:295" coordorigin="1654,8841" coordsize="8917,295" path="m1654,9136l10571,9136,10571,8841,1654,8841,1654,9136xe" filled="t" fillcolor="#F1F1F1" stroked="f">
              <v:path arrowok="t"/>
              <v:fill/>
            </v:shape>
            <v:shape style="position:absolute;left:1654;top:9136;width:8917;height:293" coordorigin="1654,9136" coordsize="8917,293" path="m1654,9429l10571,9429,10571,9136,1654,9136,1654,9429xe" filled="t" fillcolor="#F1F1F1" stroked="f">
              <v:path arrowok="t"/>
              <v:fill/>
            </v:shape>
            <v:shape style="position:absolute;left:1654;top:9429;width:8917;height:295" coordorigin="1654,9429" coordsize="8917,295" path="m1654,9724l10571,9724,10571,9429,1654,9429,1654,9724xe" filled="t" fillcolor="#F1F1F1" stroked="f">
              <v:path arrowok="t"/>
              <v:fill/>
            </v:shape>
            <v:shape style="position:absolute;left:1654;top:9724;width:8917;height:295" coordorigin="1654,9724" coordsize="8917,295" path="m1654,10019l10571,10019,10571,9724,1654,9724,1654,10019xe" filled="t" fillcolor="#F1F1F1" stroked="f">
              <v:path arrowok="t"/>
              <v:fill/>
            </v:shape>
            <v:shape style="position:absolute;left:1654;top:10019;width:8917;height:293" coordorigin="1654,10019" coordsize="8917,293" path="m1654,10312l10571,10312,10571,10019,1654,10019,1654,10312xe" filled="t" fillcolor="#F1F1F1" stroked="f">
              <v:path arrowok="t"/>
              <v:fill/>
            </v:shape>
            <v:shape style="position:absolute;left:1654;top:10312;width:8917;height:296" coordorigin="1654,10312" coordsize="8917,296" path="m1654,10608l10571,10608,10571,10312,1654,10312,1654,10608xe" filled="t" fillcolor="#F1F1F1" stroked="f">
              <v:path arrowok="t"/>
              <v:fill/>
            </v:shape>
            <v:shape style="position:absolute;left:1654;top:10608;width:8917;height:293" coordorigin="1654,10608" coordsize="8917,293" path="m1654,10900l10571,10900,10571,10608,1654,10608,1654,10900xe" filled="t" fillcolor="#F1F1F1" stroked="f">
              <v:path arrowok="t"/>
              <v:fill/>
            </v:shape>
            <v:shape style="position:absolute;left:1654;top:10900;width:8917;height:295" coordorigin="1654,10900" coordsize="8917,295" path="m1654,11196l10571,11196,10571,10900,1654,10900,1654,11196xe" filled="t" fillcolor="#F1F1F1" stroked="f">
              <v:path arrowok="t"/>
              <v:fill/>
            </v:shape>
            <v:shape style="position:absolute;left:1654;top:11196;width:8917;height:295" coordorigin="1654,11196" coordsize="8917,295" path="m1654,11491l10571,11491,10571,11196,1654,11196,1654,11491xe" filled="t" fillcolor="#F1F1F1" stroked="f">
              <v:path arrowok="t"/>
              <v:fill/>
            </v:shape>
            <v:shape style="position:absolute;left:1654;top:11491;width:8917;height:293" coordorigin="1654,11491" coordsize="8917,293" path="m1654,11784l10571,11784,10571,11491,1654,11491,1654,11784xe" filled="t" fillcolor="#F1F1F1" stroked="f">
              <v:path arrowok="t"/>
              <v:fill/>
            </v:shape>
            <v:shape style="position:absolute;left:1654;top:11784;width:8917;height:295" coordorigin="1654,11784" coordsize="8917,295" path="m1654,12079l10571,12079,10571,11784,1654,11784,1654,12079xe" filled="t" fillcolor="#F1F1F1" stroked="f">
              <v:path arrowok="t"/>
              <v:fill/>
            </v:shape>
            <v:shape style="position:absolute;left:1654;top:12079;width:8917;height:293" coordorigin="1654,12079" coordsize="8917,293" path="m1654,12372l10571,12372,10571,12079,1654,12079,1654,12372xe" filled="t" fillcolor="#F1F1F1" stroked="f">
              <v:path arrowok="t"/>
              <v:fill/>
            </v:shape>
            <v:shape style="position:absolute;left:1654;top:12372;width:8917;height:295" coordorigin="1654,12372" coordsize="8917,295" path="m1654,12667l10571,12667,10571,12372,1654,12372,1654,12667xe" filled="t" fillcolor="#F1F1F1" stroked="f">
              <v:path arrowok="t"/>
              <v:fill/>
            </v:shape>
            <v:shape style="position:absolute;left:1654;top:12667;width:8917;height:295" coordorigin="1654,12667" coordsize="8917,295" path="m1654,12962l10571,12962,10571,12667,1654,12667,1654,12962xe" filled="t" fillcolor="#F1F1F1" stroked="f">
              <v:path arrowok="t"/>
              <v:fill/>
            </v:shape>
            <v:shape style="position:absolute;left:1654;top:12962;width:8917;height:293" coordorigin="1654,12962" coordsize="8917,293" path="m1654,13255l10571,13255,10571,12962,1654,12962,1654,13255xe" filled="t" fillcolor="#F1F1F1" stroked="f">
              <v:path arrowok="t"/>
              <v:fill/>
            </v:shape>
            <v:shape style="position:absolute;left:1654;top:13255;width:8917;height:296" coordorigin="1654,13255" coordsize="8917,296" path="m1654,13550l10571,13550,10571,13255,1654,13255,1654,13550xe" filled="t" fillcolor="#F1F1F1" stroked="f">
              <v:path arrowok="t"/>
              <v:fill/>
            </v:shape>
            <v:shape style="position:absolute;left:1654;top:13550;width:8917;height:293" coordorigin="1654,13550" coordsize="8917,293" path="m1654,13843l10571,13843,10571,13550,1654,13550,1654,13843xe" filled="t" fillcolor="#F1F1F1" stroked="f">
              <v:path arrowok="t"/>
              <v:fill/>
            </v:shape>
            <v:shape style="position:absolute;left:1654;top:13843;width:8917;height:293" coordorigin="1654,13843" coordsize="8917,293" path="m1654,14136l10571,14136,10571,13843,1654,13843,1654,14136xe" filled="t" fillcolor="#F1F1F1" stroked="f">
              <v:path arrowok="t"/>
              <v:fill/>
            </v:shape>
            <v:shape style="position:absolute;left:1654;top:14158;width:8917;height:0" coordorigin="1654,14158" coordsize="8917,0" path="m1654,14158l10571,14158e" filled="f" stroked="t" strokeweight="2.26pt" strokecolor="#000000">
              <v:path arrowok="t"/>
            </v:shape>
            <v:shape style="position:absolute;left:1632;top:1418;width:0;height:12761" coordorigin="1632,1418" coordsize="0,12761" path="m1632,1418l1632,14179e" filled="f" stroked="t" strokeweight="2.26pt" strokecolor="#000000">
              <v:path arrowok="t"/>
            </v:shape>
            <v:shape style="position:absolute;left:10593;top:1418;width:0;height:12761" coordorigin="10593,1418" coordsize="0,12761" path="m10593,1418l10593,14179e" filled="f" stroked="t" strokeweight="2.26pt" strokecolor="#000000">
              <v:path arrowok="t"/>
            </v:shape>
            <v:shape type="#_x0000_t75" style="position:absolute;left:3060;top:4263;width:6077;height:4694">
              <v:imagedata o:title="" r:id="rId6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(11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SEPTIEMBRE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2006)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right"/>
        <w:spacing w:before="15"/>
        <w:ind w:right="224"/>
        <w:sectPr>
          <w:pgNumType w:start="1"/>
          <w:pgMar w:header="553" w:footer="733" w:top="740" w:bottom="280" w:left="1560" w:right="1560"/>
          <w:headerReference w:type="default" r:id="rId4"/>
          <w:footerReference w:type="default" r:id="rId5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17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JUNIO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2011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285" w:right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308" w:right="33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bó,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2008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2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uyeron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sentó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ubro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agoten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0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oja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nazas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ano;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sta;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3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neutr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“sob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78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poblana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1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270" w:right="227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103" w:right="3103" w:firstLine="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46" w:right="394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628" w:right="262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IGO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6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iento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0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4"/>
        <w:ind w:left="142" w:right="77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écnico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cipli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écni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nte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años;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6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Mini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blic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158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pict>
          <v:group style="position:absolute;margin-left:85.104pt;margin-top:80.5045pt;width:144.02pt;height:0pt;mso-position-horizontal-relative:page;mso-position-vertical-relative:paragraph;z-index:-4219" coordorigin="1702,1610" coordsize="2880,0">
            <v:shape style="position:absolute;left:1702;top:1610;width:2880;height:0" coordorigin="1702,1610" coordsize="2880,0" path="m1702,1610l4582,161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4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40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15" w:right="39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804" w:right="28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10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6" w:right="3882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285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44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58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9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"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bogado,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3" w:lineRule="exact" w:line="260"/>
        <w:ind w:left="142" w:right="10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</w:pPr>
      <w:r>
        <w:pict>
          <v:group style="position:absolute;margin-left:85.104pt;margin-top:55.92pt;width:144.02pt;height:0pt;mso-position-horizontal-relative:page;mso-position-vertical-relative:paragraph;z-index:-4218" coordorigin="1702,1118" coordsize="2880,0">
            <v:shape style="position:absolute;left:1702;top:1118;width:2880;height:0" coordorigin="1702,1118" coordsize="2880,0" path="m1702,1118l4582,111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nguna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8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3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6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10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más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7425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5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4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69" w:right="38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665" w:right="166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ILIA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292" w:right="2290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iciones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left="142" w:right="8890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48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729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8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pict>
          <v:group style="position:absolute;margin-left:85.104pt;margin-top:106.064pt;width:144.02pt;height:0pt;mso-position-horizontal-relative:page;mso-position-vertical-relative:paragraph;z-index:-4217" coordorigin="1702,2121" coordsize="2880,0">
            <v:shape style="position:absolute;left:1702;top:2121;width:2880;height:0" coordorigin="1702,2121" coordsize="2880,0" path="m1702,2121l4582,2121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20"/>
        <w:ind w:left="142"/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0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8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6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994" w:right="1993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da: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dicc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5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271" w:right="2272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cer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148" w:right="2150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96"/>
      </w:pPr>
      <w:r>
        <w:pict>
          <v:group style="position:absolute;margin-left:85.104pt;margin-top:124.367pt;width:144.02pt;height:0pt;mso-position-horizontal-relative:page;mso-position-vertical-relative:paragraph;z-index:-4216" coordorigin="1702,2487" coordsize="2880,0">
            <v:shape style="position:absolute;left:1702;top:2487;width:2880;height:0" coordorigin="1702,2487" coordsize="2880,0" path="m1702,2487l4582,248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20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2444" w:right="2442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ciones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ilia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left="142" w:right="8890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98"/>
        <w:ind w:left="142" w:right="3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89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7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07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28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02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37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pict>
          <v:group style="position:absolute;margin-left:85.104pt;margin-top:48.8244pt;width:144.02pt;height:0pt;mso-position-horizontal-relative:page;mso-position-vertical-relative:paragraph;z-index:-4215" coordorigin="1702,976" coordsize="2880,0">
            <v:shape style="position:absolute;left:1702;top:976;width:2880;height:0" coordorigin="1702,976" coordsize="2880,0" path="m1702,976l4582,976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20"/>
        <w:ind w:left="142"/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0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1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764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left="142" w:right="8890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635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6"/>
      </w:pPr>
      <w:r>
        <w:pict>
          <v:group style="position:absolute;margin-left:85.104pt;margin-top:54.4445pt;width:144.02pt;height:0pt;mso-position-horizontal-relative:page;mso-position-vertical-relative:paragraph;z-index:-4214" coordorigin="1702,1089" coordsize="2880,0">
            <v:shape style="position:absolute;left:1702;top:1089;width:2880;height:0" coordorigin="1702,1089" coordsize="2880,0" path="m1702,1089l4582,108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4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2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39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20"/>
        <w:ind w:left="142"/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8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42" w:righ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14"/>
      </w:pPr>
      <w:r>
        <w:pict>
          <v:group style="position:absolute;margin-left:85.104pt;margin-top:28.8844pt;width:144.02pt;height:0pt;mso-position-horizontal-relative:page;mso-position-vertical-relative:paragraph;z-index:-4213" coordorigin="1702,578" coordsize="2880,0">
            <v:shape style="position:absolute;left:1702;top:578;width:2880;height:0" coordorigin="1702,578" coordsize="2880,0" path="m1702,578l4582,57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5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  <w:sectPr>
          <w:pgNumType w:start="30"/>
          <w:pgMar w:footer="1512" w:header="553" w:top="740" w:bottom="280" w:left="1560" w:right="1560"/>
          <w:footerReference w:type="default" r:id="rId7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4" w:lineRule="auto" w:line="234"/>
        <w:ind w:left="142"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agnós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10" w:right="3606" w:firstLine="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92" w:right="368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850" w:right="1851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46" w:right="394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113" w:right="311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GE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292" w:right="2291"/>
      </w:pP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iciones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nv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9"/>
      </w:pPr>
      <w:r>
        <w:pict>
          <v:group style="position:absolute;margin-left:85.104pt;margin-top:28.8844pt;width:144.02pt;height:0pt;mso-position-horizontal-relative:page;mso-position-vertical-relative:paragraph;z-index:-4212" coordorigin="1702,578" coordsize="2880,0">
            <v:shape style="position:absolute;left:1702;top:578;width:2880;height:0" coordorigin="1702,578" coordsize="2880,0" path="m1702,578l4582,57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i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5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  <w:sectPr>
          <w:pgNumType w:start="31"/>
          <w:pgMar w:footer="733" w:header="553" w:top="740" w:bottom="280" w:left="1560" w:right="1560"/>
          <w:footerReference w:type="default" r:id="rId8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43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left="142" w:right="8890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pict>
          <v:group style="position:absolute;margin-left:85.104pt;margin-top:84.1045pt;width:144.02pt;height:0pt;mso-position-horizontal-relative:page;mso-position-vertical-relative:paragraph;z-index:-4211" coordorigin="1702,1682" coordsize="2880,0">
            <v:shape style="position:absolute;left:1702;top:1682;width:2880;height:0" coordorigin="1702,1682" coordsize="2880,0" path="m1702,1682l4582,1682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80"/>
        <w:ind w:left="142"/>
      </w:pPr>
      <w:r>
        <w:rPr>
          <w:rFonts w:cs="Symbol" w:hAnsi="Symbol" w:eastAsia="Symbol" w:ascii="Symbol"/>
          <w:spacing w:val="0"/>
          <w:w w:val="100"/>
          <w:position w:val="-4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40"/>
        <w:ind w:left="257"/>
        <w:sectPr>
          <w:pgMar w:header="553" w:footer="733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45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etext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162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cáp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51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2009.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  <w:sectPr>
          <w:pgMar w:footer="1020" w:header="553" w:top="740" w:bottom="280" w:left="1560" w:right="1560"/>
          <w:footerReference w:type="default" r:id="rId9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782" w:right="2782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da: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7"/>
        <w:sectPr>
          <w:pgNumType w:start="34"/>
          <w:pgMar w:footer="733" w:header="553" w:top="740" w:bottom="280" w:left="1560" w:right="1560"/>
          <w:footerReference w:type="default" r:id="rId1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437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5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1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5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9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5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23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6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10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omo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1049" w:right="1050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cer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cio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acio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icia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edicto,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6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984" w:right="2981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ipción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8074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struye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nzará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42" w:right="10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219" w:right="3217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15" w:right="39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557" w:right="155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IGA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880" w:right="2879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408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114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8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298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da: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ención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Acu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42" w:right="9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6"/>
      </w:pPr>
      <w:r>
        <w:pict>
          <v:group style="position:absolute;margin-left:85.104pt;margin-top:41.98pt;width:144.02pt;height:0pt;mso-position-horizontal-relative:page;mso-position-vertical-relative:paragraph;z-index:-4210" coordorigin="1702,840" coordsize="2880,0">
            <v:shape style="position:absolute;left:1702;top:840;width:2880;height:0" coordorigin="1702,840" coordsize="2880,0" path="m1702,840l4582,840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624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125" w:right="3126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cer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0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7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886" w:right="38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473" w:right="347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297" w:right="2294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oluc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42"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pict>
          <v:group style="position:absolute;margin-left:85.104pt;margin-top:69.3444pt;width:144.02pt;height:0pt;mso-position-horizontal-relative:page;mso-position-vertical-relative:paragraph;z-index:-4209" coordorigin="1702,1387" coordsize="2880,0">
            <v:shape style="position:absolute;left:1702;top:1387;width:2880;height:0" coordorigin="1702,1387" coordsize="2880,0" path="m1702,1387l4582,1387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396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73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42"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560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4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</w:pPr>
      <w:r>
        <w:pict>
          <v:group style="position:absolute;margin-left:85.104pt;margin-top:42.46pt;width:144.02pt;height:0pt;mso-position-horizontal-relative:page;mso-position-vertical-relative:paragraph;z-index:-4208" coordorigin="1702,849" coordsize="2880,0">
            <v:shape style="position:absolute;left:1702;top:849;width:2880;height:0" coordorigin="1702,849" coordsize="2880,0" path="m1702,849l4582,849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/>
        <w:ind w:left="142"/>
        <w:sectPr>
          <w:pgNumType w:start="47"/>
          <w:pgMar w:footer="733" w:header="553" w:top="740" w:bottom="280" w:left="1560" w:right="1560"/>
          <w:footerReference w:type="default" r:id="rId11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testad,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7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220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da: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iencia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ucc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sahogo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62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32" w:right="3630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cer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061" w:right="2061"/>
      </w:pP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dienc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oluc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380" w:right="2379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Impo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ición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Med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281" w:right="3279"/>
      </w:pP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Defin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5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11"/>
      </w:pPr>
      <w:r>
        <w:pict>
          <v:group style="position:absolute;margin-left:85.104pt;margin-top:28.8844pt;width:144.02pt;height:0pt;mso-position-horizontal-relative:page;mso-position-vertical-relative:paragraph;z-index:-4207" coordorigin="1702,578" coordsize="2880,0">
            <v:shape style="position:absolute;left:1702;top:578;width:2880;height:0" coordorigin="1702,578" coordsize="2880,0" path="m1702,578l4582,57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103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5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9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33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33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rgument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rgument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42" w:right="9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rgument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6730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pict>
          <v:group style="position:absolute;margin-left:85.104pt;margin-top:96.3444pt;width:144.02pt;height:0pt;mso-position-horizontal-relative:page;mso-position-vertical-relative:paragraph;z-index:-4206" coordorigin="1702,1927" coordsize="2880,0">
            <v:shape style="position:absolute;left:1702;top:1927;width:2880;height:0" coordorigin="1702,1927" coordsize="2880,0" path="m1702,1927l4582,1927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  <w:sectPr>
          <w:pgNumType w:start="51"/>
          <w:pgMar w:footer="733" w:header="553" w:top="740" w:bottom="280" w:left="1560" w:right="1560"/>
          <w:footerReference w:type="default" r:id="rId12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106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009.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8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8890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4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9"/>
      </w:pPr>
      <w:r>
        <w:pict>
          <v:group style="position:absolute;margin-left:85.104pt;margin-top:30.0845pt;width:144.02pt;height:0pt;mso-position-horizontal-relative:page;mso-position-vertical-relative:paragraph;z-index:-4205" coordorigin="1702,602" coordsize="2880,0">
            <v:shape style="position:absolute;left:1702;top:602;width:2880;height:0" coordorigin="1702,602" coordsize="2880,0" path="m1702,602l4582,602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80"/>
        <w:ind w:left="142"/>
      </w:pPr>
      <w:r>
        <w:rPr>
          <w:rFonts w:cs="Symbol" w:hAnsi="Symbol" w:eastAsia="Symbol" w:ascii="Symbol"/>
          <w:spacing w:val="0"/>
          <w:w w:val="100"/>
          <w:position w:val="-4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40"/>
        <w:ind w:left="257"/>
        <w:sectPr>
          <w:pgMar w:header="553" w:footer="733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569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42" w:right="9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8890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42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480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pict>
          <v:group style="position:absolute;margin-left:85.104pt;margin-top:61.9044pt;width:144.02pt;height:0pt;mso-position-horizontal-relative:page;mso-position-vertical-relative:paragraph;z-index:-4204" coordorigin="1702,1238" coordsize="2880,0">
            <v:shape style="position:absolute;left:1702;top:1238;width:2880;height:0" coordorigin="1702,1238" coordsize="2880,0" path="m1702,1238l4582,123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08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2009.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110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80"/>
        <w:ind w:left="142"/>
      </w:pPr>
      <w:r>
        <w:rPr>
          <w:rFonts w:cs="Symbol" w:hAnsi="Symbol" w:eastAsia="Symbol" w:ascii="Symbol"/>
          <w:spacing w:val="0"/>
          <w:w w:val="100"/>
          <w:position w:val="-4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40"/>
        <w:ind w:left="257"/>
        <w:sectPr>
          <w:pgMar w:header="553" w:footer="733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4695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uzgado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33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alsas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869" w:right="38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584" w:right="358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179" w:right="2180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Incon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252" w:right="2252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da: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451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cer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ación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47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49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62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pict>
          <v:group style="position:absolute;margin-left:85.104pt;margin-top:69.3444pt;width:144.02pt;height:0pt;mso-position-horizontal-relative:page;mso-position-vertical-relative:paragraph;z-index:-4203" coordorigin="1702,1387" coordsize="2880,0">
            <v:shape style="position:absolute;left:1702;top:1387;width:2880;height:0" coordorigin="1702,1387" coordsize="2880,0" path="m1702,1387l4582,1387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122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2009.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4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34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0"/>
        <w:sectPr>
          <w:pgNumType w:start="57"/>
          <w:pgMar w:footer="1512" w:header="553" w:top="740" w:bottom="280" w:left="1560" w:right="1560"/>
          <w:footerReference w:type="default" r:id="rId13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afirma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2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exact" w:line="260"/>
        <w:ind w:left="142" w:right="338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5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0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pict>
          <v:group style="position:absolute;margin-left:85.104pt;margin-top:56pt;width:144.02pt;height:0pt;mso-position-horizontal-relative:page;mso-position-vertical-relative:paragraph;z-index:-4202" coordorigin="1702,1120" coordsize="2880,0">
            <v:shape style="position:absolute;left:1702;top:1120;width:2880;height:0" coordorigin="1702,1120" coordsize="2880,0" path="m1702,1120l4582,1120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/>
        <w:ind w:left="142"/>
        <w:sectPr>
          <w:pgNumType w:start="58"/>
          <w:pgMar w:footer="733" w:header="553" w:top="740" w:bottom="280" w:left="1560" w:right="1560"/>
          <w:footerReference w:type="default" r:id="rId14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127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313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29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32" w:right="362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340" w:right="23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46" w:right="394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94" w:right="363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292" w:right="2291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iciones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9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95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9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3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66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5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27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698" w:right="2698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da: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ien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75" w:right="2291" w:hanging="343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cer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8890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42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8890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pict>
          <v:group style="position:absolute;margin-left:85.104pt;margin-top:48.4644pt;width:144.02pt;height:0pt;mso-position-horizontal-relative:page;mso-position-vertical-relative:paragraph;z-index:-4201" coordorigin="1702,969" coordsize="2880,0">
            <v:shape style="position:absolute;left:1702;top:969;width:2880;height:0" coordorigin="1702,969" coordsize="2880,0" path="m1702,969l4582,969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135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80"/>
        <w:ind w:left="142"/>
      </w:pPr>
      <w:r>
        <w:rPr>
          <w:rFonts w:cs="Symbol" w:hAnsi="Symbol" w:eastAsia="Symbol" w:ascii="Symbol"/>
          <w:spacing w:val="0"/>
          <w:w w:val="100"/>
          <w:position w:val="-4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40"/>
        <w:ind w:left="257"/>
      </w:pP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2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138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left="142" w:right="9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left="142" w:right="8890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42" w:right="9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pict>
          <v:group style="position:absolute;margin-left:85.104pt;margin-top:94.8845pt;width:144.02pt;height:0pt;mso-position-horizontal-relative:page;mso-position-vertical-relative:paragraph;z-index:-4200" coordorigin="1702,1898" coordsize="2880,0">
            <v:shape style="position:absolute;left:1702;top:1898;width:2880;height:0" coordorigin="1702,1898" coordsize="2880,0" path="m1702,1898l4582,189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4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57"/>
      </w:pP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9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139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80"/>
        <w:ind w:left="142"/>
      </w:pPr>
      <w:r>
        <w:rPr>
          <w:rFonts w:cs="Symbol" w:hAnsi="Symbol" w:eastAsia="Symbol" w:ascii="Symbol"/>
          <w:spacing w:val="0"/>
          <w:w w:val="100"/>
          <w:position w:val="-4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40"/>
        <w:ind w:left="257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139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2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139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4"/>
        <w:ind w:left="142" w:right="29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46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ecunia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9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pict>
          <v:group style="position:absolute;margin-left:85.104pt;margin-top:52.0645pt;width:144.02pt;height:0pt;mso-position-horizontal-relative:page;mso-position-vertical-relative:paragraph;z-index:-4199" coordorigin="1702,1041" coordsize="2880,0">
            <v:shape style="position:absolute;left:1702;top:1041;width:2880;height:0" coordorigin="1702,1041" coordsize="2880,0" path="m1702,1041l4582,1041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140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143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10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left="142" w:right="8890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left="142" w:right="8890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42" w:right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pict>
          <v:group style="position:absolute;margin-left:85.104pt;margin-top:117.093pt;width:144.02pt;height:0pt;mso-position-horizontal-relative:page;mso-position-vertical-relative:paragraph;z-index:-4198" coordorigin="1702,2342" coordsize="2880,0">
            <v:shape style="position:absolute;left:1702;top:2342;width:2880;height:0" coordorigin="1702,2342" coordsize="2880,0" path="m1702,2342l4582,2342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80"/>
        <w:ind w:left="142"/>
      </w:pPr>
      <w:r>
        <w:rPr>
          <w:rFonts w:cs="Symbol" w:hAnsi="Symbol" w:eastAsia="Symbol" w:ascii="Symbol"/>
          <w:spacing w:val="0"/>
          <w:w w:val="100"/>
          <w:position w:val="-4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40"/>
        <w:ind w:left="260"/>
      </w:pP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143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2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80"/>
        <w:ind w:left="142"/>
      </w:pPr>
      <w:r>
        <w:rPr>
          <w:rFonts w:cs="Symbol" w:hAnsi="Symbol" w:eastAsia="Symbol" w:ascii="Symbol"/>
          <w:spacing w:val="0"/>
          <w:w w:val="100"/>
          <w:position w:val="-4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40"/>
        <w:ind w:left="260"/>
        <w:sectPr>
          <w:pgMar w:header="553" w:footer="733" w:top="740" w:bottom="280" w:left="1560" w:right="1560"/>
          <w:pgSz w:w="12260" w:h="1586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143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8890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445" w:right="2448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oh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552" w:right="2552"/>
      </w:pP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ic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11"/>
      </w:pPr>
      <w:r>
        <w:pict>
          <v:group style="position:absolute;margin-left:85.104pt;margin-top:30.0845pt;width:144.02pt;height:0pt;mso-position-horizontal-relative:page;mso-position-vertical-relative:paragraph;z-index:-4197" coordorigin="1702,602" coordsize="2880,0">
            <v:shape style="position:absolute;left:1702;top:602;width:2880;height:0" coordorigin="1702,602" coordsize="2880,0" path="m1702,602l4582,602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148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80"/>
        <w:ind w:left="142"/>
      </w:pPr>
      <w:r>
        <w:rPr>
          <w:rFonts w:cs="Symbol" w:hAnsi="Symbol" w:eastAsia="Symbol" w:ascii="Symbol"/>
          <w:spacing w:val="0"/>
          <w:w w:val="100"/>
          <w:position w:val="-4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40"/>
        <w:ind w:left="257"/>
        <w:sectPr>
          <w:pgMar w:header="553" w:footer="733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83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722" w:right="1723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entos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240" w:right="2240"/>
      </w:pP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ucción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eligro</w:t>
      </w:r>
      <w:r>
        <w:rPr>
          <w:rFonts w:cs="Century Gothic" w:hAnsi="Century Gothic" w:eastAsia="Century Gothic" w:ascii="Century Gothic"/>
          <w:b/>
          <w:i/>
          <w:spacing w:val="-4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ci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dueño.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152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287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nto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left="142" w:right="8890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8890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pict>
          <v:group style="position:absolute;margin-left:85.104pt;margin-top:98.9645pt;width:144.02pt;height:0pt;mso-position-horizontal-relative:page;mso-position-vertical-relative:paragraph;z-index:-4196" coordorigin="1702,1979" coordsize="2880,0">
            <v:shape style="position:absolute;left:1702;top:1979;width:2880;height:0" coordorigin="1702,1979" coordsize="2880,0" path="m1702,1979l4582,197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155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5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5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156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120"/>
        <w:ind w:left="14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57"/>
      </w:pP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6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7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157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4" w:lineRule="auto" w:line="234"/>
        <w:ind w:left="142" w:right="9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8890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891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pict>
          <v:group style="position:absolute;margin-left:85.104pt;margin-top:71.8645pt;width:144.02pt;height:0pt;mso-position-horizontal-relative:page;mso-position-vertical-relative:paragraph;z-index:-4195" coordorigin="1702,1437" coordsize="2880,0">
            <v:shape style="position:absolute;left:1702;top:1437;width:2880;height:0" coordorigin="1702,1437" coordsize="2880,0" path="m1702,1437l4582,143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4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57"/>
      </w:pP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7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159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80"/>
        <w:ind w:left="142"/>
      </w:pPr>
      <w:r>
        <w:rPr>
          <w:rFonts w:cs="Symbol" w:hAnsi="Symbol" w:eastAsia="Symbol" w:ascii="Symbol"/>
          <w:spacing w:val="0"/>
          <w:w w:val="100"/>
          <w:position w:val="-4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40"/>
        <w:ind w:left="257"/>
        <w:sectPr>
          <w:pgMar w:header="553" w:footer="733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3"/>
        <w:ind w:left="142" w:right="8890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42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1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86;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0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33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160,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165;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6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173;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2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191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192;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afía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706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217,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9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226,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2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267,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268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272;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7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94,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295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298;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302,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312,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316,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742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331,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334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336;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373,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374,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375,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380.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390,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678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392,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391,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942"/>
      </w:pPr>
      <w:r>
        <w:pict>
          <v:group style="position:absolute;margin-left:85.104pt;margin-top:23.0244pt;width:144.02pt;height:0pt;mso-position-horizontal-relative:page;mso-position-vertical-relative:paragraph;z-index:-4194" coordorigin="1702,460" coordsize="2880,0">
            <v:shape style="position:absolute;left:1702;top:460;width:2880;height:0" coordorigin="1702,460" coordsize="2880,0" path="m1702,460l4582,460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413.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cáp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2009.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80"/>
        <w:ind w:left="142"/>
      </w:pPr>
      <w:r>
        <w:rPr>
          <w:rFonts w:cs="Symbol" w:hAnsi="Symbol" w:eastAsia="Symbol" w:ascii="Symbol"/>
          <w:spacing w:val="0"/>
          <w:w w:val="100"/>
          <w:position w:val="-4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40"/>
        <w:ind w:left="264"/>
      </w:pP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X,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X,</w:t>
      </w:r>
      <w:r>
        <w:rPr>
          <w:rFonts w:cs="Bookman Old Style" w:hAnsi="Bookman Old Style" w:eastAsia="Bookman Old Style" w:ascii="Bookman Old Style"/>
          <w:spacing w:val="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162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80"/>
        <w:ind w:left="142"/>
      </w:pPr>
      <w:r>
        <w:rPr>
          <w:rFonts w:cs="Symbol" w:hAnsi="Symbol" w:eastAsia="Symbol" w:ascii="Symbol"/>
          <w:spacing w:val="0"/>
          <w:w w:val="100"/>
          <w:position w:val="-4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40"/>
        <w:ind w:left="257"/>
        <w:sectPr>
          <w:pgMar w:header="553" w:footer="733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42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9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449,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452.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15" w:right="39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568" w:right="256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42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94" w:right="368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075" w:right="1073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VA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46" w:right="394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261" w:right="2262"/>
      </w:pPr>
      <w:r>
        <w:pict>
          <v:group style="position:absolute;margin-left:85.104pt;margin-top:28.8376pt;width:144.02pt;height:0pt;mso-position-horizontal-relative:page;mso-position-vertical-relative:paragraph;z-index:-4193" coordorigin="1702,577" coordsize="2880,0">
            <v:shape style="position:absolute;left:1702;top:577;width:2880;height:0" coordorigin="1702,577" coordsize="2880,0" path="m1702,577l4582,577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166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2696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pict>
          <v:group style="position:absolute;margin-left:85.104pt;margin-top:61.0645pt;width:144.02pt;height:0pt;mso-position-horizontal-relative:page;mso-position-vertical-relative:paragraph;z-index:-4192" coordorigin="1702,1221" coordsize="2880,0">
            <v:shape style="position:absolute;left:1702;top:1221;width:2880;height:0" coordorigin="1702,1221" coordsize="2880,0" path="m1702,1221l4582,1221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171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828" w:right="2824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da: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027" w:right="3023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cer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ación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1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957" w:right="2956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liaci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15" w:right="39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760" w:right="275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292" w:right="2291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iciones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8" w:lineRule="exact" w:line="260"/>
        <w:ind w:left="142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783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da: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pict>
          <v:group style="position:absolute;margin-left:85.104pt;margin-top:52.0645pt;width:144.02pt;height:0pt;mso-position-horizontal-relative:page;mso-position-vertical-relative:paragraph;z-index:-4191" coordorigin="1702,1041" coordsize="2880,0">
            <v:shape style="position:absolute;left:1702;top:1041;width:2880;height:0" coordorigin="1702,1041" coordsize="2880,0" path="m1702,1041l4582,1041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183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185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3" w:lineRule="auto" w:line="236"/>
        <w:ind w:left="142"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42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rteza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pict>
          <v:group style="position:absolute;margin-left:85.104pt;margin-top:97.2934pt;width:144.02pt;height:0pt;mso-position-horizontal-relative:page;mso-position-vertical-relative:paragraph;z-index:-4190" coordorigin="1702,1946" coordsize="2880,0">
            <v:shape style="position:absolute;left:1702;top:1946;width:2880;height:0" coordorigin="1702,1946" coordsize="2880,0" path="m1702,1946l4582,194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187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188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189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190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4"/>
        <w:ind w:left="142" w:right="90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pict>
          <v:group style="position:absolute;margin-left:85.104pt;margin-top:84.2134pt;width:144.02pt;height:0pt;mso-position-horizontal-relative:page;mso-position-vertical-relative:paragraph;z-index:-4189" coordorigin="1702,1684" coordsize="2880,0">
            <v:shape style="position:absolute;left:1702;top:1684;width:2880;height:0" coordorigin="1702,1684" coordsize="2880,0" path="m1702,1684l4582,168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191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192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  <w:sectPr>
          <w:pgNumType w:start="77"/>
          <w:pgMar w:footer="733" w:header="553" w:top="740" w:bottom="280" w:left="1560" w:right="1560"/>
          <w:footerReference w:type="default" r:id="rId15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193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nsten: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ordenó;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88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9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ind w:left="3690" w:right="368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236" w:right="323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62" w:right="3709"/>
      </w:pP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 w:lineRule="auto" w:line="480"/>
        <w:ind w:left="3127" w:right="31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FUNC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SDI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38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2911"/>
      </w:pPr>
      <w:r>
        <w:pict>
          <v:group style="position:absolute;margin-left:85.104pt;margin-top:22.4245pt;width:144.02pt;height:0pt;mso-position-horizontal-relative:page;mso-position-vertical-relative:paragraph;z-index:-4188" coordorigin="1702,448" coordsize="2880,0">
            <v:shape style="position:absolute;left:1702;top:448;width:2880;height:0" coordorigin="1702,448" coordsize="2880,0" path="m1702,448l4582,44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44"/>
        <w:ind w:left="142" w:right="248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195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26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“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”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s,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118"/>
        <w:sectPr>
          <w:pgMar w:header="553" w:footer="733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“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”</w:t>
      </w:r>
      <w:r>
        <w:rPr>
          <w:rFonts w:cs="Bookman Old Style" w:hAnsi="Bookman Old Style" w:eastAsia="Bookman Old Style" w:ascii="Bookman Old Style"/>
          <w:spacing w:val="-1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197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205;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“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”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206</w:t>
      </w:r>
      <w:r>
        <w:rPr>
          <w:rFonts w:cs="Bookman Old Style" w:hAnsi="Bookman Old Style" w:eastAsia="Bookman Old Style" w:ascii="Bookman Old Style"/>
          <w:spacing w:val="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304,</w:t>
      </w:r>
      <w:r>
        <w:rPr>
          <w:rFonts w:cs="Bookman Old Style" w:hAnsi="Bookman Old Style" w:eastAsia="Bookman Old Style" w:ascii="Bookman Old Style"/>
          <w:spacing w:val="1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50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1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3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2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II.-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25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III.-</w:t>
      </w:r>
      <w:r>
        <w:rPr>
          <w:rFonts w:cs="Century Gothic" w:hAnsi="Century Gothic" w:eastAsia="Century Gothic" w:ascii="Century Gothic"/>
          <w:b/>
          <w:spacing w:val="5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IV.-</w:t>
      </w:r>
      <w:r>
        <w:rPr>
          <w:rFonts w:cs="Century Gothic" w:hAnsi="Century Gothic" w:eastAsia="Century Gothic" w:ascii="Century Gothic"/>
          <w:b/>
          <w:spacing w:val="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V.-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VI.-</w:t>
      </w:r>
      <w:r>
        <w:rPr>
          <w:rFonts w:cs="Century Gothic" w:hAnsi="Century Gothic" w:eastAsia="Century Gothic" w:ascii="Century Gothic"/>
          <w:b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z w:val="24"/>
          <w:szCs w:val="24"/>
        </w:rPr>
        <w:t>VII.-</w:t>
      </w:r>
      <w:r>
        <w:rPr>
          <w:rFonts w:cs="Century Gothic" w:hAnsi="Century Gothic" w:eastAsia="Century Gothic" w:ascii="Century Gothic"/>
          <w:b/>
          <w:spacing w:val="-5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VIII.-</w:t>
      </w:r>
      <w:r>
        <w:rPr>
          <w:rFonts w:cs="Century Gothic" w:hAnsi="Century Gothic" w:eastAsia="Century Gothic" w:ascii="Century Gothic"/>
          <w:b/>
          <w:spacing w:val="4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299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IX.-</w:t>
      </w:r>
      <w:r>
        <w:rPr>
          <w:rFonts w:cs="Century Gothic" w:hAnsi="Century Gothic" w:eastAsia="Century Gothic" w:ascii="Century Gothic"/>
          <w:b/>
          <w:spacing w:val="2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X.-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XI.-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375"/>
      </w:pPr>
      <w:r>
        <w:rPr>
          <w:rFonts w:cs="Century Gothic" w:hAnsi="Century Gothic" w:eastAsia="Century Gothic" w:ascii="Century Gothic"/>
          <w:b/>
          <w:sz w:val="24"/>
          <w:szCs w:val="24"/>
        </w:rPr>
        <w:t>XII.-</w:t>
      </w:r>
      <w:r>
        <w:rPr>
          <w:rFonts w:cs="Century Gothic" w:hAnsi="Century Gothic" w:eastAsia="Century Gothic" w:ascii="Century Gothic"/>
          <w:b/>
          <w:spacing w:val="-45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8" w:lineRule="exact" w:line="260"/>
        <w:ind w:left="142"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edida.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42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27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4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2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52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59"/>
      </w:pPr>
      <w:r>
        <w:pict>
          <v:group style="position:absolute;margin-left:85.104pt;margin-top:39.9445pt;width:144.02pt;height:0pt;mso-position-horizontal-relative:page;mso-position-vertical-relative:paragraph;z-index:-4187" coordorigin="1702,799" coordsize="2880,0">
            <v:shape style="position:absolute;left:1702;top:799;width:2880;height:0" coordorigin="1702,799" coordsize="2880,0" path="m1702,799l4582,79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4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40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9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;*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pict>
          <v:group style="position:absolute;margin-left:85.104pt;margin-top:95.1444pt;width:144.02pt;height:0pt;mso-position-horizontal-relative:page;mso-position-vertical-relative:paragraph;z-index:-4186" coordorigin="1702,1903" coordsize="2880,0">
            <v:shape style="position:absolute;left:1702;top:1903;width:2880;height:0" coordorigin="1702,1903" coordsize="2880,0" path="m1702,1903l4582,1903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1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6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mar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42" w:right="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0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3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04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16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77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443"/>
        <w:sectPr>
          <w:pgNumType w:start="83"/>
          <w:pgMar w:footer="1536" w:header="553" w:top="740" w:bottom="280" w:left="1560" w:right="1560"/>
          <w:footerReference w:type="default" r:id="rId16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424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9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15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132" w:right="31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FUNC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103" w:right="3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42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  <w:sectPr>
          <w:pgNumType w:start="84"/>
          <w:pgMar w:footer="1584" w:header="553" w:top="740" w:bottom="280" w:left="1560" w:right="1560"/>
          <w:footerReference w:type="default" r:id="rId17"/>
          <w:pgSz w:w="12260" w:h="15860"/>
        </w:sectPr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2265"/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pict>
          <v:group style="position:absolute;margin-left:85.104pt;margin-top:106.184pt;width:144.02pt;height:0pt;mso-position-horizontal-relative:page;mso-position-vertical-relative:paragraph;z-index:-4185" coordorigin="1702,2124" coordsize="2880,0">
            <v:shape style="position:absolute;left:1702;top:2124;width:2880;height:0" coordorigin="1702,2124" coordsize="2880,0" path="m1702,2124l4582,212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42"/>
        <w:sectPr>
          <w:pgNumType w:start="85"/>
          <w:pgMar w:footer="733" w:header="553" w:top="740" w:bottom="280" w:left="1560" w:right="1560"/>
          <w:footerReference w:type="default" r:id="rId18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4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42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5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3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e.*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pict>
          <v:group style="position:absolute;margin-left:85.104pt;margin-top:51.84pt;width:144.02pt;height:0pt;mso-position-horizontal-relative:page;mso-position-vertical-relative:paragraph;z-index:-4184" coordorigin="1702,1037" coordsize="2880,0">
            <v:shape style="position:absolute;left:1702;top:1037;width:2880;height:0" coordorigin="1702,1037" coordsize="2880,0" path="m1702,1037l4582,103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4" w:lineRule="auto" w:line="234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15" w:right="39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before="10" w:lineRule="exact" w:line="260"/>
        <w:ind w:left="329" w:right="33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42" w:right="96"/>
      </w:pPr>
      <w:r>
        <w:pict>
          <v:group style="position:absolute;margin-left:85.104pt;margin-top:89.8947pt;width:144.02pt;height:0pt;mso-position-horizontal-relative:page;mso-position-vertical-relative:paragraph;z-index:-4183" coordorigin="1702,1798" coordsize="2880,0">
            <v:shape style="position:absolute;left:1702;top:1798;width:2880;height:0" coordorigin="1702,1798" coordsize="2880,0" path="m1702,1798l4582,179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4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40"/>
        <w:ind w:left="142"/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9" w:lineRule="exact" w:line="180"/>
        <w:ind w:left="142" w:right="114"/>
      </w:pP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a”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”,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40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10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77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76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727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6984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70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758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7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6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7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72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7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107"/>
      </w:pPr>
      <w:r>
        <w:pict>
          <v:group style="position:absolute;margin-left:85.104pt;margin-top:38.38pt;width:144.02pt;height:0pt;mso-position-horizontal-relative:page;mso-position-vertical-relative:paragraph;z-index:-4182" coordorigin="1702,768" coordsize="2880,0">
            <v:shape style="position:absolute;left:1702;top:768;width:2880;height:0" coordorigin="1702,768" coordsize="2880,0" path="m1702,768l4582,76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1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3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2270"/>
      </w:pP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83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7526"/>
      </w:pPr>
      <w:r>
        <w:rPr>
          <w:rFonts w:cs="Century Gothic" w:hAnsi="Century Gothic" w:eastAsia="Century Gothic" w:ascii="Century Gothic"/>
          <w:i/>
          <w:spacing w:val="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i/>
          <w:spacing w:val="-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6262"/>
      </w:pP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i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5602"/>
      </w:pPr>
      <w:r>
        <w:rPr>
          <w:rFonts w:cs="Century Gothic" w:hAnsi="Century Gothic" w:eastAsia="Century Gothic" w:ascii="Century Gothic"/>
          <w:i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5096"/>
      </w:pPr>
      <w:r>
        <w:rPr>
          <w:rFonts w:cs="Century Gothic" w:hAnsi="Century Gothic" w:eastAsia="Century Gothic" w:ascii="Century Gothic"/>
          <w:i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i/>
          <w:spacing w:val="-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6902"/>
      </w:pP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i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142" w:right="100"/>
      </w:pP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105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eída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6" w:right="38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841" w:right="83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523" w:right="2520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7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838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da: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ación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3503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pict>
          <v:group style="position:absolute;margin-left:85.104pt;margin-top:25.2845pt;width:144.02pt;height:0pt;mso-position-horizontal-relative:page;mso-position-vertical-relative:paragraph;z-index:-4181" coordorigin="1702,506" coordsize="2880,0">
            <v:shape style="position:absolute;left:1702;top:506;width:2880;height:0" coordorigin="1702,506" coordsize="2880,0" path="m1702,506l4582,50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4"/>
      </w:pP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7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8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i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8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8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i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/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i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7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6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6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i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2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i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693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i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FF0000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entro;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etuo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ortunas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9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pict>
          <v:group style="position:absolute;margin-left:85.104pt;margin-top:79.1734pt;width:144.02pt;height:0pt;mso-position-horizontal-relative:page;mso-position-vertical-relative:paragraph;z-index:-4180" coordorigin="1702,1583" coordsize="2880,0">
            <v:shape style="position:absolute;left:1702;top:1583;width:2880;height:0" coordorigin="1702,1583" coordsize="2880,0" path="m1702,1583l4582,1583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mar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57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piados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4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6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090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1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uez;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42" w:right="98"/>
      </w:pPr>
      <w:r>
        <w:pict>
          <v:group style="position:absolute;margin-left:85.104pt;margin-top:65.3129pt;width:144.02pt;height:0pt;mso-position-horizontal-relative:page;mso-position-vertical-relative:paragraph;z-index:-4179" coordorigin="1702,1306" coordsize="2880,0">
            <v:shape style="position:absolute;left:1702;top:1306;width:2880;height:0" coordorigin="1702,1306" coordsize="2880,0" path="m1702,1306l4582,130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mar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195" w:right="1196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cer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ión,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gi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ancia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10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470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zado;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adiest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amur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69" w:right="38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504" w:right="2502"/>
      </w:pP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350" w:right="234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riv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34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726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79"/>
        <w:ind w:left="142" w:right="68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  <w:sectPr>
          <w:pgNumType w:start="100"/>
          <w:pgMar w:footer="733" w:header="553" w:top="740" w:bottom="280" w:left="1560" w:right="1560"/>
          <w:footerReference w:type="default" r:id="rId19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exact" w:line="260"/>
        <w:ind w:left="142" w:right="10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42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53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da: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ajo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aci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pict>
          <v:group style="position:absolute;margin-left:85.104pt;margin-top:107.384pt;width:144.02pt;height:0pt;mso-position-horizontal-relative:page;mso-position-vertical-relative:paragraph;z-index:-4178" coordorigin="1702,2148" coordsize="2880,0">
            <v:shape style="position:absolute;left:1702;top:2148;width:2880;height:0" coordorigin="1702,2148" coordsize="2880,0" path="m1702,2148l4582,214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4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40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684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2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241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FF0000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9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66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4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67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66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26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029" w:right="3026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cer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ación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10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adiest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034" w:right="3032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26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4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86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FF0000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color w:val="FF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FF0000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color w:val="000000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color w:val="000000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color w:val="000000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color w:val="000000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color w:val="000000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color w:val="000000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uf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color w:val="000000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color w:val="000000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color w:val="000000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color w:val="000000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ste,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4"/>
      </w:pP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6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3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031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4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8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2"/>
        <w:sectPr>
          <w:pgNumType w:start="110"/>
          <w:pgMar w:footer="733" w:header="553" w:top="740" w:bottom="280" w:left="1560" w:right="1560"/>
          <w:footerReference w:type="default" r:id="rId2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841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encio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seo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327" w:right="1325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Secc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i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FF0000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color w:val="FF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color w:val="000000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color w:val="000000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color w:val="000000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tas,</w:t>
      </w:r>
      <w:r>
        <w:rPr>
          <w:rFonts w:cs="Century Gothic" w:hAnsi="Century Gothic" w:eastAsia="Century Gothic" w:ascii="Century Gothic"/>
          <w:color w:val="000000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color w:val="000000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1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9" w:lineRule="exact" w:line="260"/>
        <w:ind w:left="142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FF0000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adiest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69" w:right="386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131" w:right="13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838" w:right="3836"/>
      </w:pPr>
      <w:r>
        <w:pict>
          <v:group style="position:absolute;margin-left:85.104pt;margin-top:26.4845pt;width:144.02pt;height:0pt;mso-position-horizontal-relative:page;mso-position-vertical-relative:paragraph;z-index:-4177" coordorigin="1702,530" coordsize="2880,0">
            <v:shape style="position:absolute;left:1702;top:530;width:2880;height:0" coordorigin="1702,530" coordsize="2880,0" path="m1702,530l4582,53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4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40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1557" w:right="155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RÉGIM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09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aiga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5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1316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6"/>
      </w:pP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462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9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470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zado;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dád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720"/>
      </w:pP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zado,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anexa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07" w:right="38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208" w:right="220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RECURSO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4554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5357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0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fundamento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pict>
          <v:group style="position:absolute;margin-left:85.104pt;margin-top:26.4576pt;width:144.02pt;height:0pt;mso-position-horizontal-relative:page;mso-position-vertical-relative:paragraph;z-index:-4176" coordorigin="1702,529" coordsize="2880,0">
            <v:shape style="position:absolute;left:1702;top:529;width:2880;height:0" coordorigin="1702,529" coordsize="2880,0" path="m1702,529l4582,52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4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mar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40"/>
        <w:ind w:left="142"/>
        <w:sectPr>
          <w:pgNumType w:start="120"/>
          <w:pgMar w:footer="733" w:header="553" w:top="740" w:bottom="280" w:left="1560" w:right="1560"/>
          <w:footerReference w:type="default" r:id="rId21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0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5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671"/>
        <w:ind w:left="142" w:right="62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80"/>
        <w:ind w:left="142" w:right="6242"/>
      </w:pPr>
      <w:r>
        <w:pict>
          <v:group style="position:absolute;margin-left:85.104pt;margin-top:55.2642pt;width:144.02pt;height:0pt;mso-position-horizontal-relative:page;mso-position-vertical-relative:paragraph;z-index:-4175" coordorigin="1702,1105" coordsize="2880,0">
            <v:shape style="position:absolute;left:1702;top:1105;width:2880;height:0" coordorigin="1702,1105" coordsize="2880,0" path="m1702,1105l4582,110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2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8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  <w:ind w:left="142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mó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.E.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294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295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296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297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298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299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4" w:lineRule="auto" w:line="671"/>
        <w:ind w:left="142" w:right="62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" w:lineRule="exact" w:line="280"/>
        <w:ind w:left="142" w:right="6242"/>
      </w:pP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2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8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442" w:right="34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pict>
          <v:group style="position:absolute;margin-left:85.104pt;margin-top:76.78pt;width:144.02pt;height:0pt;mso-position-horizontal-relative:page;mso-position-vertical-relative:paragraph;z-index:-4174" coordorigin="1702,1536" coordsize="2880,0">
            <v:shape style="position:absolute;left:1702;top:1536;width:2880;height:0" coordorigin="1702,1536" coordsize="2880,0" path="m1702,1536l4582,1536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300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302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303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  <w:sectPr>
          <w:pgMar w:header="553" w:footer="733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290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  <w:sectPr>
          <w:pgMar w:header="553" w:footer="733" w:top="740" w:bottom="280" w:left="1560" w:right="15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BERN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ROYL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HERN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553" w:footer="733" w:top="740" w:bottom="280" w:left="1560" w:right="156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7.1pt;margin-top:744.45pt;width:12.16pt;height:10.04pt;mso-position-horizontal-relative:page;mso-position-vertical-relative:page;z-index:-42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7.1pt;margin-top:744.45pt;width:12.16pt;height:10.04pt;mso-position-horizontal-relative:page;mso-position-vertical-relative:page;z-index:-42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77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703.26pt;width:144.02pt;height:0pt;mso-position-horizontal-relative:page;mso-position-vertical-relative:page;z-index:-4203" coordorigin="1702,14065" coordsize="2880,0">
          <v:shape style="position:absolute;left:1702;top:14065;width:2880;height:0" coordorigin="1702,14065" coordsize="2880,0" path="m1702,14065l4582,14065e" filled="f" stroked="t" strokeweight="0.69998pt" strokecolor="#000000">
            <v:path arrowok="t"/>
          </v:shape>
          <w10:wrap type="none"/>
        </v:group>
      </w:pict>
    </w:r>
    <w:r>
      <w:pict>
        <v:shape type="#_x0000_t202" style="position:absolute;margin-left:84.104pt;margin-top:708.282pt;width:297.264pt;height:13.4482pt;mso-position-horizontal-relative:page;mso-position-vertical-relative:page;z-index:-42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240"/>
                  <w:ind w:left="20" w:right="-34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8"/>
                    <w:sz w:val="13"/>
                    <w:szCs w:val="13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position w:val="8"/>
                    <w:sz w:val="13"/>
                    <w:szCs w:val="13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-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-2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-2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-2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-2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-2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-2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.E.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-2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7.1pt;margin-top:744.45pt;width:12.16pt;height:10.04pt;mso-position-horizontal-relative:page;mso-position-vertical-relative:page;z-index:-42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83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703.26pt;width:144.02pt;height:0pt;mso-position-horizontal-relative:page;mso-position-vertical-relative:page;z-index:-4200" coordorigin="1702,14065" coordsize="2880,0">
          <v:shape style="position:absolute;left:1702;top:14065;width:2880;height:0" coordorigin="1702,14065" coordsize="2880,0" path="m1702,14065l4582,14065e" filled="f" stroked="t" strokeweight="0.69998pt" strokecolor="#000000">
            <v:path arrowok="t"/>
          </v:shape>
          <w10:wrap type="none"/>
        </v:group>
      </w:pict>
    </w:r>
    <w:r>
      <w:pict>
        <v:shape type="#_x0000_t202" style="position:absolute;margin-left:84.104pt;margin-top:708.282pt;width:341.182pt;height:13.4482pt;mso-position-horizontal-relative:page;mso-position-vertical-relative:page;z-index:-41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240"/>
                  <w:ind w:left="20" w:right="-34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8"/>
                    <w:sz w:val="13"/>
                    <w:szCs w:val="13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position w:val="8"/>
                    <w:sz w:val="13"/>
                    <w:szCs w:val="13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-2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-2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-2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-2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mó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-2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-2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-2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-2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-2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.E.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-2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-2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-2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-2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7.1pt;margin-top:744.45pt;width:12.16pt;height:10.04pt;mso-position-horizontal-relative:page;mso-position-vertical-relative:page;z-index:-41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84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7.1pt;margin-top:744.45pt;width:12.16pt;height:10.04pt;mso-position-horizontal-relative:page;mso-position-vertical-relative:page;z-index:-41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85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3.14pt;margin-top:744.45pt;width:16.052pt;height:10.04pt;mso-position-horizontal-relative:page;mso-position-vertical-relative:page;z-index:-41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3.14pt;margin-top:744.45pt;width:16.052pt;height:10.04pt;mso-position-horizontal-relative:page;mso-position-vertical-relative:page;z-index:-41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3.14pt;margin-top:744.45pt;width:16.052pt;height:10.04pt;mso-position-horizontal-relative:page;mso-position-vertical-relative:page;z-index:-41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706.86pt;width:144.02pt;height:0pt;mso-position-horizontal-relative:page;mso-position-vertical-relative:page;z-index:-4217" coordorigin="1702,14137" coordsize="2880,0">
          <v:shape style="position:absolute;left:1702;top:14137;width:2880;height:0" coordorigin="1702,14137" coordsize="2880,0" path="m1702,14137l4582,14137e" filled="f" stroked="t" strokeweight="0.70004pt" strokecolor="#000000">
            <v:path arrowok="t"/>
          </v:shape>
          <w10:wrap type="none"/>
        </v:group>
      </w:pict>
    </w:r>
    <w:r>
      <w:pict>
        <v:shape type="#_x0000_t202" style="position:absolute;margin-left:84.104pt;margin-top:712.018pt;width:355.831pt;height:10.1174pt;mso-position-horizontal-relative:page;mso-position-vertical-relative:page;z-index:-421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before="4"/>
                  <w:ind w:left="20" w:right="-24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La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42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cado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04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eb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11.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7.1pt;margin-top:744.45pt;width:12.16pt;height:10.04pt;mso-position-horizontal-relative:page;mso-position-vertical-relative:page;z-index:-42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7.1pt;margin-top:744.45pt;width:12.16pt;height:10.04pt;mso-position-horizontal-relative:page;mso-position-vertical-relative:page;z-index:-42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698.22pt;width:144.02pt;height:0pt;mso-position-horizontal-relative:page;mso-position-vertical-relative:page;z-index:-4213" coordorigin="1702,13964" coordsize="2880,0">
          <v:shape style="position:absolute;left:1702;top:13964;width:2880;height:0" coordorigin="1702,13964" coordsize="2880,0" path="m1702,13964l4582,13964e" filled="f" stroked="t" strokeweight="0.70004pt" strokecolor="#000000">
            <v:path arrowok="t"/>
          </v:shape>
          <w10:wrap type="none"/>
        </v:group>
      </w:pict>
    </w:r>
    <w:r>
      <w:pict>
        <v:shape type="#_x0000_t202" style="position:absolute;margin-left:518.1pt;margin-top:744.45pt;width:10.16pt;height:10.04pt;mso-position-horizontal-relative:page;mso-position-vertical-relative:page;z-index:-42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33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7.1pt;margin-top:744.45pt;width:12.16pt;height:10.04pt;mso-position-horizontal-relative:page;mso-position-vertical-relative:page;z-index:-42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7.1pt;margin-top:744.45pt;width:12.16pt;height:10.04pt;mso-position-horizontal-relative:page;mso-position-vertical-relative:page;z-index:-42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47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7.1pt;margin-top:744.45pt;width:12.16pt;height:10.04pt;mso-position-horizontal-relative:page;mso-position-vertical-relative:page;z-index:-42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51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707.34pt;width:144.02pt;height:0pt;mso-position-horizontal-relative:page;mso-position-vertical-relative:page;z-index:-4208" coordorigin="1702,14147" coordsize="2880,0">
          <v:shape style="position:absolute;left:1702;top:14147;width:2880;height:0" coordorigin="1702,14147" coordsize="2880,0" path="m1702,14147l4582,14147e" filled="f" stroked="t" strokeweight="0.70004pt" strokecolor="#000000">
            <v:path arrowok="t"/>
          </v:shape>
          <w10:wrap type="none"/>
        </v:group>
      </w:pict>
    </w:r>
    <w:r>
      <w:pict>
        <v:shape type="#_x0000_t202" style="position:absolute;margin-left:84.104pt;margin-top:713.175pt;width:347.999pt;height:8.96pt;mso-position-horizontal-relative:page;mso-position-vertical-relative:page;z-index:-420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3"/>
                    <w:sz w:val="9"/>
                    <w:szCs w:val="9"/>
                  </w:rPr>
                  <w:t>*</w:t>
                </w:r>
                <w:r>
                  <w:rPr>
                    <w:rFonts w:cs="Bookman Old Style" w:hAnsi="Bookman Old Style" w:eastAsia="Bookman Old Style" w:ascii="Bookman Old Style"/>
                    <w:spacing w:val="18"/>
                    <w:w w:val="100"/>
                    <w:position w:val="3"/>
                    <w:sz w:val="9"/>
                    <w:szCs w:val="9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La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125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ca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04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20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  <w:t>0.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7.1pt;margin-top:744.45pt;width:12.16pt;height:10.04pt;mso-position-horizontal-relative:page;mso-position-vertical-relative:page;z-index:-42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57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7.1pt;margin-top:744.45pt;width:12.16pt;height:10.04pt;mso-position-horizontal-relative:page;mso-position-vertical-relative:page;z-index:-42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58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664pt;margin-top:47.88pt;width:444.916pt;height:0pt;mso-position-horizontal-relative:page;mso-position-vertical-relative:page;z-index:-4220" coordorigin="1673,958" coordsize="8898,0">
          <v:shape style="position:absolute;left:1673;top:958;width:8898;height:0" coordorigin="1673,958" coordsize="8898,0" path="m1673,958l10572,958e" filled="f" stroked="t" strokeweight="0.48pt" strokecolor="#000000">
            <v:path arrowok="t"/>
            <v:stroke dashstyle="dash"/>
          </v:shape>
          <w10:wrap type="none"/>
        </v:group>
      </w:pict>
    </w:r>
    <w:r>
      <w:pict>
        <v:shape type="#_x0000_t202" style="position:absolute;margin-left:190.33pt;margin-top:36.1783pt;width:337.766pt;height:11pt;mso-position-horizontal-relative:page;mso-position-vertical-relative:page;z-index:-421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Jus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esce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es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Es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re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