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/>
        <w:ind w:left="2867" w:right="1367" w:hanging="1460"/>
      </w:pP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HONORABL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ONGRES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ESTAD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IBR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SOBERA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PUEBL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23" w:lineRule="exact" w:line="280"/>
        <w:ind w:left="2064" w:right="1058" w:hanging="967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CÓDIGO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PROCEDIMIENTOS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EN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MATERIA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DEFENSA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SOCIAL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PARA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ESTADO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LIBRE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SOBERANO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PUEBLA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 w:lineRule="exact" w:line="280"/>
        <w:ind w:left="3172" w:right="3175"/>
      </w:pPr>
      <w:r>
        <w:pict>
          <v:group style="position:absolute;margin-left:80.494pt;margin-top:88.12pt;width:469.016pt;height:621.466pt;mso-position-horizontal-relative:page;mso-position-vertical-relative:page;z-index:-4791" coordorigin="1610,1762" coordsize="9380,12429">
            <v:shape style="position:absolute;left:1654;top:1829;width:9292;height:293" coordorigin="1654,1829" coordsize="9292,293" path="m1654,2122l10946,2122,10946,1829,1654,1829,1654,2122xe" filled="t" fillcolor="#F1F1F1" stroked="f">
              <v:path arrowok="t"/>
              <v:fill/>
            </v:shape>
            <v:shape style="position:absolute;left:1654;top:1785;width:9292;height:45" coordorigin="1654,1785" coordsize="9292,45" path="m1654,1830l10946,1830,10946,1785,1654,1785,1654,1830xe" filled="t" fillcolor="#000000" stroked="f">
              <v:path arrowok="t"/>
              <v:fill/>
            </v:shape>
            <v:shape style="position:absolute;left:1654;top:2122;width:9292;height:269" coordorigin="1654,2122" coordsize="9292,269" path="m1654,2391l10946,2391,10946,2122,1654,2122,1654,2391xe" filled="t" fillcolor="#F1F1F1" stroked="f">
              <v:path arrowok="t"/>
              <v:fill/>
            </v:shape>
            <v:shape style="position:absolute;left:1654;top:2391;width:9292;height:295" coordorigin="1654,2391" coordsize="9292,295" path="m1654,2686l10946,2686,10946,2391,1654,2391,1654,2686xe" filled="t" fillcolor="#F1F1F1" stroked="f">
              <v:path arrowok="t"/>
              <v:fill/>
            </v:shape>
            <v:shape style="position:absolute;left:1654;top:2686;width:9292;height:293" coordorigin="1654,2686" coordsize="9292,293" path="m1654,2979l10946,2979,10946,2686,1654,2686,1654,2979xe" filled="t" fillcolor="#F1F1F1" stroked="f">
              <v:path arrowok="t"/>
              <v:fill/>
            </v:shape>
            <v:shape style="position:absolute;left:1654;top:2979;width:9292;height:295" coordorigin="1654,2979" coordsize="9292,295" path="m1654,3274l10946,3274,10946,2979,1654,2979,1654,3274xe" filled="t" fillcolor="#F1F1F1" stroked="f">
              <v:path arrowok="t"/>
              <v:fill/>
            </v:shape>
            <v:shape style="position:absolute;left:1654;top:3274;width:9292;height:295" coordorigin="1654,3274" coordsize="9292,295" path="m1654,3569l10946,3569,10946,3274,1654,3274,1654,3569xe" filled="t" fillcolor="#F1F1F1" stroked="f">
              <v:path arrowok="t"/>
              <v:fill/>
            </v:shape>
            <v:shape style="position:absolute;left:1654;top:3569;width:9292;height:293" coordorigin="1654,3569" coordsize="9292,293" path="m1654,3862l10946,3862,10946,3569,1654,3569,1654,3862xe" filled="t" fillcolor="#F1F1F1" stroked="f">
              <v:path arrowok="t"/>
              <v:fill/>
            </v:shape>
            <v:shape style="position:absolute;left:1654;top:3862;width:9292;height:295" coordorigin="1654,3862" coordsize="9292,295" path="m1654,4157l10946,4157,10946,3862,1654,3862,1654,4157xe" filled="t" fillcolor="#F1F1F1" stroked="f">
              <v:path arrowok="t"/>
              <v:fill/>
            </v:shape>
            <v:shape style="position:absolute;left:1654;top:4157;width:9292;height:4693" coordorigin="1654,4157" coordsize="9292,4693" path="m1654,8850l10946,8850,10946,4157,1654,4157,1654,8850xe" filled="t" fillcolor="#F1F1F1" stroked="f">
              <v:path arrowok="t"/>
              <v:fill/>
            </v:shape>
            <v:shape type="#_x0000_t75" style="position:absolute;left:3271;top:4157;width:6075;height:4692">
              <v:imagedata o:title="" r:id="rId6"/>
            </v:shape>
            <v:shape style="position:absolute;left:1654;top:8850;width:9292;height:295" coordorigin="1654,8850" coordsize="9292,295" path="m1654,9145l10946,9145,10946,8850,1654,8850,1654,9145xe" filled="t" fillcolor="#F1F1F1" stroked="f">
              <v:path arrowok="t"/>
              <v:fill/>
            </v:shape>
            <v:shape style="position:absolute;left:1654;top:9145;width:9292;height:295" coordorigin="1654,9145" coordsize="9292,295" path="m1654,9441l10946,9441,10946,9145,1654,9145,1654,9441xe" filled="t" fillcolor="#F1F1F1" stroked="f">
              <v:path arrowok="t"/>
              <v:fill/>
            </v:shape>
            <v:shape style="position:absolute;left:1654;top:9441;width:9292;height:293" coordorigin="1654,9441" coordsize="9292,293" path="m1654,9733l10946,9733,10946,9441,1654,9441,1654,9733xe" filled="t" fillcolor="#F1F1F1" stroked="f">
              <v:path arrowok="t"/>
              <v:fill/>
            </v:shape>
            <v:shape style="position:absolute;left:1654;top:9733;width:9292;height:295" coordorigin="1654,9733" coordsize="9292,295" path="m1654,10029l10946,10029,10946,9733,1654,9733,1654,10029xe" filled="t" fillcolor="#F1F1F1" stroked="f">
              <v:path arrowok="t"/>
              <v:fill/>
            </v:shape>
            <v:shape style="position:absolute;left:1654;top:10029;width:9292;height:293" coordorigin="1654,10029" coordsize="9292,293" path="m1654,10321l10946,10321,10946,10029,1654,10029,1654,10321xe" filled="t" fillcolor="#F1F1F1" stroked="f">
              <v:path arrowok="t"/>
              <v:fill/>
            </v:shape>
            <v:shape style="position:absolute;left:1654;top:10321;width:9292;height:295" coordorigin="1654,10321" coordsize="9292,295" path="m1654,10617l10946,10617,10946,10321,1654,10321,1654,10617xe" filled="t" fillcolor="#F1F1F1" stroked="f">
              <v:path arrowok="t"/>
              <v:fill/>
            </v:shape>
            <v:shape style="position:absolute;left:1654;top:10617;width:9292;height:295" coordorigin="1654,10617" coordsize="9292,295" path="m1654,10912l10946,10912,10946,10617,1654,10617,1654,10912xe" filled="t" fillcolor="#F1F1F1" stroked="f">
              <v:path arrowok="t"/>
              <v:fill/>
            </v:shape>
            <v:shape style="position:absolute;left:1654;top:10912;width:9292;height:293" coordorigin="1654,10912" coordsize="9292,293" path="m1654,11205l10946,11205,10946,10912,1654,10912,1654,11205xe" filled="t" fillcolor="#F1F1F1" stroked="f">
              <v:path arrowok="t"/>
              <v:fill/>
            </v:shape>
            <v:shape style="position:absolute;left:1654;top:11205;width:9292;height:295" coordorigin="1654,11205" coordsize="9292,295" path="m1654,11500l10946,11500,10946,11205,1654,11205,1654,11500xe" filled="t" fillcolor="#F1F1F1" stroked="f">
              <v:path arrowok="t"/>
              <v:fill/>
            </v:shape>
            <v:shape style="position:absolute;left:1654;top:11500;width:9292;height:293" coordorigin="1654,11500" coordsize="9292,293" path="m1654,11793l10946,11793,10946,11500,1654,11500,1654,11793xe" filled="t" fillcolor="#F1F1F1" stroked="f">
              <v:path arrowok="t"/>
              <v:fill/>
            </v:shape>
            <v:shape style="position:absolute;left:1654;top:11793;width:9292;height:295" coordorigin="1654,11793" coordsize="9292,295" path="m1654,12088l10946,12088,10946,11793,1654,11793,1654,12088xe" filled="t" fillcolor="#F1F1F1" stroked="f">
              <v:path arrowok="t"/>
              <v:fill/>
            </v:shape>
            <v:shape style="position:absolute;left:1654;top:12088;width:9292;height:295" coordorigin="1654,12088" coordsize="9292,295" path="m1654,12384l10946,12384,10946,12088,1654,12088,1654,12384xe" filled="t" fillcolor="#F1F1F1" stroked="f">
              <v:path arrowok="t"/>
              <v:fill/>
            </v:shape>
            <v:shape style="position:absolute;left:1654;top:12384;width:9292;height:293" coordorigin="1654,12384" coordsize="9292,293" path="m1654,12676l10946,12676,10946,12384,1654,12384,1654,12676xe" filled="t" fillcolor="#F1F1F1" stroked="f">
              <v:path arrowok="t"/>
              <v:fill/>
            </v:shape>
            <v:shape style="position:absolute;left:1654;top:12676;width:9292;height:295" coordorigin="1654,12676" coordsize="9292,295" path="m1654,12972l10946,12972,10946,12676,1654,12676,1654,12972xe" filled="t" fillcolor="#F1F1F1" stroked="f">
              <v:path arrowok="t"/>
              <v:fill/>
            </v:shape>
            <v:shape style="position:absolute;left:1654;top:12972;width:9292;height:293" coordorigin="1654,12972" coordsize="9292,293" path="m1654,13264l10946,13264,10946,12972,1654,12972,1654,13264xe" filled="t" fillcolor="#F1F1F1" stroked="f">
              <v:path arrowok="t"/>
              <v:fill/>
            </v:shape>
            <v:shape style="position:absolute;left:1654;top:13264;width:9292;height:295" coordorigin="1654,13264" coordsize="9292,295" path="m1654,13560l10946,13560,10946,13264,1654,13264,1654,13560xe" filled="t" fillcolor="#F1F1F1" stroked="f">
              <v:path arrowok="t"/>
              <v:fill/>
            </v:shape>
            <v:shape style="position:absolute;left:1654;top:13560;width:9292;height:295" coordorigin="1654,13560" coordsize="9292,295" path="m1654,13855l10946,13855,10946,13560,1654,13560,1654,13855xe" filled="t" fillcolor="#F1F1F1" stroked="f">
              <v:path arrowok="t"/>
              <v:fill/>
            </v:shape>
            <v:shape style="position:absolute;left:1654;top:13855;width:9292;height:271" coordorigin="1654,13855" coordsize="9292,271" path="m1654,14126l10946,14126,10946,13855,1654,13855,1654,14126xe" filled="t" fillcolor="#F1F1F1" stroked="f">
              <v:path arrowok="t"/>
              <v:fill/>
            </v:shape>
            <v:shape style="position:absolute;left:1654;top:14148;width:9292;height:0" coordorigin="1654,14148" coordsize="9292,0" path="m1654,14148l10946,14148e" filled="f" stroked="t" strokeweight="2.26pt" strokecolor="#000000">
              <v:path arrowok="t"/>
            </v:shape>
            <v:shape style="position:absolute;left:1632;top:1786;width:0;height:12383" coordorigin="1632,1786" coordsize="0,12383" path="m1632,1786l1632,14169e" filled="f" stroked="t" strokeweight="2.26pt" strokecolor="#000000">
              <v:path arrowok="t"/>
            </v:shape>
            <v:shape style="position:absolute;left:10968;top:1786;width:0;height:12383" coordorigin="10968,1786" coordsize="0,12383" path="m10968,1786l10968,14169e" filled="f" stroked="t" strokeweight="2.26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(23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DICIEMBRE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1986)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right"/>
        <w:spacing w:before="15"/>
        <w:ind w:right="143"/>
        <w:sectPr>
          <w:pgNumType w:start="1"/>
          <w:pgMar w:header="530" w:footer="822" w:top="720" w:bottom="280" w:left="1560" w:right="1180"/>
          <w:headerReference w:type="default" r:id="rId4"/>
          <w:footerReference w:type="default" r:id="rId5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22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OCTUBRE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2015.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ECR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UEB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USAC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ED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ET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2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UX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STR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  <w:sectPr>
          <w:pgMar w:header="530" w:footer="822" w:top="720" w:bottom="280" w:left="1560" w:right="1180"/>
          <w:pgSz w:w="12240" w:h="15840"/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7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5...............................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2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2"/>
        <w:ind w:left="142"/>
        <w:sectPr>
          <w:pgMar w:header="530" w:footer="822" w:top="720" w:bottom="280" w:left="1560" w:right="1180"/>
          <w:pgSz w:w="12240" w:h="15840"/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0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2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2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-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-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2"/>
        <w:ind w:left="142"/>
        <w:sectPr>
          <w:pgMar w:header="530" w:footer="822" w:top="720" w:bottom="280" w:left="1560" w:right="1180"/>
          <w:pgSz w:w="12240" w:h="15840"/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3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ies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0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ies</w:t>
      </w:r>
      <w:r>
        <w:rPr>
          <w:rFonts w:cs="Bookman Old Style" w:hAnsi="Bookman Old Style" w:eastAsia="Bookman Old Style" w:ascii="Bookman Old Style"/>
          <w:spacing w:val="-21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ÉD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LE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2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2"/>
        <w:ind w:left="142"/>
        <w:sectPr>
          <w:pgMar w:header="530" w:footer="822" w:top="720" w:bottom="280" w:left="1560" w:right="1180"/>
          <w:pgSz w:w="12240" w:h="15840"/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0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2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FES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2"/>
        <w:ind w:left="142"/>
        <w:sectPr>
          <w:pgMar w:header="530" w:footer="822" w:top="720" w:bottom="280" w:left="1560" w:right="1180"/>
          <w:pgSz w:w="12240" w:h="15840"/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SPE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8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2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2"/>
        <w:ind w:left="142"/>
        <w:sectPr>
          <w:pgMar w:header="530" w:footer="822" w:top="720" w:bottom="280" w:left="1560" w:right="1180"/>
          <w:pgSz w:w="12240" w:h="15840"/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0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EME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4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-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ies</w:t>
      </w:r>
      <w:r>
        <w:rPr>
          <w:rFonts w:cs="Bookman Old Style" w:hAnsi="Bookman Old Style" w:eastAsia="Bookman Old Style" w:ascii="Bookman Old Style"/>
          <w:spacing w:val="-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2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5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2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  <w:sectPr>
          <w:pgMar w:header="530" w:footer="822" w:top="720" w:bottom="280" w:left="1560" w:right="1180"/>
          <w:pgSz w:w="12240" w:h="15840"/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EF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2"/>
        <w:ind w:left="142"/>
        <w:sectPr>
          <w:pgMar w:header="530" w:footer="822" w:top="720" w:bottom="280" w:left="1560" w:right="1180"/>
          <w:pgSz w:w="12240" w:h="15840"/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auto" w:line="272"/>
        <w:ind w:left="142" w:right="2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0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STRU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ECEN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8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  <w:sectPr>
          <w:pgMar w:header="530" w:footer="822" w:top="720" w:bottom="280" w:left="1560" w:right="1180"/>
          <w:pgSz w:w="12240" w:h="15840"/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0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2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  <w:sectPr>
          <w:pgMar w:header="530" w:footer="822" w:top="720" w:bottom="280" w:left="1560" w:right="11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0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2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8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  <w:sectPr>
          <w:pgMar w:header="530" w:footer="822" w:top="720" w:bottom="280" w:left="1560" w:right="1180"/>
          <w:pgSz w:w="12240" w:h="15840"/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1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0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8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SAS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8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SPE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2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8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2"/>
        <w:ind w:left="142"/>
        <w:sectPr>
          <w:pgMar w:header="530" w:footer="822" w:top="720" w:bottom="280" w:left="1560" w:right="1180"/>
          <w:pgSz w:w="12240" w:h="15840"/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1"/>
        <w:ind w:left="107" w:right="2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29"/>
        <w:ind w:left="107" w:right="2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1"/>
        <w:ind w:left="107" w:right="2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1"/>
        <w:ind w:left="107" w:right="2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1"/>
        <w:ind w:left="107" w:right="2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1"/>
        <w:ind w:left="107" w:right="2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1"/>
        <w:ind w:left="107" w:right="2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29"/>
        <w:ind w:left="107" w:right="2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1"/>
        <w:ind w:left="107" w:right="2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1"/>
        <w:ind w:left="107" w:right="2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1"/>
        <w:ind w:left="107" w:right="2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1"/>
        <w:ind w:left="107" w:right="2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1"/>
        <w:ind w:left="107" w:right="2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0"/>
        <w:ind w:left="107" w:right="2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1"/>
        <w:ind w:left="107" w:right="2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1"/>
        <w:ind w:left="107" w:right="2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107" w:right="28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29"/>
        <w:ind w:left="107" w:right="288"/>
      </w:pP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1"/>
        <w:ind w:left="220" w:right="288"/>
      </w:pP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1"/>
        <w:ind w:left="107" w:right="2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107" w:right="28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1"/>
        <w:ind w:left="107" w:right="288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4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107" w:right="2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1"/>
        <w:ind w:left="107" w:right="2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1"/>
        <w:ind w:left="107" w:right="2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1"/>
        <w:ind w:left="107" w:right="2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1"/>
        <w:ind w:left="107" w:right="2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29"/>
        <w:ind w:left="107" w:right="2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1"/>
        <w:ind w:left="107" w:right="2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1"/>
        <w:ind w:left="107" w:right="2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1"/>
        <w:ind w:left="107" w:right="2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1"/>
        <w:ind w:left="107" w:right="2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2"/>
        <w:ind w:left="107" w:right="2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29"/>
        <w:ind w:left="107" w:right="2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1"/>
        <w:ind w:left="107" w:right="2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1"/>
        <w:ind w:left="107" w:right="2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1"/>
        <w:ind w:left="107" w:right="2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1"/>
        <w:ind w:left="107" w:right="2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1"/>
        <w:ind w:left="107" w:right="2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29"/>
        <w:ind w:left="107" w:right="2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1"/>
        <w:ind w:left="107" w:right="2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1"/>
        <w:ind w:left="107" w:right="2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1"/>
        <w:ind w:left="107" w:right="2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1"/>
        <w:ind w:left="107" w:right="28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2"/>
        <w:ind w:left="107" w:right="288"/>
        <w:sectPr>
          <w:pgMar w:header="530" w:footer="822" w:top="720" w:bottom="280" w:left="1560" w:right="1180"/>
          <w:pgSz w:w="12240" w:h="15840"/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5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0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6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5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SP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2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*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SP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2"/>
        <w:ind w:left="142"/>
        <w:sectPr>
          <w:pgMar w:header="530" w:footer="822" w:top="720" w:bottom="280" w:left="1560" w:right="1180"/>
          <w:pgSz w:w="12240" w:h="15840"/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15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7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8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is</w:t>
      </w:r>
      <w:r>
        <w:rPr>
          <w:rFonts w:cs="Bookman Old Style" w:hAnsi="Bookman Old Style" w:eastAsia="Bookman Old Style" w:ascii="Bookman Old Style"/>
          <w:spacing w:val="-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6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8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0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2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7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6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29"/>
        <w:ind w:left="142"/>
        <w:sectPr>
          <w:pgMar w:header="530" w:footer="822" w:top="720" w:bottom="280" w:left="1560" w:right="1180"/>
          <w:pgSz w:w="12240" w:h="15840"/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8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3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30" w:footer="822" w:top="720" w:bottom="280" w:left="1560" w:right="118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6" w:lineRule="exact" w:line="260"/>
        <w:ind w:left="386" w:right="24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IGO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ERIA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1260" w:right="112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03722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24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1986,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99,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105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41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479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48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57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48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63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79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/>
        <w:ind w:right="48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183,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480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184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85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480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right="338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1526" w:right="204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42" w:right="76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IGO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ERIA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106" w:right="162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EFENSA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6" w:lineRule="exact" w:line="260"/>
        <w:ind w:left="131" w:right="64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54" w:lineRule="exact" w:line="540"/>
        <w:ind w:left="995" w:right="1515" w:firstLine="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00"/>
        <w:ind w:left="381" w:right="902"/>
      </w:pPr>
      <w:r>
        <w:rPr>
          <w:rFonts w:cs="Century Gothic" w:hAnsi="Century Gothic" w:eastAsia="Century Gothic" w:ascii="Century Gothic"/>
          <w:b/>
          <w:spacing w:val="-1"/>
          <w:w w:val="100"/>
          <w:position w:val="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1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position w:val="1"/>
          <w:sz w:val="22"/>
          <w:szCs w:val="22"/>
        </w:rPr>
        <w:t>URISD</w:t>
      </w:r>
      <w:r>
        <w:rPr>
          <w:rFonts w:cs="Century Gothic" w:hAnsi="Century Gothic" w:eastAsia="Century Gothic" w:ascii="Century Gothic"/>
          <w:b/>
          <w:spacing w:val="-2"/>
          <w:w w:val="100"/>
          <w:position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573" w:right="1091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47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480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47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479"/>
        <w:sectPr>
          <w:type w:val="continuous"/>
          <w:pgSz w:w="12240" w:h="15840"/>
          <w:pgMar w:top="720" w:bottom="280" w:left="1560" w:right="1180"/>
          <w:cols w:num="2" w:equalWidth="off">
            <w:col w:w="4212" w:space="702"/>
            <w:col w:w="4586"/>
          </w:cols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headerReference w:type="default" r:id="rId7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40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1965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1974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719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1976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1965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974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1976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914" w:right="772" w:firstLine="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897" w:right="759" w:firstLine="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2648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67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68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3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lineRule="exact" w:line="260"/>
        <w:ind w:right="3401"/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5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5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rias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9" w:lineRule="exact" w:line="260"/>
        <w:ind w:right="10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7"/>
      </w:pPr>
      <w:r>
        <w:pict>
          <v:group style="position:absolute;margin-left:323.69pt;margin-top:34.5844pt;width:144.02pt;height:0pt;mso-position-horizontal-relative:page;mso-position-vertical-relative:paragraph;z-index:-4790" coordorigin="6474,692" coordsize="2880,0">
            <v:shape style="position:absolute;left:6474;top:692;width:2880;height:0" coordorigin="6474,692" coordsize="2880,0" path="m6474,692l9354,692e" filled="f" stroked="t" strokeweight="0.82003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right="118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9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VI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right="126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9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before="2" w:lineRule="exact" w:line="160"/>
        <w:ind w:right="3306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zo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right="122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right="3124"/>
        <w:sectPr>
          <w:type w:val="continuous"/>
          <w:pgSz w:w="12240" w:h="15840"/>
          <w:pgMar w:top="720" w:bottom="280" w:left="1560" w:right="1560"/>
          <w:cols w:num="2" w:equalWidth="off">
            <w:col w:w="4209" w:space="705"/>
            <w:col w:w="4206"/>
          </w:cols>
        </w:sectPr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zo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2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395" w:right="956" w:hanging="25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-43"/>
      </w:pPr>
      <w:r>
        <w:pict>
          <v:group style="position:absolute;margin-left:85.104pt;margin-top:270.726pt;width:144.02pt;height:0pt;mso-position-horizontal-relative:page;mso-position-vertical-relative:paragraph;z-index:-4789" coordorigin="1702,5415" coordsize="2880,0">
            <v:shape style="position:absolute;left:1702;top:5415;width:2880;height:0" coordorigin="1702,5415" coordsize="2880,0" path="m1702,5415l4582,5415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left="142" w:right="-17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5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aigo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" w:lineRule="exact" w:line="260"/>
        <w:ind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8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981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  <w:sectPr>
          <w:type w:val="continuous"/>
          <w:pgSz w:w="12240" w:h="15840"/>
          <w:pgMar w:top="720" w:bottom="280" w:left="1560" w:right="1560"/>
          <w:cols w:num="2" w:equalWidth="off">
            <w:col w:w="4211" w:space="703"/>
            <w:col w:w="4206"/>
          </w:cols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NumType w:start="20"/>
          <w:pgMar w:footer="822" w:header="530" w:top="720" w:bottom="280" w:left="1560" w:right="1560"/>
          <w:footerReference w:type="default" r:id="rId8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pict>
          <v:group style="position:absolute;margin-left:85.104pt;margin-top:95.7805pt;width:144.02pt;height:0pt;mso-position-horizontal-relative:page;mso-position-vertical-relative:paragraph;z-index:-4788" coordorigin="1702,1916" coordsize="2880,0">
            <v:shape style="position:absolute;left:1702;top:1916;width:2880;height:0" coordorigin="1702,1916" coordsize="2880,0" path="m1702,1916l4582,1916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left="142" w:right="-13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1</w:t>
      </w:r>
      <w:r>
        <w:rPr>
          <w:rFonts w:cs="Calibri" w:hAnsi="Calibri" w:eastAsia="Calibri" w:ascii="Calibri"/>
          <w:spacing w:val="16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right="100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143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  <w:sectPr>
          <w:type w:val="continuous"/>
          <w:pgSz w:w="12240" w:h="15840"/>
          <w:pgMar w:top="720" w:bottom="280" w:left="1560" w:right="1560"/>
          <w:cols w:num="2" w:equalWidth="off">
            <w:col w:w="4210" w:space="703"/>
            <w:col w:w="4207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61" w:right="123" w:firstLine="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IARES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1082" w:right="93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" w:lineRule="exact" w:line="260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203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65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5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right="99"/>
      </w:pPr>
      <w:r>
        <w:br w:type="column"/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94" w:right="194" w:firstLine="98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1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alvánd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  <w:sectPr>
          <w:type w:val="continuous"/>
          <w:pgSz w:w="12240" w:h="15840"/>
          <w:pgMar w:top="720" w:bottom="280" w:left="1560" w:right="1560"/>
          <w:cols w:num="2" w:equalWidth="off">
            <w:col w:w="4210" w:space="704"/>
            <w:col w:w="4206"/>
          </w:cols>
        </w:sectPr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8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6"/>
          <w:sz w:val="14"/>
          <w:szCs w:val="14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1"/>
      </w:pPr>
      <w:r>
        <w:pict>
          <v:group style="position:absolute;margin-left:85.104pt;margin-top:28.3405pt;width:144.02pt;height:0pt;mso-position-horizontal-relative:page;mso-position-vertical-relative:paragraph;z-index:-4787" coordorigin="1702,567" coordsize="2880,0">
            <v:shape style="position:absolute;left:1702;top:567;width:2880;height:0" coordorigin="1702,567" coordsize="2880,0" path="m1702,567l4582,567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left="142" w:right="-18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2</w:t>
      </w:r>
      <w:r>
        <w:rPr>
          <w:rFonts w:cs="Calibri" w:hAnsi="Calibri" w:eastAsia="Calibri" w:ascii="Calibri"/>
          <w:spacing w:val="16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102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99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  <w:sectPr>
          <w:type w:val="continuous"/>
          <w:pgSz w:w="12240" w:h="15840"/>
          <w:pgMar w:top="720" w:bottom="280" w:left="1560" w:right="1560"/>
          <w:cols w:num="2" w:equalWidth="off">
            <w:col w:w="4211" w:space="703"/>
            <w:col w:w="4206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7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ueces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veye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100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tratánd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pict>
          <v:group style="position:absolute;margin-left:323.69pt;margin-top:230.69pt;width:144.02pt;height:0pt;mso-position-horizontal-relative:page;mso-position-vertical-relative:paragraph;z-index:-4786" coordorigin="6474,4614" coordsize="2880,0">
            <v:shape style="position:absolute;left:6474;top:4614;width:2880;height:0" coordorigin="6474,4614" coordsize="2880,0" path="m6474,4614l9354,4614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16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ind w:right="125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5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right="3870"/>
        <w:sectPr>
          <w:type w:val="continuous"/>
          <w:pgSz w:w="12240" w:h="15840"/>
          <w:pgMar w:top="720" w:bottom="280" w:left="1560" w:right="1560"/>
          <w:cols w:num="2" w:equalWidth="off">
            <w:col w:w="4210" w:space="704"/>
            <w:col w:w="4206"/>
          </w:cols>
        </w:sectPr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NumType w:start="24"/>
          <w:pgMar w:footer="822" w:header="530" w:top="720" w:bottom="280" w:left="1560" w:right="1560"/>
          <w:footerReference w:type="default" r:id="rId9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8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position w:val="6"/>
          <w:sz w:val="14"/>
          <w:szCs w:val="14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rados,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emple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zó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pict>
          <v:group style="position:absolute;margin-left:323.69pt;margin-top:136.22pt;width:144.02pt;height:0pt;mso-position-horizontal-relative:page;mso-position-vertical-relative:paragraph;z-index:-4785" coordorigin="6474,2724" coordsize="2880,0">
            <v:shape style="position:absolute;left:6474;top:2724;width:2880;height:0" coordorigin="6474,2724" coordsize="2880,0" path="m6474,2724l9354,2724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ind w:right="123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3</w:t>
      </w:r>
      <w:r>
        <w:rPr>
          <w:rFonts w:cs="Calibri" w:hAnsi="Calibri" w:eastAsia="Calibri" w:ascii="Calibri"/>
          <w:spacing w:val="13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right="3870"/>
        <w:sectPr>
          <w:type w:val="continuous"/>
          <w:pgSz w:w="12240" w:h="15840"/>
          <w:pgMar w:top="720" w:bottom="280" w:left="1560" w:right="1560"/>
          <w:cols w:num="2" w:equalWidth="off">
            <w:col w:w="4210" w:space="703"/>
            <w:col w:w="4207"/>
          </w:cols>
        </w:sectPr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100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  <w:sectPr>
          <w:type w:val="continuous"/>
          <w:pgSz w:w="12240" w:h="15840"/>
          <w:pgMar w:top="720" w:bottom="280" w:left="1560" w:right="1560"/>
          <w:cols w:num="2" w:equalWidth="off">
            <w:col w:w="4212" w:space="702"/>
            <w:col w:w="4206"/>
          </w:cols>
        </w:sectPr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25" w:lineRule="exact" w:line="260"/>
        <w:ind w:left="142" w:right="-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9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afirma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2"/>
      </w:pPr>
      <w:r>
        <w:pict>
          <v:group style="position:absolute;margin-left:85.104pt;margin-top:28.3405pt;width:144.02pt;height:0pt;mso-position-horizontal-relative:page;mso-position-vertical-relative:paragraph;z-index:-4784" coordorigin="1702,567" coordsize="2880,0">
            <v:shape style="position:absolute;left:1702;top:567;width:2880;height:0" coordorigin="1702,567" coordsize="2880,0" path="m1702,567l4582,567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ind w:left="142" w:right="-21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3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left="142" w:right="2371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right="102"/>
      </w:pPr>
      <w:r>
        <w:br w:type="column"/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agist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99"/>
        <w:sectPr>
          <w:type w:val="continuous"/>
          <w:pgSz w:w="12240" w:h="15840"/>
          <w:pgMar w:top="720" w:bottom="280" w:left="1560" w:right="1560"/>
          <w:cols w:num="2" w:equalWidth="off">
            <w:col w:w="4210" w:space="704"/>
            <w:col w:w="4206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retext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9" w:right="2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INOS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tarde,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           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8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/>
        <w:ind w:right="100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1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1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99"/>
        <w:sectPr>
          <w:type w:val="continuous"/>
          <w:pgSz w:w="12240" w:h="15840"/>
          <w:pgMar w:top="720" w:bottom="280" w:left="1560" w:right="1560"/>
          <w:cols w:num="2" w:equalWidth="off">
            <w:col w:w="4209" w:space="705"/>
            <w:col w:w="4206"/>
          </w:cols>
        </w:sectPr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right="99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  <w:sectPr>
          <w:type w:val="continuous"/>
          <w:pgSz w:w="12240" w:h="15840"/>
          <w:pgMar w:top="720" w:bottom="280" w:left="1560" w:right="1560"/>
          <w:cols w:num="2" w:equalWidth="off">
            <w:col w:w="4210" w:space="703"/>
            <w:col w:w="4207"/>
          </w:cols>
        </w:sectPr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left="142" w:right="-3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3" w:right="314" w:firstLine="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ERIA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EFENSA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580" w:right="4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ERIO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9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  <w:sectPr>
          <w:type w:val="continuous"/>
          <w:pgSz w:w="12240" w:h="15840"/>
          <w:pgMar w:top="720" w:bottom="280" w:left="1560" w:right="1560"/>
          <w:cols w:num="2" w:equalWidth="off">
            <w:col w:w="4210" w:space="704"/>
            <w:col w:w="4206"/>
          </w:cols>
        </w:sectPr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25" w:lineRule="exact" w:line="260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250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*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pict>
          <v:group style="position:absolute;margin-left:85.104pt;margin-top:88.5844pt;width:144.02pt;height:0pt;mso-position-horizontal-relative:page;mso-position-vertical-relative:paragraph;z-index:-4783" coordorigin="1702,1772" coordsize="2880,0">
            <v:shape style="position:absolute;left:1702;top:1772;width:2880;height:0" coordorigin="1702,1772" coordsize="2880,0" path="m1702,1772l4582,1772e" filled="f" stroked="t" strokeweight="0.82003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ind w:left="142" w:right="-14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4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left="142" w:right="3162"/>
      </w:pPr>
      <w:r>
        <w:rPr>
          <w:rFonts w:cs="Calibri" w:hAnsi="Calibri" w:eastAsia="Calibri" w:ascii="Calibri"/>
          <w:spacing w:val="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zo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left="142" w:right="-14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4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before="2" w:lineRule="exact" w:line="160"/>
        <w:ind w:left="142" w:right="3162"/>
      </w:pPr>
      <w:r>
        <w:rPr>
          <w:rFonts w:cs="Calibri" w:hAnsi="Calibri" w:eastAsia="Calibri" w:ascii="Calibri"/>
          <w:spacing w:val="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zo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left="142" w:right="-16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   </w:t>
      </w: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left="142" w:right="2956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pict>
          <v:group style="position:absolute;margin-left:323.69pt;margin-top:77.3005pt;width:144.02pt;height:0pt;mso-position-horizontal-relative:page;mso-position-vertical-relative:paragraph;z-index:-4782" coordorigin="6474,1546" coordsize="2880,0">
            <v:shape style="position:absolute;left:6474;top:1546;width:2880;height:0" coordorigin="6474,1546" coordsize="2880,0" path="m6474,1546l9354,1546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51.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ind w:right="319"/>
        <w:sectPr>
          <w:type w:val="continuous"/>
          <w:pgSz w:w="12240" w:h="15840"/>
          <w:pgMar w:top="720" w:bottom="280" w:left="1560" w:right="1560"/>
          <w:cols w:num="2" w:equalWidth="off">
            <w:col w:w="4211" w:space="702"/>
            <w:col w:w="4207"/>
          </w:cols>
        </w:sectPr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2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30" w:footer="822" w:top="720" w:bottom="280" w:left="1560" w:right="15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3183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40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42" w:right="-3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42" w:right="-3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lineRule="exact" w:line="260"/>
        <w:ind w:left="142" w:right="13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-37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7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8"/>
      </w:pPr>
      <w:r>
        <w:br w:type="column"/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right="96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zgad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3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140"/>
        <w:ind w:right="4116"/>
      </w:pP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*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99"/>
        <w:sectPr>
          <w:type w:val="continuous"/>
          <w:pgSz w:w="12240" w:h="15840"/>
          <w:pgMar w:top="720" w:bottom="280" w:left="1560" w:right="1560"/>
          <w:cols w:num="2" w:equalWidth="off">
            <w:col w:w="4212" w:space="702"/>
            <w:col w:w="4206"/>
          </w:cols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7780" w:val="left"/>
        </w:tabs>
        <w:jc w:val="left"/>
        <w:spacing w:lineRule="exact" w:line="240"/>
        <w:ind w:left="142"/>
        <w:sectPr>
          <w:type w:val="continuous"/>
          <w:pgSz w:w="12240" w:h="15840"/>
          <w:pgMar w:top="720" w:bottom="280" w:left="1560" w:right="1560"/>
        </w:sectPr>
      </w:pPr>
      <w:r>
        <w:rPr>
          <w:rFonts w:cs="Century Gothic" w:hAnsi="Century Gothic" w:eastAsia="Century Gothic" w:ascii="Century Gothic"/>
          <w:position w:val="-1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2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21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21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19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           </w:t>
      </w:r>
      <w:r>
        <w:rPr>
          <w:rFonts w:cs="Century Gothic" w:hAnsi="Century Gothic" w:eastAsia="Century Gothic" w:ascii="Century Gothic"/>
          <w:spacing w:val="-21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  <w:u w:val="single" w:color="000000"/>
        </w:rPr>
        <w:tab/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  <w:u w:val="single" w:color="000000"/>
        </w:rPr>
      </w:r>
      <w:r>
        <w:rPr>
          <w:rFonts w:cs="Century Gothic" w:hAnsi="Century Gothic" w:eastAsia="Century Gothic" w:ascii="Century Gothic"/>
          <w:spacing w:val="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/>
        <w:ind w:left="142" w:right="-40"/>
      </w:pPr>
      <w:r>
        <w:pict>
          <v:group style="position:absolute;margin-left:85.104pt;margin-top:52.1444pt;width:144.02pt;height:0pt;mso-position-horizontal-relative:page;mso-position-vertical-relative:paragraph;z-index:-4781" coordorigin="1702,1043" coordsize="2880,0">
            <v:shape style="position:absolute;left:1702;top:1043;width:2880;height:0" coordorigin="1702,1043" coordsize="2880,0" path="m1702,1043l4582,1043e" filled="f" stroked="t" strokeweight="0.82003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ind w:left="142" w:right="-16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before="2" w:lineRule="exact" w:line="160"/>
        <w:ind w:left="142" w:right="2842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zo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left="142" w:right="-20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9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VI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left="142" w:right="2514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97"/>
      </w:pPr>
      <w:r>
        <w:br w:type="column"/>
      </w: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2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</w:pPr>
      <w:r>
        <w:rPr>
          <w:rFonts w:cs="Calibri" w:hAnsi="Calibri" w:eastAsia="Calibri" w:ascii="Calibri"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4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99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99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99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99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99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99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99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XI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6" w:lineRule="exact" w:line="160"/>
        <w:ind w:right="120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9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7" w:lineRule="exact" w:line="160"/>
        <w:ind w:right="118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sectPr>
          <w:type w:val="continuous"/>
          <w:pgSz w:w="12240" w:h="15840"/>
          <w:pgMar w:top="720" w:bottom="280" w:left="1560" w:right="1560"/>
          <w:cols w:num="2" w:equalWidth="off">
            <w:col w:w="4208" w:space="705"/>
            <w:col w:w="4207"/>
          </w:cols>
        </w:sectPr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907" w:right="76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ERIGU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42" w:right="-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40"/>
      </w:pPr>
      <w:r>
        <w:pict>
          <v:group style="position:absolute;margin-left:85.104pt;margin-top:44.556pt;width:144.02pt;height:0pt;mso-position-horizontal-relative:page;mso-position-vertical-relative:paragraph;z-index:-4780" coordorigin="1702,891" coordsize="2880,0">
            <v:shape style="position:absolute;left:1702;top:891;width:2880;height:0" coordorigin="1702,891" coordsize="2880,0" path="m1702,891l4582,891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right="100"/>
      </w:pPr>
      <w:r>
        <w:br w:type="column"/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21,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26,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92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30,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32,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34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right="9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  <w:sectPr>
          <w:type w:val="continuous"/>
          <w:pgSz w:w="12240" w:h="15840"/>
          <w:pgMar w:top="720" w:bottom="280" w:left="1560" w:right="1560"/>
          <w:cols w:num="2" w:equalWidth="off">
            <w:col w:w="4209" w:space="704"/>
            <w:col w:w="4207"/>
          </w:cols>
        </w:sectPr>
      </w:pPr>
      <w:r>
        <w:pict>
          <v:group style="position:absolute;margin-left:323.69pt;margin-top:54.9805pt;width:144.02pt;height:0pt;mso-position-horizontal-relative:page;mso-position-vertical-relative:paragraph;z-index:-4779" coordorigin="6474,1100" coordsize="2880,0">
            <v:shape style="position:absolute;left:6474;top:1100;width:2880;height:0" coordorigin="6474,1100" coordsize="2880,0" path="m6474,1100l9354,1100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720" w:bottom="280" w:left="1560" w:right="156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59" w:lineRule="exact" w:line="160"/>
        <w:ind w:left="142" w:right="-26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9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59" w:lineRule="exact" w:line="160"/>
        <w:ind w:right="118"/>
        <w:sectPr>
          <w:type w:val="continuous"/>
          <w:pgSz w:w="12240" w:h="15840"/>
          <w:pgMar w:top="720" w:bottom="280" w:left="1560" w:right="1560"/>
          <w:cols w:num="2" w:equalWidth="off">
            <w:col w:w="4203" w:space="710"/>
            <w:col w:w="4207"/>
          </w:cols>
        </w:sectPr>
      </w:pPr>
      <w:r>
        <w:br w:type="column"/>
      </w: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9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NumType w:start="33"/>
          <w:pgMar w:footer="822" w:header="530" w:top="720" w:bottom="280" w:left="1560" w:right="1560"/>
          <w:footerReference w:type="default" r:id="rId1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2141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42" w:right="-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pict>
          <v:group style="position:absolute;margin-left:85.104pt;margin-top:149.289pt;width:144.02pt;height:0pt;mso-position-horizontal-relative:page;mso-position-vertical-relative:paragraph;z-index:-4778" coordorigin="1702,2986" coordsize="2880,0">
            <v:shape style="position:absolute;left:1702;top:2986;width:2880;height:0" coordorigin="1702,2986" coordsize="2880,0" path="m1702,2986l4582,2986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left="142" w:right="-18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9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8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  <w:sectPr>
          <w:type w:val="continuous"/>
          <w:pgSz w:w="12240" w:h="15840"/>
          <w:pgMar w:top="720" w:bottom="280" w:left="1560" w:right="1560"/>
          <w:cols w:num="2" w:equalWidth="off">
            <w:col w:w="4211" w:space="703"/>
            <w:col w:w="4206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2" w:lineRule="auto" w:line="237"/>
        <w:ind w:left="142" w:right="-4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oz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ngaño,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uoso;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pict>
          <v:group style="position:absolute;margin-left:85.104pt;margin-top:73.3334pt;width:144.02pt;height:0pt;mso-position-horizontal-relative:page;mso-position-vertical-relative:paragraph;z-index:-4777" coordorigin="1702,1467" coordsize="2880,0">
            <v:shape style="position:absolute;left:1702;top:1467;width:2880;height:0" coordorigin="1702,1467" coordsize="2880,0" path="m1702,1467l4582,1467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1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right="9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2"/>
        <w:sectPr>
          <w:type w:val="continuous"/>
          <w:pgSz w:w="12240" w:h="15840"/>
          <w:pgMar w:top="720" w:bottom="280" w:left="1560" w:right="1560"/>
          <w:cols w:num="2" w:equalWidth="off">
            <w:col w:w="4210" w:space="704"/>
            <w:col w:w="4206"/>
          </w:cols>
        </w:sectPr>
      </w:pPr>
      <w:r>
        <w:pict>
          <v:group style="position:absolute;margin-left:323.69pt;margin-top:41.076pt;width:144.02pt;height:0pt;mso-position-horizontal-relative:page;mso-position-vertical-relative:paragraph;z-index:-4776" coordorigin="6474,822" coordsize="2880,0">
            <v:shape style="position:absolute;left:6474;top:822;width:2880;height:0" coordorigin="6474,822" coordsize="2880,0" path="m6474,822l9354,822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18"/>
          <w:szCs w:val="18"/>
        </w:rPr>
        <w:jc w:val="left"/>
        <w:spacing w:before="3" w:lineRule="exact" w:line="180"/>
        <w:sectPr>
          <w:type w:val="continuous"/>
          <w:pgSz w:w="12240" w:h="15840"/>
          <w:pgMar w:top="720" w:bottom="280" w:left="1560" w:right="1560"/>
        </w:sectPr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42" w:right="-45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2"/>
        <w:ind w:left="142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br w:type="column"/>
      </w: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right="118"/>
        <w:sectPr>
          <w:type w:val="continuous"/>
          <w:pgSz w:w="12240" w:h="15840"/>
          <w:pgMar w:top="720" w:bottom="280" w:left="1560" w:right="1560"/>
          <w:cols w:num="2" w:equalWidth="off">
            <w:col w:w="4204" w:space="710"/>
            <w:col w:w="4206"/>
          </w:cols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emplea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-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pict>
          <v:group style="position:absolute;margin-left:85.104pt;margin-top:95.4094pt;width:144.02pt;height:0pt;mso-position-horizontal-relative:page;mso-position-vertical-relative:paragraph;z-index:-4775" coordorigin="1702,1908" coordsize="2880,0">
            <v:shape style="position:absolute;left:1702;top:1908;width:2880;height:0" coordorigin="1702,1908" coordsize="2880,0" path="m1702,1908l4582,1908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9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7"/>
        <w:ind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7"/>
        <w:ind w:right="96"/>
        <w:sectPr>
          <w:type w:val="continuous"/>
          <w:pgSz w:w="12240" w:h="15840"/>
          <w:pgMar w:top="720" w:bottom="280" w:left="1560" w:right="1560"/>
          <w:cols w:num="2" w:equalWidth="off">
            <w:col w:w="4210" w:space="704"/>
            <w:col w:w="4206"/>
          </w:cols>
        </w:sectPr>
      </w:pPr>
      <w:r>
        <w:pict>
          <v:group style="position:absolute;margin-left:323.69pt;margin-top:145.253pt;width:144.02pt;height:0pt;mso-position-horizontal-relative:page;mso-position-vertical-relative:paragraph;z-index:-4774" coordorigin="6474,2905" coordsize="2880,0">
            <v:shape style="position:absolute;left:6474;top:2905;width:2880;height:0" coordorigin="6474,2905" coordsize="2880,0" path="m6474,2905l9354,2905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á: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720" w:bottom="280" w:left="1560" w:right="156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42" w:right="-26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1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1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1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1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1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1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58" w:lineRule="exact" w:line="160"/>
        <w:ind w:right="123"/>
      </w:pPr>
      <w:r>
        <w:br w:type="column"/>
      </w: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1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10" w:lineRule="exact" w:line="160"/>
        <w:ind w:right="123"/>
        <w:sectPr>
          <w:type w:val="continuous"/>
          <w:pgSz w:w="12240" w:h="15840"/>
          <w:pgMar w:top="720" w:bottom="280" w:left="1560" w:right="1560"/>
          <w:cols w:num="2" w:equalWidth="off">
            <w:col w:w="4200" w:space="714"/>
            <w:col w:w="4206"/>
          </w:cols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Q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40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autóg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nquie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6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right="182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right="9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65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Quáte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7"/>
      </w:pPr>
      <w:r>
        <w:pict>
          <v:group style="position:absolute;margin-left:323.69pt;margin-top:33.5044pt;width:144.02pt;height:0pt;mso-position-horizontal-relative:page;mso-position-vertical-relative:paragraph;z-index:-4773" coordorigin="6474,670" coordsize="2880,0">
            <v:shape style="position:absolute;left:6474;top:670;width:2880;height:0" coordorigin="6474,670" coordsize="2880,0" path="m6474,670l9354,670e" filled="f" stroked="t" strokeweight="0.82003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ind w:right="121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3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3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Q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q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2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2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3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right="2160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ero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before="4" w:lineRule="exact" w:line="160"/>
        <w:ind w:right="11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1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al</w:t>
      </w:r>
      <w:r>
        <w:rPr>
          <w:rFonts w:cs="Calibri" w:hAnsi="Calibri" w:eastAsia="Calibri" w:ascii="Calibri"/>
          <w:spacing w:val="1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1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Q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q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before="10" w:lineRule="exact" w:line="160"/>
        <w:ind w:right="124"/>
        <w:sectPr>
          <w:type w:val="continuous"/>
          <w:pgSz w:w="12240" w:h="15840"/>
          <w:pgMar w:top="720" w:bottom="280" w:left="1560" w:right="1560"/>
          <w:cols w:num="2" w:equalWidth="off">
            <w:col w:w="4210" w:space="704"/>
            <w:col w:w="4206"/>
          </w:cols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uoso;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uzgado.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-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16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pict>
          <v:group style="position:absolute;margin-left:85.104pt;margin-top:135.86pt;width:144.02pt;height:0pt;mso-position-horizontal-relative:page;mso-position-vertical-relative:paragraph;z-index:-4772" coordorigin="1702,2717" coordsize="2880,0">
            <v:shape style="position:absolute;left:1702;top:2717;width:2880;height:0" coordorigin="1702,2717" coordsize="2880,0" path="m1702,2717l4582,2717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ind w:left="142" w:right="-21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left="142" w:right="2911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7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1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8"/>
        <w:sectPr>
          <w:type w:val="continuous"/>
          <w:pgSz w:w="12240" w:h="15840"/>
          <w:pgMar w:top="720" w:bottom="280" w:left="1560" w:right="1560"/>
          <w:cols w:num="2" w:equalWidth="off">
            <w:col w:w="4210" w:space="704"/>
            <w:col w:w="4206"/>
          </w:cols>
        </w:sectPr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-4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42" w:right="-4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pict>
          <v:group style="position:absolute;margin-left:85.104pt;margin-top:50.9045pt;width:144.02pt;height:0pt;mso-position-horizontal-relative:page;mso-position-vertical-relative:paragraph;z-index:-4771" coordorigin="1702,1018" coordsize="2880,0">
            <v:shape style="position:absolute;left:1702;top:1018;width:2880;height:0" coordorigin="1702,1018" coordsize="2880,0" path="m1702,1018l4582,1018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9"/>
      </w:pPr>
      <w:r>
        <w:br w:type="column"/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7"/>
        <w:ind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1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224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  <w:sectPr>
          <w:type w:val="continuous"/>
          <w:pgSz w:w="12240" w:h="15840"/>
          <w:pgMar w:top="720" w:bottom="280" w:left="1560" w:right="1560"/>
          <w:cols w:num="2" w:equalWidth="off">
            <w:col w:w="4210" w:space="704"/>
            <w:col w:w="4206"/>
          </w:cols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20" w:lineRule="exact" w:line="260"/>
        <w:sectPr>
          <w:type w:val="continuous"/>
          <w:pgSz w:w="12240" w:h="15840"/>
          <w:pgMar w:top="720" w:bottom="280" w:left="1560" w:right="1560"/>
        </w:sectPr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58" w:lineRule="exact" w:line="160"/>
        <w:ind w:left="142" w:right="-26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q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10" w:lineRule="exact" w:line="160"/>
        <w:ind w:left="142" w:right="-24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é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58" w:lineRule="exact" w:line="160"/>
        <w:ind w:right="123"/>
      </w:pPr>
      <w:r>
        <w:br w:type="column"/>
      </w: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1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1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1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1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1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1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10" w:lineRule="exact" w:line="160"/>
        <w:ind w:right="123"/>
        <w:sectPr>
          <w:type w:val="continuous"/>
          <w:pgSz w:w="12240" w:h="15840"/>
          <w:pgMar w:top="720" w:bottom="280" w:left="1560" w:right="1560"/>
          <w:cols w:num="2" w:equalWidth="off">
            <w:col w:w="4203" w:space="711"/>
            <w:col w:w="4206"/>
          </w:cols>
        </w:sectPr>
      </w:pPr>
      <w:r>
        <w:pict>
          <v:group style="position:absolute;margin-left:323.69pt;margin-top:-23.56pt;width:144.02pt;height:0pt;mso-position-horizontal-relative:page;mso-position-vertical-relative:paragraph;z-index:-4770" coordorigin="6474,-471" coordsize="2880,0">
            <v:shape style="position:absolute;left:6474;top:-471;width:2880;height:0" coordorigin="6474,-471" coordsize="2880,0" path="m6474,-471l9354,-471e" filled="f" stroked="t" strokeweight="0.81997pt" strokecolor="#000000">
              <v:path arrowok="t"/>
            </v:shape>
            <w10:wrap type="none"/>
          </v:group>
        </w:pict>
      </w: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1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9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left="142" w:right="-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pict>
          <v:group style="position:absolute;margin-left:85.104pt;margin-top:135.849pt;width:144.02pt;height:0pt;mso-position-horizontal-relative:page;mso-position-vertical-relative:paragraph;z-index:-4769" coordorigin="1702,2717" coordsize="2880,0">
            <v:shape style="position:absolute;left:1702;top:2717;width:2880;height:0" coordorigin="1702,2717" coordsize="2880,0" path="m1702,2717l4582,2717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100"/>
      </w:pPr>
      <w:r>
        <w:br w:type="column"/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: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3028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tLeast" w:line="540"/>
        <w:ind w:right="10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3126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89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309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99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  <w:sectPr>
          <w:type w:val="continuous"/>
          <w:pgSz w:w="12240" w:h="15840"/>
          <w:pgMar w:top="720" w:bottom="280" w:left="1560" w:right="1560"/>
          <w:cols w:num="2" w:equalWidth="off">
            <w:col w:w="4211" w:space="703"/>
            <w:col w:w="4206"/>
          </w:cols>
        </w:sectPr>
      </w:pPr>
      <w:r>
        <w:pict>
          <v:group style="position:absolute;margin-left:323.69pt;margin-top:108.849pt;width:144.02pt;height:0pt;mso-position-horizontal-relative:page;mso-position-vertical-relative:paragraph;z-index:-4768" coordorigin="6474,2177" coordsize="2880,0">
            <v:shape style="position:absolute;left:6474;top:2177;width:2880;height:0" coordorigin="6474,2177" coordsize="2880,0" path="m6474,2177l9354,2177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720" w:bottom="280" w:left="1560" w:right="156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59" w:lineRule="exact" w:line="160"/>
        <w:ind w:left="142" w:right="-26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Q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5"/>
      </w:pPr>
      <w:r>
        <w:br w:type="column"/>
      </w: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3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3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Q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q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2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2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3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sectPr>
          <w:type w:val="continuous"/>
          <w:pgSz w:w="12240" w:h="15840"/>
          <w:pgMar w:top="720" w:bottom="280" w:left="1560" w:right="1560"/>
          <w:cols w:num="2" w:equalWidth="off">
            <w:col w:w="4204" w:space="709"/>
            <w:col w:w="4207"/>
          </w:cols>
        </w:sectPr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ero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9" w:lineRule="auto" w:line="229"/>
        <w:ind w:left="142" w:right="-4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ópt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7"/>
        <w:ind w:left="142" w:right="-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7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85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372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86;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300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147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149;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2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251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160,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162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165;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173;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300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192;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left="142" w:right="-4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afía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217,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220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229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226,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228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229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42" w:right="3399"/>
      </w:pPr>
      <w:r>
        <w:pict>
          <v:group style="position:absolute;margin-left:85.104pt;margin-top:35.24pt;width:144.02pt;height:0pt;mso-position-horizontal-relative:page;mso-position-vertical-relative:paragraph;z-index:-4767" coordorigin="1702,705" coordsize="2880,0">
            <v:shape style="position:absolute;left:1702;top:705;width:2880;height:0" coordorigin="1702,705" coordsize="2880,0" path="m1702,705l4582,705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4</w:t>
      </w:r>
      <w:r>
        <w:rPr>
          <w:rFonts w:cs="Century Gothic" w:hAnsi="Century Gothic" w:eastAsia="Century Gothic" w:ascii="Century Gothic"/>
          <w:spacing w:val="20"/>
          <w:w w:val="100"/>
          <w:position w:val="6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auto" w:line="242"/>
        <w:ind w:left="142" w:right="-14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left="142" w:right="-18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2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2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2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2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3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2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2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left="142" w:right="642"/>
      </w:pPr>
      <w:r>
        <w:rPr>
          <w:rFonts w:cs="Calibri" w:hAnsi="Calibri" w:eastAsia="Calibri" w:ascii="Calibri"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ero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left="142" w:right="-14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before="2"/>
        <w:ind w:left="142" w:right="2608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left="142" w:right="-1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2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2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2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2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2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2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left="142" w:right="897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Per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ó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left="142" w:right="-15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4</w:t>
      </w:r>
      <w:r>
        <w:rPr>
          <w:rFonts w:cs="Calibri" w:hAnsi="Calibri" w:eastAsia="Calibri" w:ascii="Calibri"/>
          <w:spacing w:val="18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left="142" w:right="2478"/>
      </w:pPr>
      <w:r>
        <w:rPr>
          <w:rFonts w:cs="Calibri" w:hAnsi="Calibri" w:eastAsia="Calibri" w:ascii="Calibri"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zo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80"/>
        <w:ind w:left="142" w:right="-1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1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 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1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left="142" w:right="897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Per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ó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105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26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267,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268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272;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right="97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295,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297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298;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302,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K.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right="10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312,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2165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323,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331,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334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336;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140"/>
        <w:ind w:right="3986"/>
      </w:pP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K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338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338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right="9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373,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74;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375;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38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183,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186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" w:lineRule="exact" w:line="260"/>
        <w:ind w:right="10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63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454,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455,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456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457;*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0"/>
      </w:pPr>
      <w:r>
        <w:pict>
          <v:group style="position:absolute;margin-left:323.69pt;margin-top:76.75pt;width:144.02pt;height:0pt;mso-position-horizontal-relative:page;mso-position-vertical-relative:paragraph;z-index:-4766" coordorigin="6474,1535" coordsize="2880,0">
            <v:shape style="position:absolute;left:6474;top:1535;width:2880;height:0" coordorigin="6474,1535" coordsize="2880,0" path="m6474,1535l9354,1535e" filled="f" stroked="t" strokeweight="0.82003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390,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393;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ind w:right="12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2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2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2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2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2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2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2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right="2141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zo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right="121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2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2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2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2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2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2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2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right="2139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zo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80"/>
        <w:ind w:right="120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2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2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2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2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2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2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2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right="2141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zo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right="12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K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right="1890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80"/>
        <w:ind w:right="11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K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right="1979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before="4" w:lineRule="exact" w:line="160"/>
        <w:ind w:right="12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80"/>
        <w:ind w:right="117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right="1811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right="121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9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right="2091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ero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80"/>
        <w:ind w:right="121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9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right="1775"/>
        <w:sectPr>
          <w:type w:val="continuous"/>
          <w:pgSz w:w="12240" w:h="15840"/>
          <w:pgMar w:top="720" w:bottom="280" w:left="1560" w:right="1560"/>
          <w:cols w:num="2" w:equalWidth="off">
            <w:col w:w="4211" w:space="703"/>
            <w:col w:w="4206"/>
          </w:cols>
        </w:sectPr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9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9" w:lineRule="auto" w:line="229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391,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394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42" w:right="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412,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413,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4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42" w:right="315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292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/>
        <w:ind w:left="142" w:right="360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428;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42" w:right="-4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2026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449,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450,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451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452;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42" w:right="-4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245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248;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pict>
          <v:group style="position:absolute;margin-left:85.104pt;margin-top:184.734pt;width:144.02pt;height:0pt;mso-position-horizontal-relative:page;mso-position-vertical-relative:paragraph;z-index:-4765" coordorigin="1702,3695" coordsize="2880,0">
            <v:shape style="position:absolute;left:1702;top:3695;width:2880;height:0" coordorigin="1702,3695" coordsize="2880,0" path="m1702,3695l4582,3695e" filled="f" stroked="t" strokeweight="0.82003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252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253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250,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253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442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443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445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fals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8" w:lineRule="exact" w:line="260"/>
        <w:ind w:right="98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8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W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right="9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307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31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323;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bis;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right="9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421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right="256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right="102"/>
      </w:pP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8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pojo,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right="282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409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409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  <w:sectPr>
          <w:type w:val="continuous"/>
          <w:pgSz w:w="12240" w:h="15840"/>
          <w:pgMar w:top="720" w:bottom="280" w:left="1560" w:right="1560"/>
          <w:cols w:num="2" w:equalWidth="off">
            <w:col w:w="4210" w:space="704"/>
            <w:col w:w="4206"/>
          </w:cols>
        </w:sectPr>
      </w:pPr>
      <w:r>
        <w:pict>
          <v:group style="position:absolute;margin-left:323.69pt;margin-top:52.9444pt;width:144.02pt;height:0pt;mso-position-horizontal-relative:page;mso-position-vertical-relative:paragraph;z-index:-4764" coordorigin="6474,1059" coordsize="2880,0">
            <v:shape style="position:absolute;left:6474;top:1059;width:2880;height:0" coordorigin="6474,1059" coordsize="2880,0" path="m6474,1059l9354,1059e" filled="f" stroked="t" strokeweight="0.82003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720" w:bottom="280" w:left="1560" w:right="156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42" w:right="-44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2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Ñ</w:t>
      </w:r>
      <w:r>
        <w:rPr>
          <w:rFonts w:cs="Calibri" w:hAnsi="Calibri" w:eastAsia="Calibri" w:ascii="Calibri"/>
          <w:spacing w:val="2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2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2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2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42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zo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42" w:right="-44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2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1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1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2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42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zo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42" w:right="-45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2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2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2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2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2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2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2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42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" w:lineRule="exact" w:line="160"/>
        <w:ind w:left="142" w:right="-2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42" w:right="-46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2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2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2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2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V,</w:t>
      </w:r>
      <w:r>
        <w:rPr>
          <w:rFonts w:cs="Calibri" w:hAnsi="Calibri" w:eastAsia="Calibri" w:ascii="Calibri"/>
          <w:spacing w:val="2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W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2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X,</w:t>
      </w:r>
      <w:r>
        <w:rPr>
          <w:rFonts w:cs="Calibri" w:hAnsi="Calibri" w:eastAsia="Calibri" w:ascii="Calibri"/>
          <w:spacing w:val="2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2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2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</w:t>
      </w:r>
      <w:r>
        <w:rPr>
          <w:rFonts w:cs="Calibri" w:hAnsi="Calibri" w:eastAsia="Calibri" w:ascii="Calibri"/>
          <w:spacing w:val="2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2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2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42"/>
      </w:pPr>
      <w:r>
        <w:rPr>
          <w:rFonts w:cs="Calibri" w:hAnsi="Calibri" w:eastAsia="Calibri" w:ascii="Calibri"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ero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51"/>
      </w:pPr>
      <w:r>
        <w:br w:type="column"/>
      </w: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2" w:lineRule="exact" w:line="160"/>
        <w:ind w:right="121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1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2" w:lineRule="exact" w:line="160"/>
        <w:ind w:right="121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2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1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2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2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2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2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2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  </w:t>
      </w:r>
      <w:r>
        <w:rPr>
          <w:rFonts w:cs="Calibri" w:hAnsi="Calibri" w:eastAsia="Calibri" w:ascii="Calibri"/>
          <w:spacing w:val="19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sectPr>
          <w:type w:val="continuous"/>
          <w:pgSz w:w="12240" w:h="15840"/>
          <w:pgMar w:top="720" w:bottom="280" w:left="1560" w:right="1560"/>
          <w:cols w:num="2" w:equalWidth="off">
            <w:col w:w="4203" w:space="711"/>
            <w:col w:w="4206"/>
          </w:cols>
        </w:sectPr>
      </w:pPr>
      <w:r>
        <w:rPr>
          <w:rFonts w:cs="Calibri" w:hAnsi="Calibri" w:eastAsia="Calibri" w:ascii="Calibri"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left="142" w:right="-3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enado.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pict>
          <v:group style="position:absolute;margin-left:85.104pt;margin-top:68.7694pt;width:144.02pt;height:0pt;mso-position-horizontal-relative:page;mso-position-vertical-relative:paragraph;z-index:-4763" coordorigin="1702,1375" coordsize="2880,0">
            <v:shape style="position:absolute;left:1702;top:1375;width:2880;height:0" coordorigin="1702,1375" coordsize="2880,0" path="m1702,1375l4582,1375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nsor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left="142" w:right="-20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)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8"/>
      </w:pPr>
      <w:r>
        <w:br w:type="column"/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via;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5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b)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eléfono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right="10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/>
        <w:sectPr>
          <w:type w:val="continuous"/>
          <w:pgSz w:w="12240" w:h="15840"/>
          <w:pgMar w:top="720" w:bottom="280" w:left="1560" w:right="1560"/>
          <w:cols w:num="2" w:equalWidth="off">
            <w:col w:w="4210" w:space="704"/>
            <w:col w:w="4206"/>
          </w:cols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303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65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lineRule="exact" w:line="260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54" w:lineRule="exact" w:line="540"/>
        <w:ind w:left="142" w:right="2322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lineRule="exact" w:line="120"/>
        <w:ind w:left="142" w:right="3987"/>
      </w:pPr>
      <w:r>
        <w:rPr>
          <w:rFonts w:cs="Century Gothic" w:hAnsi="Century Gothic" w:eastAsia="Century Gothic" w:ascii="Century Gothic"/>
          <w:spacing w:val="0"/>
          <w:w w:val="100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79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66,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953"/>
      </w:pPr>
      <w:r>
        <w:pict>
          <v:group style="position:absolute;margin-left:85.104pt;margin-top:38.3044pt;width:144.02pt;height:0pt;mso-position-horizontal-relative:page;mso-position-vertical-relative:paragraph;z-index:-4762" coordorigin="1702,766" coordsize="2880,0">
            <v:shape style="position:absolute;left:1702;top:766;width:2880;height:0" coordorigin="1702,766" coordsize="2880,0" path="m1702,766l4582,766e" filled="f" stroked="t" strokeweight="0.82003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before="28" w:lineRule="exact" w:line="260"/>
        <w:ind w:left="1152" w:right="431" w:hanging="818"/>
      </w:pPr>
      <w:r>
        <w:br w:type="column"/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INVE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IG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  <w:sectPr>
          <w:type w:val="continuous"/>
          <w:pgSz w:w="12240" w:h="15840"/>
          <w:pgMar w:top="720" w:bottom="280" w:left="1560" w:right="1560"/>
          <w:cols w:num="2" w:equalWidth="off">
            <w:col w:w="4210" w:space="704"/>
            <w:col w:w="4206"/>
          </w:cols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720" w:bottom="280" w:left="1560" w:right="156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2" w:lineRule="auto" w:line="242"/>
        <w:ind w:left="142" w:right="-26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a;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42" w:right="-42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9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VI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42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zo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ind w:right="120"/>
        <w:sectPr>
          <w:type w:val="continuous"/>
          <w:pgSz w:w="12240" w:h="15840"/>
          <w:pgMar w:top="720" w:bottom="280" w:left="1560" w:right="1560"/>
          <w:cols w:num="2" w:equalWidth="off">
            <w:col w:w="4203" w:space="711"/>
            <w:col w:w="4206"/>
          </w:cols>
        </w:sectPr>
      </w:pPr>
      <w:r>
        <w:pict>
          <v:group style="position:absolute;margin-left:323.69pt;margin-top:-5.67182pt;width:144.02pt;height:0pt;mso-position-horizontal-relative:page;mso-position-vertical-relative:paragraph;z-index:-4761" coordorigin="6474,-113" coordsize="2880,0">
            <v:shape style="position:absolute;left:6474;top:-113;width:2880;height:0" coordorigin="6474,-113" coordsize="2880,0" path="m6474,-113l9354,-113e" filled="f" stroked="t" strokeweight="0.81997pt" strokecolor="#000000">
              <v:path arrowok="t"/>
            </v:shape>
            <w10:wrap type="none"/>
          </v:group>
        </w:pict>
      </w: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1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al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al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2180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8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  <w:sectPr>
          <w:type w:val="continuous"/>
          <w:pgSz w:w="12240" w:h="15840"/>
          <w:pgMar w:top="720" w:bottom="280" w:left="1560" w:right="1560"/>
          <w:cols w:num="2" w:equalWidth="off">
            <w:col w:w="4211" w:space="703"/>
            <w:col w:w="4206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nqu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100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599" w:right="742" w:firstLine="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ESIONA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1"/>
        <w:sectPr>
          <w:type w:val="continuous"/>
          <w:pgSz w:w="12240" w:h="15840"/>
          <w:pgMar w:top="720" w:bottom="280" w:left="1560" w:right="1560"/>
          <w:cols w:num="2" w:equalWidth="off">
            <w:col w:w="4211" w:space="702"/>
            <w:col w:w="4207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76,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257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nsiva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75,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right="100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497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0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998" w:right="1137" w:firstLine="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22" w:right="365" w:firstLine="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  <w:sectPr>
          <w:type w:val="continuous"/>
          <w:pgSz w:w="12240" w:h="15840"/>
          <w:pgMar w:top="720" w:bottom="280" w:left="1560" w:right="1560"/>
          <w:cols w:num="2" w:equalWidth="off">
            <w:col w:w="4211" w:space="702"/>
            <w:col w:w="4207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52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pict>
          <v:group style="position:absolute;margin-left:85.104pt;margin-top:68.7694pt;width:144.02pt;height:0pt;mso-position-horizontal-relative:page;mso-position-vertical-relative:paragraph;z-index:-4760" coordorigin="1702,1375" coordsize="2880,0">
            <v:shape style="position:absolute;left:1702;top:1375;width:2880;height:0" coordorigin="1702,1375" coordsize="2880,0" path="m1702,1375l4582,1375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ind w:left="142" w:right="-15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1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1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1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left="142" w:right="3731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8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66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1"/>
        <w:sectPr>
          <w:type w:val="continuous"/>
          <w:pgSz w:w="12240" w:h="15840"/>
          <w:pgMar w:top="720" w:bottom="280" w:left="1560" w:right="1560"/>
          <w:cols w:num="2" w:equalWidth="off">
            <w:col w:w="4210" w:space="704"/>
            <w:col w:w="4206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úmero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313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2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8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1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6"/>
        <w:sectPr>
          <w:type w:val="continuous"/>
          <w:pgSz w:w="12240" w:h="15840"/>
          <w:pgMar w:top="720" w:bottom="280" w:left="1560" w:right="1560"/>
          <w:cols w:num="2" w:equalWidth="off">
            <w:col w:w="4212" w:space="702"/>
            <w:col w:w="4206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ambos;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9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     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     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     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  <w:sectPr>
          <w:type w:val="continuous"/>
          <w:pgSz w:w="12240" w:h="15840"/>
          <w:pgMar w:top="720" w:bottom="280" w:left="1560" w:right="1560"/>
          <w:cols w:num="2" w:equalWidth="off">
            <w:col w:w="4211" w:space="703"/>
            <w:col w:w="4206"/>
          </w:cols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left="142" w:right="-3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480"/>
        <w:ind w:left="142" w:right="139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3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736" w:right="597" w:firstLine="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538" w:right="13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IBUNA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pict>
          <v:group style="position:absolute;margin-left:85.104pt;margin-top:176.69pt;width:144.02pt;height:0pt;mso-position-horizontal-relative:page;mso-position-vertical-relative:paragraph;z-index:-4759" coordorigin="1702,3534" coordsize="2880,0">
            <v:shape style="position:absolute;left:1702;top:3534;width:2880;height:0" coordorigin="1702,3534" coordsize="2880,0" path="m1702,3534l4582,3534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16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20"/>
        <w:ind w:right="895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uedó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  <w:sectPr>
          <w:type w:val="continuous"/>
          <w:pgSz w:w="12240" w:h="15840"/>
          <w:pgMar w:top="720" w:bottom="280" w:left="1560" w:right="1560"/>
          <w:cols w:num="2" w:equalWidth="off">
            <w:col w:w="4211" w:space="703"/>
            <w:col w:w="4206"/>
          </w:cols>
        </w:sectPr>
      </w:pPr>
      <w:r>
        <w:pict>
          <v:group style="position:absolute;margin-left:323.69pt;margin-top:136.22pt;width:144.02pt;height:0pt;mso-position-horizontal-relative:page;mso-position-vertical-relative:paragraph;z-index:-4758" coordorigin="6474,2724" coordsize="2880,0">
            <v:shape style="position:absolute;left:6474;top:2724;width:2880;height:0" coordorigin="6474,2724" coordsize="2880,0" path="m6474,2724l9354,2724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69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720" w:bottom="280" w:left="1560" w:right="156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2"/>
        <w:ind w:left="142" w:right="-46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42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2"/>
      </w:pPr>
      <w:r>
        <w:br w:type="column"/>
      </w: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sectPr>
          <w:type w:val="continuous"/>
          <w:pgSz w:w="12240" w:h="15840"/>
          <w:pgMar w:top="720" w:bottom="280" w:left="1560" w:right="1560"/>
          <w:cols w:num="2" w:equalWidth="off">
            <w:col w:w="4201" w:space="713"/>
            <w:col w:w="4206"/>
          </w:cols>
        </w:sectPr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8" w:lineRule="exact" w:line="260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7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16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109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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-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3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776" w:right="596" w:firstLine="56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pict>
          <v:group style="position:absolute;margin-left:85.104pt;margin-top:60.5044pt;width:144.02pt;height:0pt;mso-position-horizontal-relative:page;mso-position-vertical-relative:paragraph;z-index:-4757" coordorigin="1702,1210" coordsize="2880,0">
            <v:shape style="position:absolute;left:1702;top:1210;width:2880;height:0" coordorigin="1702,1210" coordsize="2880,0" path="m1702,1210l4582,1210e" filled="f" stroked="t" strokeweight="0.82003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68,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left="142" w:right="-18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before="7" w:lineRule="exact" w:line="160"/>
        <w:ind w:left="142" w:right="-15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</w:t>
      </w:r>
      <w:r>
        <w:rPr>
          <w:rFonts w:cs="Times New Roman" w:hAnsi="Times New Roman" w:eastAsia="Times New Roman" w:ascii="Times New Roman"/>
          <w:spacing w:val="22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before="10" w:lineRule="exact" w:line="160"/>
        <w:ind w:left="142" w:right="-1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2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9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 w:lineRule="exact" w:line="260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3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53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Juez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enzó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  <w:sectPr>
          <w:type w:val="continuous"/>
          <w:pgSz w:w="12240" w:h="15840"/>
          <w:pgMar w:top="720" w:bottom="280" w:left="1560" w:right="1560"/>
          <w:cols w:num="2" w:equalWidth="off">
            <w:col w:w="4212" w:space="702"/>
            <w:col w:w="4206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quen.</w:t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19"/>
        <w:ind w:left="142" w:right="3986"/>
      </w:pPr>
      <w:r>
        <w:rPr>
          <w:rFonts w:cs="Century Gothic" w:hAnsi="Century Gothic" w:eastAsia="Century Gothic" w:ascii="Century Gothic"/>
          <w:b/>
          <w:spacing w:val="0"/>
          <w:w w:val="100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81"/>
        <w:ind w:left="142" w:right="-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aigo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aiga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aigo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pict>
          <v:group style="position:absolute;margin-left:85.104pt;margin-top:186.294pt;width:144.02pt;height:0pt;mso-position-horizontal-relative:page;mso-position-vertical-relative:paragraph;z-index:-4756" coordorigin="1702,3726" coordsize="2880,0">
            <v:shape style="position:absolute;left:1702;top:3726;width:2880;height:0" coordorigin="1702,3726" coordsize="2880,0" path="m1702,3726l4582,3726e" filled="f" stroked="t" strokeweight="0.82003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aigado.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aigo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right="100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retó.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7"/>
        <w:ind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95" w:right="435" w:firstLine="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ERIA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DEFEN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005" w:right="11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701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tLeast" w:line="540"/>
        <w:ind w:right="552"/>
        <w:sectPr>
          <w:type w:val="continuous"/>
          <w:pgSz w:w="12240" w:h="15840"/>
          <w:pgMar w:top="720" w:bottom="280" w:left="1560" w:right="1560"/>
          <w:cols w:num="2" w:equalWidth="off">
            <w:col w:w="4211" w:space="703"/>
            <w:col w:w="4206"/>
          </w:cols>
        </w:sectPr>
      </w:pPr>
      <w:r>
        <w:pict>
          <v:group style="position:absolute;margin-left:323.69pt;margin-top:81.9337pt;width:144.02pt;height:0pt;mso-position-horizontal-relative:page;mso-position-vertical-relative:paragraph;z-index:-4755" coordorigin="6474,1639" coordsize="2880,0">
            <v:shape style="position:absolute;left:6474;top:1639;width:2880;height:0" coordorigin="6474,1639" coordsize="2880,0" path="m6474,1639l9354,1639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reos;</w:t>
      </w:r>
    </w:p>
    <w:p>
      <w:pPr>
        <w:rPr>
          <w:sz w:val="26"/>
          <w:szCs w:val="26"/>
        </w:rPr>
        <w:jc w:val="left"/>
        <w:spacing w:before="17" w:lineRule="exact" w:line="260"/>
        <w:sectPr>
          <w:type w:val="continuous"/>
          <w:pgSz w:w="12240" w:h="15840"/>
          <w:pgMar w:top="720" w:bottom="280" w:left="1560" w:right="1560"/>
        </w:sectPr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62" w:lineRule="exact" w:line="160"/>
        <w:ind w:left="142" w:right="-20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6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42" w:right="-46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9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42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right="124"/>
        <w:sectPr>
          <w:type w:val="continuous"/>
          <w:pgSz w:w="12240" w:h="15840"/>
          <w:pgMar w:top="720" w:bottom="280" w:left="1560" w:right="1560"/>
          <w:cols w:num="2" w:equalWidth="off">
            <w:col w:w="4205" w:space="709"/>
            <w:col w:w="4206"/>
          </w:cols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9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left="142" w:right="-39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721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78"/>
        <w:ind w:left="142" w:right="1087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0"/>
        <w:ind w:left="142" w:right="163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afía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115" w:right="97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8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1252"/>
      </w:pPr>
      <w:r>
        <w:br w:type="column"/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741" w:right="881" w:firstLine="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JUD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1389" w:right="152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  <w:sectPr>
          <w:type w:val="continuous"/>
          <w:pgSz w:w="12240" w:h="15840"/>
          <w:pgMar w:top="720" w:bottom="280" w:left="1560" w:right="1560"/>
          <w:cols w:num="2" w:equalWidth="off">
            <w:col w:w="4212" w:space="702"/>
            <w:col w:w="4206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  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  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truyen;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100"/>
      </w:pPr>
      <w:r>
        <w:br w:type="column"/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1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12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390"/>
      </w:pP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0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1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97"/>
        <w:sectPr>
          <w:type w:val="continuous"/>
          <w:pgSz w:w="12240" w:h="15840"/>
          <w:pgMar w:top="720" w:bottom="280" w:left="1560" w:right="1560"/>
          <w:cols w:num="2" w:equalWidth="off">
            <w:col w:w="4211" w:space="703"/>
            <w:col w:w="4206"/>
          </w:cols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30" w:footer="822" w:top="720" w:bottom="280" w:left="1560" w:right="15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40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6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623" w:right="1181" w:hanging="540"/>
      </w:pPr>
      <w:r>
        <w:br w:type="column"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  <w:sectPr>
          <w:type w:val="continuous"/>
          <w:pgSz w:w="12240" w:h="15840"/>
          <w:pgMar w:top="720" w:bottom="280" w:left="1560" w:right="1560"/>
          <w:cols w:num="2" w:equalWidth="off">
            <w:col w:w="4210" w:space="703"/>
            <w:col w:w="4207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27"/>
      </w:pP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right="100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  <w:sectPr>
          <w:type w:val="continuous"/>
          <w:pgSz w:w="12240" w:h="15840"/>
          <w:pgMar w:top="720" w:bottom="280" w:left="1560" w:right="1560"/>
          <w:cols w:num="2" w:equalWidth="off">
            <w:col w:w="4211" w:space="702"/>
            <w:col w:w="4207"/>
          </w:cols>
        </w:sectPr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4" w:hRule="exact"/>
        </w:trPr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lineRule="exact" w:line="260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position w:val="-1"/>
                <w:sz w:val="22"/>
                <w:szCs w:val="22"/>
              </w:rPr>
              <w:t>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spacing w:val="19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ón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el</w:t>
            </w:r>
            <w:r>
              <w:rPr>
                <w:rFonts w:cs="Century Gothic" w:hAnsi="Century Gothic" w:eastAsia="Century Gothic" w:ascii="Century Gothic"/>
                <w:spacing w:val="2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position w:val="-1"/>
                <w:sz w:val="22"/>
                <w:szCs w:val="22"/>
              </w:rPr>
              <w:t>f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un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position w:val="-1"/>
                <w:sz w:val="22"/>
                <w:szCs w:val="22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ue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lineRule="exact" w:line="260"/>
              <w:ind w:left="3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rá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lineRule="exact" w:line="260"/>
              <w:ind w:left="13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un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lineRule="exact" w:line="260"/>
              <w:ind w:left="13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lineRule="exact" w:line="260"/>
              <w:ind w:left="13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te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lineRule="exact" w:line="260"/>
              <w:ind w:left="13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en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4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haya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ret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;</w:t>
            </w:r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lineRule="exact" w:line="240"/>
              <w:ind w:left="3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a;</w:t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4"/>
          <w:szCs w:val="14"/>
        </w:rPr>
        <w:jc w:val="left"/>
        <w:spacing w:before="8" w:lineRule="exact" w:line="140"/>
        <w:sectPr>
          <w:type w:val="continuous"/>
          <w:pgSz w:w="12240" w:h="15840"/>
          <w:pgMar w:top="720" w:bottom="280" w:left="1560" w:right="1560"/>
        </w:sectPr>
      </w:pPr>
      <w:r>
        <w:rPr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8"/>
      </w:pPr>
      <w:r>
        <w:br w:type="column"/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aiga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1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  <w:sectPr>
          <w:type w:val="continuous"/>
          <w:pgSz w:w="12240" w:h="15840"/>
          <w:pgMar w:top="720" w:bottom="280" w:left="1560" w:right="1560"/>
          <w:cols w:num="2" w:equalWidth="off">
            <w:col w:w="4209" w:space="705"/>
            <w:col w:w="4206"/>
          </w:cols>
        </w:sectPr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6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7"/>
        <w:ind w:left="142" w:right="-43"/>
      </w:pPr>
      <w:r>
        <w:pict>
          <v:group style="position:absolute;margin-left:85.104pt;margin-top:135.75pt;width:144.02pt;height:0pt;mso-position-horizontal-relative:page;mso-position-vertical-relative:paragraph;z-index:-4754" coordorigin="1702,2715" coordsize="2880,0">
            <v:shape style="position:absolute;left:1702;top:2715;width:2880;height:0" coordorigin="1702,2715" coordsize="2880,0" path="m1702,2715l4582,2715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left="142" w:right="-18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14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1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089" w:right="122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1"/>
        <w:sectPr>
          <w:type w:val="continuous"/>
          <w:pgSz w:w="12240" w:h="15840"/>
          <w:pgMar w:top="720" w:bottom="280" w:left="1560" w:right="1560"/>
          <w:cols w:num="2" w:equalWidth="off">
            <w:col w:w="4212" w:space="702"/>
            <w:col w:w="4206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97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áneo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101"/>
      </w:pPr>
      <w:r>
        <w:br w:type="column"/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fals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hagan.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sentó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2"/>
        <w:ind w:right="48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pict>
          <v:group style="position:absolute;margin-left:323.69pt;margin-top:68.7694pt;width:144.02pt;height:0pt;mso-position-horizontal-relative:page;mso-position-vertical-relative:paragraph;z-index:-4753" coordorigin="6474,1375" coordsize="2880,0">
            <v:shape style="position:absolute;left:6474;top:1375;width:2880;height:0" coordorigin="6474,1375" coordsize="2880,0" path="m6474,1375l9354,1375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right="123"/>
        <w:sectPr>
          <w:type w:val="continuous"/>
          <w:pgSz w:w="12240" w:h="15840"/>
          <w:pgMar w:top="720" w:bottom="280" w:left="1560" w:right="1560"/>
          <w:cols w:num="2" w:equalWidth="off">
            <w:col w:w="4211" w:space="703"/>
            <w:col w:w="4206"/>
          </w:cols>
        </w:sectPr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5</w:t>
      </w: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2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796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6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101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1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right="100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 w:lineRule="exact" w:line="260"/>
        <w:ind w:right="10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  <w:sectPr>
          <w:type w:val="continuous"/>
          <w:pgSz w:w="12240" w:h="15840"/>
          <w:pgMar w:top="720" w:bottom="280" w:left="1560" w:right="1560"/>
          <w:cols w:num="2" w:equalWidth="off">
            <w:col w:w="4211" w:space="702"/>
            <w:col w:w="4207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k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101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aigo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aiga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275" w:right="1293" w:hanging="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aíd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  <w:sectPr>
          <w:type w:val="continuous"/>
          <w:pgSz w:w="12240" w:h="15840"/>
          <w:pgMar w:top="720" w:bottom="280" w:left="1560" w:right="1560"/>
          <w:cols w:num="2" w:equalWidth="off">
            <w:col w:w="4212" w:space="702"/>
            <w:col w:w="4206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ano,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üe,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0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101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áfi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5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áfi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  <w:sectPr>
          <w:type w:val="continuous"/>
          <w:pgSz w:w="12240" w:h="15840"/>
          <w:pgMar w:top="720" w:bottom="280" w:left="1560" w:right="1560"/>
          <w:cols w:num="2" w:equalWidth="off">
            <w:col w:w="4211" w:space="703"/>
            <w:col w:w="4206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retó.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65" w:right="327" w:hanging="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BIS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pict>
          <v:group style="position:absolute;margin-left:85.104pt;margin-top:154.374pt;width:144.02pt;height:0pt;mso-position-horizontal-relative:page;mso-position-vertical-relative:paragraph;z-index:-4752" coordorigin="1702,3087" coordsize="2880,0">
            <v:shape style="position:absolute;left:1702;top:3087;width:2880;height:0" coordorigin="1702,3087" coordsize="2880,0" path="m1702,3087l4582,3087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right="100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right="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  <w:sectPr>
          <w:type w:val="continuous"/>
          <w:pgSz w:w="12240" w:h="15840"/>
          <w:pgMar w:top="720" w:bottom="280" w:left="1560" w:right="1560"/>
          <w:cols w:num="2" w:equalWidth="off">
            <w:col w:w="4212" w:space="702"/>
            <w:col w:w="4206"/>
          </w:cols>
        </w:sectPr>
      </w:pPr>
      <w:r>
        <w:pict>
          <v:group style="position:absolute;margin-left:323.69pt;margin-top:108.849pt;width:144.02pt;height:0pt;mso-position-horizontal-relative:page;mso-position-vertical-relative:paragraph;z-index:-4751" coordorigin="6474,2177" coordsize="2880,0">
            <v:shape style="position:absolute;left:6474;top:2177;width:2880;height:0" coordorigin="6474,2177" coordsize="2880,0" path="m6474,2177l9354,2177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</w:p>
    <w:p>
      <w:pPr>
        <w:rPr>
          <w:sz w:val="18"/>
          <w:szCs w:val="18"/>
        </w:rPr>
        <w:jc w:val="left"/>
        <w:spacing w:before="9" w:lineRule="exact" w:line="180"/>
        <w:sectPr>
          <w:type w:val="continuous"/>
          <w:pgSz w:w="12240" w:h="15840"/>
          <w:pgMar w:top="720" w:bottom="280" w:left="1560" w:right="1560"/>
        </w:sectPr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before="44"/>
        <w:ind w:left="142" w:right="-26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“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é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”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br w:type="column"/>
      </w: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right="123"/>
        <w:sectPr>
          <w:type w:val="continuous"/>
          <w:pgSz w:w="12240" w:h="15840"/>
          <w:pgMar w:top="720" w:bottom="280" w:left="1560" w:right="1560"/>
          <w:cols w:num="2" w:equalWidth="off">
            <w:col w:w="4200" w:space="713"/>
            <w:col w:w="4207"/>
          </w:cols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9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42" w:right="-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ués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pict>
          <v:group style="position:absolute;margin-left:85.104pt;margin-top:199.734pt;width:144.02pt;height:0pt;mso-position-horizontal-relative:page;mso-position-vertical-relative:paragraph;z-index:-4750" coordorigin="1702,3995" coordsize="2880,0">
            <v:shape style="position:absolute;left:1702;top:3995;width:2880;height:0" coordorigin="1702,3995" coordsize="2880,0" path="m1702,3995l4582,3995e" filled="f" stroked="t" strokeweight="0.82003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ind w:left="142" w:right="-14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1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1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1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Q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Q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q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2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before="2"/>
        <w:ind w:left="142" w:right="-17"/>
      </w:pP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el</w:t>
      </w:r>
      <w:r>
        <w:rPr>
          <w:rFonts w:cs="Calibri" w:hAnsi="Calibri" w:eastAsia="Calibri" w:ascii="Calibri"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el</w:t>
      </w:r>
      <w:r>
        <w:rPr>
          <w:rFonts w:cs="Calibri" w:hAnsi="Calibri" w:eastAsia="Calibri" w:ascii="Calibri"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ind w:left="142" w:right="-15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en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el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ero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9"/>
      </w:pPr>
      <w:r>
        <w:br w:type="column"/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  <w:sectPr>
          <w:type w:val="continuous"/>
          <w:pgSz w:w="12240" w:h="15840"/>
          <w:pgMar w:top="720" w:bottom="280" w:left="1560" w:right="1560"/>
          <w:cols w:num="2" w:equalWidth="off">
            <w:col w:w="4210" w:space="704"/>
            <w:col w:w="4206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Nonie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right="100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decie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oudecie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236" w:right="1176" w:hanging="15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3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99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  <w:sectPr>
          <w:type w:val="continuous"/>
          <w:pgSz w:w="12240" w:h="15840"/>
          <w:pgMar w:top="720" w:bottom="280" w:left="1560" w:right="1560"/>
          <w:cols w:num="2" w:equalWidth="off">
            <w:col w:w="4211" w:space="703"/>
            <w:col w:w="4206"/>
          </w:cols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9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2"/>
        <w:ind w:left="142" w:right="1733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4" w:right="225" w:firstLine="7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EOS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ILIA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pict>
          <v:group style="position:absolute;margin-left:85.104pt;margin-top:82.2094pt;width:144.02pt;height:0pt;mso-position-horizontal-relative:page;mso-position-vertical-relative:paragraph;z-index:-4749" coordorigin="1702,1644" coordsize="2880,0">
            <v:shape style="position:absolute;left:1702;top:1644;width:2880;height:0" coordorigin="1702,1644" coordsize="2880,0" path="m1702,1644l4582,1644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1"/>
        <w:ind w:right="95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  <w:sectPr>
          <w:type w:val="continuous"/>
          <w:pgSz w:w="12240" w:h="15840"/>
          <w:pgMar w:top="720" w:bottom="280" w:left="1560" w:right="1560"/>
          <w:cols w:num="2" w:equalWidth="off">
            <w:col w:w="4211" w:space="703"/>
            <w:col w:w="4206"/>
          </w:cols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720" w:bottom="280" w:left="1560" w:right="156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62" w:lineRule="exact" w:line="160"/>
        <w:ind w:left="142" w:right="-26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6</w:t>
      </w:r>
      <w:r>
        <w:rPr>
          <w:rFonts w:cs="Calibri" w:hAnsi="Calibri" w:eastAsia="Calibri" w:ascii="Calibri"/>
          <w:spacing w:val="18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8"/>
      </w:pPr>
      <w:r>
        <w:br w:type="column"/>
      </w: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9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79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sectPr>
          <w:type w:val="continuous"/>
          <w:pgSz w:w="12240" w:h="15840"/>
          <w:pgMar w:top="720" w:bottom="280" w:left="1560" w:right="1560"/>
          <w:cols w:num="2" w:equalWidth="off">
            <w:col w:w="4199" w:space="715"/>
            <w:col w:w="4206"/>
          </w:cols>
        </w:sectPr>
      </w:pPr>
      <w:r>
        <w:pict>
          <v:group style="position:absolute;margin-left:323.69pt;margin-top:-15.2239pt;width:144.02pt;height:0pt;mso-position-horizontal-relative:page;mso-position-vertical-relative:paragraph;z-index:-4748" coordorigin="6474,-304" coordsize="2880,0">
            <v:shape style="position:absolute;left:6474;top:-304;width:2880;height:0" coordorigin="6474,-304" coordsize="2880,0" path="m6474,-304l9354,-304e" filled="f" stroked="t" strokeweight="0.81997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7"/>
        <w:ind w:left="142" w:right="-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42" w:right="-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: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pict>
          <v:group style="position:absolute;margin-left:85.104pt;margin-top:145.374pt;width:144.02pt;height:0pt;mso-position-horizontal-relative:page;mso-position-vertical-relative:paragraph;z-index:-4747" coordorigin="1702,2907" coordsize="2880,0">
            <v:shape style="position:absolute;left:1702;top:2907;width:2880;height:0" coordorigin="1702,2907" coordsize="2880,0" path="m1702,2907l4582,2907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ind w:left="142" w:right="-14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9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left="142" w:right="2912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80"/>
        <w:ind w:left="142" w:right="-14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9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left="142" w:right="2911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8"/>
      </w:pPr>
      <w:r>
        <w:br w:type="column"/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ateo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179,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0"/>
      </w:pPr>
      <w:r>
        <w:pict>
          <v:group style="position:absolute;margin-left:323.69pt;margin-top:41.076pt;width:144.02pt;height:0pt;mso-position-horizontal-relative:page;mso-position-vertical-relative:paragraph;z-index:-4746" coordorigin="6474,822" coordsize="2880,0">
            <v:shape style="position:absolute;left:6474;top:822;width:2880;height:0" coordorigin="6474,822" coordsize="2880,0" path="m6474,822l9354,822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right="124"/>
        <w:sectPr>
          <w:type w:val="continuous"/>
          <w:pgSz w:w="12240" w:h="15840"/>
          <w:pgMar w:top="720" w:bottom="280" w:left="1560" w:right="1560"/>
          <w:cols w:num="2" w:equalWidth="off">
            <w:col w:w="4211" w:space="703"/>
            <w:col w:w="4206"/>
          </w:cols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9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307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16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seis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0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3282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right="9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right="2521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99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  <w:sectPr>
          <w:type w:val="continuous"/>
          <w:pgSz w:w="12240" w:h="15840"/>
          <w:pgMar w:top="720" w:bottom="280" w:left="1560" w:right="1560"/>
          <w:cols w:num="2" w:equalWidth="off">
            <w:col w:w="4210" w:space="704"/>
            <w:col w:w="4206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7780" w:val="left"/>
        </w:tabs>
        <w:jc w:val="left"/>
        <w:spacing w:lineRule="exact" w:line="260"/>
        <w:ind w:left="142"/>
        <w:sectPr>
          <w:type w:val="continuous"/>
          <w:pgSz w:w="12240" w:h="15840"/>
          <w:pgMar w:top="720" w:bottom="280" w:left="1560" w:right="1560"/>
        </w:sectPr>
      </w:pPr>
      <w:r>
        <w:rPr>
          <w:rFonts w:cs="Century Gothic" w:hAnsi="Century Gothic" w:eastAsia="Century Gothic" w:ascii="Century Gothic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           </w:t>
      </w:r>
      <w:r>
        <w:rPr>
          <w:rFonts w:cs="Century Gothic" w:hAnsi="Century Gothic" w:eastAsia="Century Gothic" w:ascii="Century Gothic"/>
          <w:spacing w:val="-22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  <w:u w:val="single" w:color="000000"/>
        </w:rPr>
        <w:tab/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  <w:u w:val="single" w:color="000000"/>
        </w:rPr>
      </w:r>
      <w:r>
        <w:rPr>
          <w:rFonts w:cs="Century Gothic" w:hAnsi="Century Gothic" w:eastAsia="Century Gothic" w:ascii="Century Gothic"/>
          <w:spacing w:val="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7" w:lineRule="exact" w:line="260"/>
        <w:ind w:left="142" w:right="-4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78" w:lineRule="exact" w:line="160"/>
        <w:ind w:right="120"/>
      </w:pPr>
      <w:r>
        <w:br w:type="column"/>
      </w: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sectPr>
          <w:type w:val="continuous"/>
          <w:pgSz w:w="12240" w:h="15840"/>
          <w:pgMar w:top="720" w:bottom="280" w:left="1560" w:right="1560"/>
          <w:cols w:num="2" w:equalWidth="off">
            <w:col w:w="4208" w:space="705"/>
            <w:col w:w="4207"/>
          </w:cols>
        </w:sectPr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ero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4" w:lineRule="auto" w:line="234"/>
        <w:ind w:left="142" w:right="-4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205" w:right="1001" w:hanging="2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pict>
          <v:group style="position:absolute;margin-left:85.104pt;margin-top:95.4205pt;width:144.02pt;height:0pt;mso-position-horizontal-relative:page;mso-position-vertical-relative:paragraph;z-index:-4745" coordorigin="1702,1908" coordsize="2880,0">
            <v:shape style="position:absolute;left:1702;top:1908;width:2880;height:0" coordorigin="1702,1908" coordsize="2880,0" path="m1702,1908l4582,1908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left="142" w:right="-15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2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9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1"/>
        <w:sectPr>
          <w:type w:val="continuous"/>
          <w:pgSz w:w="12240" w:h="15840"/>
          <w:pgMar w:top="720" w:bottom="280" w:left="1560" w:right="1560"/>
          <w:cols w:num="2" w:equalWidth="off">
            <w:col w:w="4210" w:space="704"/>
            <w:col w:w="4206"/>
          </w:cols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9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736" w:right="1039" w:hanging="5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CARE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100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99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1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2501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7" w:right="365" w:firstLine="662"/>
        <w:sectPr>
          <w:type w:val="continuous"/>
          <w:pgSz w:w="12240" w:h="15840"/>
          <w:pgMar w:top="720" w:bottom="280" w:left="1560" w:right="1560"/>
          <w:cols w:num="2" w:equalWidth="off">
            <w:col w:w="4209" w:space="704"/>
            <w:col w:w="4207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JURI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afirm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42" w:right="-3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left="142" w:right="-31"/>
      </w:pPr>
      <w:r>
        <w:pict>
          <v:group style="position:absolute;margin-left:85.104pt;margin-top:27.996pt;width:144.02pt;height:0pt;mso-position-horizontal-relative:page;mso-position-vertical-relative:paragraph;z-index:-4744" coordorigin="1702,560" coordsize="2880,0">
            <v:shape style="position:absolute;left:1702;top:560;width:2880;height:0" coordorigin="1702,560" coordsize="2880,0" path="m1702,560l4582,560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3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3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3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3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100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ü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según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 w:lineRule="exact" w:line="260"/>
        <w:ind w:right="99"/>
        <w:sectPr>
          <w:type w:val="continuous"/>
          <w:pgSz w:w="12240" w:h="15840"/>
          <w:pgMar w:top="720" w:bottom="280" w:left="1560" w:right="1560"/>
          <w:cols w:num="2" w:equalWidth="off">
            <w:col w:w="4209" w:space="705"/>
            <w:col w:w="4206"/>
          </w:cols>
        </w:sectPr>
      </w:pPr>
      <w:r>
        <w:pict>
          <v:group style="position:absolute;margin-left:323.69pt;margin-top:41.836pt;width:144.02pt;height:0pt;mso-position-horizontal-relative:page;mso-position-vertical-relative:paragraph;z-index:-4743" coordorigin="6474,837" coordsize="2880,0">
            <v:shape style="position:absolute;left:6474;top:837;width:2880;height:0" coordorigin="6474,837" coordsize="2880,0" path="m6474,837l9354,837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720" w:bottom="280" w:left="1560" w:right="156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62" w:lineRule="exact" w:line="160"/>
        <w:ind w:left="142" w:right="-26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62" w:lineRule="exact" w:line="160"/>
        <w:ind w:right="123"/>
        <w:sectPr>
          <w:type w:val="continuous"/>
          <w:pgSz w:w="12240" w:h="15840"/>
          <w:pgMar w:top="720" w:bottom="280" w:left="1560" w:right="1560"/>
          <w:cols w:num="2" w:equalWidth="off">
            <w:col w:w="4200" w:space="714"/>
            <w:col w:w="4206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9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gaño,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soborn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52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53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995" w:right="113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 w:lineRule="exact" w:line="260"/>
        <w:ind w:left="13" w:right="15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FASE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ERIGU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EVIA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017" w:right="115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196" w:right="33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457" w:right="159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EFENSOR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253,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0"/>
        <w:sectPr>
          <w:type w:val="continuous"/>
          <w:pgSz w:w="12240" w:h="15840"/>
          <w:pgMar w:top="720" w:bottom="280" w:left="1560" w:right="1560"/>
          <w:cols w:num="2" w:equalWidth="off">
            <w:col w:w="4211" w:space="703"/>
            <w:col w:w="4206"/>
          </w:cols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52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8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25" w:lineRule="exact" w:line="260"/>
        <w:ind w:right="101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53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994"/>
        <w:sectPr>
          <w:type w:val="continuous"/>
          <w:pgSz w:w="12240" w:h="15840"/>
          <w:pgMar w:top="720" w:bottom="280" w:left="1560" w:right="1560"/>
          <w:cols w:num="2" w:equalWidth="off">
            <w:col w:w="4211" w:space="703"/>
            <w:col w:w="4206"/>
          </w:cols>
        </w:sectPr>
      </w:pPr>
      <w:r>
        <w:pict>
          <v:group style="position:absolute;margin-left:323.69pt;margin-top:24.7444pt;width:144.02pt;height:0pt;mso-position-horizontal-relative:page;mso-position-vertical-relative:paragraph;z-index:-4742" coordorigin="6474,495" coordsize="2880,0">
            <v:shape style="position:absolute;left:6474;top:495;width:2880;height:0" coordorigin="6474,495" coordsize="2880,0" path="m6474,495l9354,495e" filled="f" stroked="t" strokeweight="0.82003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2"/>
        <w:ind w:left="4914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6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2" w:lineRule="exact" w:line="160"/>
        <w:ind w:left="4914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4914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1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center"/>
        <w:spacing w:lineRule="exact" w:line="160"/>
        <w:ind w:left="4883" w:right="3860"/>
        <w:sectPr>
          <w:type w:val="continuous"/>
          <w:pgSz w:w="12240" w:h="15840"/>
          <w:pgMar w:top="720" w:bottom="280" w:left="1560" w:right="1560"/>
        </w:sectPr>
      </w:pPr>
      <w:r>
        <w:rPr>
          <w:rFonts w:cs="Calibri" w:hAnsi="Calibri" w:eastAsia="Calibri" w:ascii="Calibri"/>
          <w:spacing w:val="-1"/>
          <w:w w:val="99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99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99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99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99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5" w:lineRule="exact" w:line="260"/>
        <w:ind w:left="491" w:right="35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IBE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936" w:right="7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pict>
          <v:group style="position:absolute;margin-left:85.104pt;margin-top:173.214pt;width:144.02pt;height:0pt;mso-position-horizontal-relative:page;mso-position-vertical-relative:paragraph;z-index:-4741" coordorigin="1702,3464" coordsize="2880,0">
            <v:shape style="position:absolute;left:1702;top:3464;width:2880;height:0" coordorigin="1702,3464" coordsize="2880,0" path="m1702,3464l4582,3464e" filled="f" stroked="t" strokeweight="0.82003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roga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auto" w:line="242"/>
        <w:ind w:left="142" w:right="-14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left="142" w:right="-13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a,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left="142" w:right="2986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zo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214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de,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1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right="9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roje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0"/>
      </w:pPr>
      <w:r>
        <w:pict>
          <v:group style="position:absolute;margin-left:323.69pt;margin-top:41.436pt;width:144.02pt;height:0pt;mso-position-horizontal-relative:page;mso-position-vertical-relative:paragraph;z-index:-4740" coordorigin="6474,829" coordsize="2880,0">
            <v:shape style="position:absolute;left:6474;top:829;width:2880;height:0" coordorigin="6474,829" coordsize="2880,0" path="m6474,829l9354,829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right="119"/>
        <w:sectPr>
          <w:type w:val="continuous"/>
          <w:pgSz w:w="12240" w:h="15840"/>
          <w:pgMar w:top="720" w:bottom="280" w:left="1560" w:right="1560"/>
          <w:cols w:num="2" w:equalWidth="off">
            <w:col w:w="4211" w:space="703"/>
            <w:col w:w="4206"/>
          </w:cols>
        </w:sectPr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a,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75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right="100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5" w:right="554" w:firstLine="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DEFEN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right="101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  <w:sectPr>
          <w:type w:val="continuous"/>
          <w:pgSz w:w="12240" w:h="15840"/>
          <w:pgMar w:top="720" w:bottom="280" w:left="1560" w:right="1560"/>
          <w:cols w:num="2" w:equalWidth="off">
            <w:col w:w="4210" w:space="704"/>
            <w:col w:w="4206"/>
          </w:cols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7780" w:val="left"/>
        </w:tabs>
        <w:jc w:val="left"/>
        <w:spacing w:lineRule="exact" w:line="260"/>
        <w:ind w:left="142"/>
        <w:sectPr>
          <w:type w:val="continuous"/>
          <w:pgSz w:w="12240" w:h="15840"/>
          <w:pgMar w:top="720" w:bottom="280" w:left="1560" w:right="1560"/>
        </w:sectPr>
      </w:pPr>
      <w:r>
        <w:rPr>
          <w:rFonts w:cs="Century Gothic" w:hAnsi="Century Gothic" w:eastAsia="Century Gothic" w:ascii="Century Gothic"/>
          <w:b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position w:val="-1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position w:val="-1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position w:val="-1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position w:val="-1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           </w:t>
      </w:r>
      <w:r>
        <w:rPr>
          <w:rFonts w:cs="Century Gothic" w:hAnsi="Century Gothic" w:eastAsia="Century Gothic" w:ascii="Century Gothic"/>
          <w:spacing w:val="-24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  <w:u w:val="single" w:color="000000"/>
        </w:rPr>
        <w:tab/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  <w:u w:val="single" w:color="000000"/>
        </w:rPr>
      </w:r>
      <w:r>
        <w:rPr>
          <w:rFonts w:cs="Century Gothic" w:hAnsi="Century Gothic" w:eastAsia="Century Gothic" w:ascii="Century Gothic"/>
          <w:spacing w:val="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7" w:lineRule="exact" w:line="260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66"/>
      </w:pPr>
      <w:r>
        <w:br w:type="column"/>
      </w: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2" w:lineRule="exact" w:line="160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a,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sectPr>
          <w:type w:val="continuous"/>
          <w:pgSz w:w="12240" w:h="15840"/>
          <w:pgMar w:top="720" w:bottom="280" w:left="1560" w:right="1560"/>
          <w:cols w:num="2" w:equalWidth="off">
            <w:col w:w="4208" w:space="706"/>
            <w:col w:w="4206"/>
          </w:cols>
        </w:sectPr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zo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9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etód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vez,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  <w:sectPr>
          <w:type w:val="continuous"/>
          <w:pgSz w:w="12240" w:h="15840"/>
          <w:pgMar w:top="720" w:bottom="280" w:left="1560" w:right="1560"/>
          <w:cols w:num="2" w:equalWidth="off">
            <w:col w:w="4212" w:space="702"/>
            <w:col w:w="4206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emente.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30" w:footer="822" w:top="720" w:bottom="280" w:left="1560" w:right="15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812" w:right="956" w:hanging="67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JUI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9"/>
      </w:pPr>
      <w:r>
        <w:br w:type="column"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30,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right="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pict>
          <v:group style="position:absolute;margin-left:323.69pt;margin-top:82.2094pt;width:144.02pt;height:0pt;mso-position-horizontal-relative:page;mso-position-vertical-relative:paragraph;z-index:-4739" coordorigin="6474,1644" coordsize="2880,0">
            <v:shape style="position:absolute;left:6474;top:1644;width:2880;height:0" coordorigin="6474,1644" coordsize="2880,0" path="m6474,1644l9354,1644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ind w:right="118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6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right="2510"/>
        <w:sectPr>
          <w:type w:val="continuous"/>
          <w:pgSz w:w="12240" w:h="15840"/>
          <w:pgMar w:top="720" w:bottom="280" w:left="1560" w:right="1560"/>
          <w:cols w:num="2" w:equalWidth="off">
            <w:col w:w="4210" w:space="704"/>
            <w:col w:w="4206"/>
          </w:cols>
        </w:sectPr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NumType w:start="77"/>
          <w:pgMar w:footer="822" w:header="530" w:top="720" w:bottom="280" w:left="1560" w:right="1560"/>
          <w:footerReference w:type="default" r:id="rId11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left="142" w:right="-3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seis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196" w:right="60" w:firstLine="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74" w:right="234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seis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20"/>
        <w:ind w:right="99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" w:lineRule="exact" w:line="260"/>
        <w:ind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right="10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8"/>
      </w:pPr>
      <w:r>
        <w:pict>
          <v:group style="position:absolute;margin-left:323.69pt;margin-top:28.3405pt;width:144.02pt;height:0pt;mso-position-horizontal-relative:page;mso-position-vertical-relative:paragraph;z-index:-4738" coordorigin="6474,567" coordsize="2880,0">
            <v:shape style="position:absolute;left:6474;top:567;width:2880;height:0" coordorigin="6474,567" coordsize="2880,0" path="m6474,567l9354,567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right="125"/>
        <w:sectPr>
          <w:type w:val="continuous"/>
          <w:pgSz w:w="12240" w:h="15840"/>
          <w:pgMar w:top="720" w:bottom="280" w:left="1560" w:right="1560"/>
          <w:cols w:num="2" w:equalWidth="off">
            <w:col w:w="4211" w:space="703"/>
            <w:col w:w="4206"/>
          </w:cols>
        </w:sectPr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a,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0" w:right="26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ENFE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100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0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61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7"/>
        <w:sectPr>
          <w:type w:val="continuous"/>
          <w:pgSz w:w="12240" w:h="15840"/>
          <w:pgMar w:top="720" w:bottom="280" w:left="1560" w:right="1560"/>
          <w:cols w:num="2" w:equalWidth="off">
            <w:col w:w="4211" w:space="703"/>
            <w:col w:w="4206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61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773" w:right="594" w:firstLine="47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100"/>
      </w:pPr>
      <w:r>
        <w:br w:type="column"/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221,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263.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  <w:sectPr>
          <w:type w:val="continuous"/>
          <w:pgSz w:w="12240" w:h="15840"/>
          <w:pgMar w:top="720" w:bottom="280" w:left="1560" w:right="1560"/>
          <w:cols w:num="2" w:equalWidth="off">
            <w:col w:w="4211" w:space="703"/>
            <w:col w:w="4206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right="99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271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302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31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50,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254,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25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257,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258,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259,</w:t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5" w:lineRule="exact" w:line="260"/>
        <w:ind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260,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261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263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pict>
          <v:group style="position:absolute;margin-left:323.69pt;margin-top:68.7694pt;width:144.02pt;height:0pt;mso-position-horizontal-relative:page;mso-position-vertical-relative:paragraph;z-index:-4737" coordorigin="6474,1375" coordsize="2880,0">
            <v:shape style="position:absolute;left:6474;top:1375;width:2880;height:0" coordorigin="6474,1375" coordsize="2880,0" path="m6474,1375l9354,1375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ind w:right="126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4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right="3870"/>
        <w:sectPr>
          <w:type w:val="continuous"/>
          <w:pgSz w:w="12240" w:h="15840"/>
          <w:pgMar w:top="720" w:bottom="280" w:left="1560" w:right="1560"/>
          <w:cols w:num="2" w:equalWidth="off">
            <w:col w:w="4212" w:space="702"/>
            <w:col w:w="4206"/>
          </w:cols>
        </w:sectPr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30" w:right="89" w:hanging="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907" w:right="768" w:firstLine="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ridas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8" w:right="25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right="101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12" w:right="1154" w:hanging="35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96"/>
        <w:sectPr>
          <w:type w:val="continuous"/>
          <w:pgSz w:w="12240" w:h="15840"/>
          <w:pgMar w:top="720" w:bottom="280" w:left="1560" w:right="1560"/>
          <w:cols w:num="2" w:equalWidth="off">
            <w:col w:w="4211" w:space="703"/>
            <w:col w:w="4206"/>
          </w:cols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elvan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8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16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244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25" w:lineRule="exact" w:line="260"/>
        <w:ind w:right="96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  <w:sectPr>
          <w:type w:val="continuous"/>
          <w:pgSz w:w="12240" w:h="15840"/>
          <w:pgMar w:top="720" w:bottom="280" w:left="1560" w:right="1560"/>
          <w:cols w:num="2" w:equalWidth="off">
            <w:col w:w="4211" w:space="703"/>
            <w:col w:w="4206"/>
          </w:cols>
        </w:sectPr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7780" w:val="left"/>
        </w:tabs>
        <w:jc w:val="left"/>
        <w:spacing w:lineRule="exact" w:line="260"/>
        <w:ind w:left="142"/>
        <w:sectPr>
          <w:type w:val="continuous"/>
          <w:pgSz w:w="12240" w:h="15840"/>
          <w:pgMar w:top="720" w:bottom="280" w:left="1560" w:right="1560"/>
        </w:sectPr>
      </w:pPr>
      <w:r>
        <w:rPr>
          <w:rFonts w:cs="Century Gothic" w:hAnsi="Century Gothic" w:eastAsia="Century Gothic" w:ascii="Century Gothic"/>
          <w:position w:val="-1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3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3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-29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-28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-3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           </w:t>
      </w:r>
      <w:r>
        <w:rPr>
          <w:rFonts w:cs="Century Gothic" w:hAnsi="Century Gothic" w:eastAsia="Century Gothic" w:ascii="Century Gothic"/>
          <w:spacing w:val="-22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  <w:u w:val="single" w:color="000000"/>
        </w:rPr>
        <w:tab/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  <w:u w:val="single" w:color="000000"/>
        </w:rPr>
      </w:r>
      <w:r>
        <w:rPr>
          <w:rFonts w:cs="Century Gothic" w:hAnsi="Century Gothic" w:eastAsia="Century Gothic" w:ascii="Century Gothic"/>
          <w:spacing w:val="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0"/>
        <w:ind w:left="142" w:right="-5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66" w:lineRule="auto" w:line="242"/>
        <w:ind w:right="121"/>
      </w:pPr>
      <w:r>
        <w:br w:type="column"/>
      </w: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9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9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sectPr>
          <w:type w:val="continuous"/>
          <w:pgSz w:w="12240" w:h="15840"/>
          <w:pgMar w:top="720" w:bottom="280" w:left="1560" w:right="1560"/>
          <w:cols w:num="2" w:equalWidth="off">
            <w:col w:w="4207" w:space="706"/>
            <w:col w:w="4207"/>
          </w:cols>
        </w:sectPr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left="142" w:right="-3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afirma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2595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7"/>
        <w:sectPr>
          <w:type w:val="continuous"/>
          <w:pgSz w:w="12240" w:h="15840"/>
          <w:pgMar w:top="720" w:bottom="280" w:left="1560" w:right="1560"/>
          <w:cols w:num="2" w:equalWidth="off">
            <w:col w:w="4210" w:space="704"/>
            <w:col w:w="4206"/>
          </w:cols>
        </w:sectPr>
      </w:pP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41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285,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right="101"/>
      </w:pPr>
      <w:r>
        <w:br w:type="column"/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examen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85,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289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290,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  <w:sectPr>
          <w:type w:val="continuous"/>
          <w:pgSz w:w="12240" w:h="15840"/>
          <w:pgMar w:top="720" w:bottom="280" w:left="1560" w:right="1560"/>
          <w:cols w:num="2" w:equalWidth="off">
            <w:col w:w="4211" w:space="703"/>
            <w:col w:w="4206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27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619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alegó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063" w:right="12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UEJA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9"/>
      </w:pP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16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19</w:t>
      </w:r>
      <w:r>
        <w:rPr>
          <w:rFonts w:cs="Century Gothic" w:hAnsi="Century Gothic" w:eastAsia="Century Gothic" w:ascii="Century Gothic"/>
          <w:spacing w:val="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151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lineRule="exact" w:line="260"/>
        <w:ind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480"/>
        <w:ind w:right="258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ogada.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/>
        <w:ind w:right="99"/>
      </w:pPr>
      <w:r>
        <w:pict>
          <v:group style="position:absolute;margin-left:323.69pt;margin-top:52.1444pt;width:144.02pt;height:0pt;mso-position-horizontal-relative:page;mso-position-vertical-relative:paragraph;z-index:-4736" coordorigin="6474,1043" coordsize="2880,0">
            <v:shape style="position:absolute;left:6474;top:1043;width:2880;height:0" coordorigin="6474,1043" coordsize="2880,0" path="m6474,1043l9354,1043e" filled="f" stroked="t" strokeweight="0.82003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ind w:right="122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   </w:t>
      </w:r>
      <w:r>
        <w:rPr>
          <w:rFonts w:cs="Calibri" w:hAnsi="Calibri" w:eastAsia="Calibri" w:ascii="Calibri"/>
          <w:spacing w:val="5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before="2" w:lineRule="exact" w:line="160"/>
        <w:ind w:right="1747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right="124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4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right="130"/>
        <w:sectPr>
          <w:type w:val="continuous"/>
          <w:pgSz w:w="12240" w:h="15840"/>
          <w:pgMar w:top="720" w:bottom="280" w:left="1560" w:right="1560"/>
          <w:cols w:num="2" w:equalWidth="off">
            <w:col w:w="4211" w:space="703"/>
            <w:col w:w="4206"/>
          </w:cols>
        </w:sectPr>
      </w:pPr>
      <w:r>
        <w:rPr>
          <w:rFonts w:cs="Calibri" w:hAnsi="Calibri" w:eastAsia="Calibri" w:ascii="Calibri"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er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g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as</w:t>
      </w:r>
      <w:r>
        <w:rPr>
          <w:rFonts w:cs="Calibri" w:hAnsi="Calibri" w:eastAsia="Calibri" w:ascii="Calibri"/>
          <w:spacing w:val="-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V,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7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sado,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5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8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27"/>
      </w:pPr>
      <w:r>
        <w:pict>
          <v:group style="position:absolute;margin-left:85.104pt;margin-top:28.3405pt;width:144.02pt;height:0pt;mso-position-horizontal-relative:page;mso-position-vertical-relative:paragraph;z-index:-4735" coordorigin="1702,567" coordsize="2880,0">
            <v:shape style="position:absolute;left:1702;top:567;width:2880;height:0" coordorigin="1702,567" coordsize="2880,0" path="m1702,567l4582,567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ind w:left="142" w:right="-15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9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left="142" w:right="939"/>
      </w:pPr>
      <w:r>
        <w:rPr>
          <w:rFonts w:cs="Calibri" w:hAnsi="Calibri" w:eastAsia="Calibri" w:ascii="Calibri"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as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X.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8"/>
      </w:pPr>
      <w:r>
        <w:br w:type="column"/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0"/>
        <w:ind w:right="2487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"/>
        <w:ind w:right="10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755" w:right="898" w:firstLine="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ENEGA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98"/>
        <w:sectPr>
          <w:type w:val="continuous"/>
          <w:pgSz w:w="12240" w:h="15840"/>
          <w:pgMar w:top="720" w:bottom="280" w:left="1560" w:right="1560"/>
          <w:cols w:num="2" w:equalWidth="off">
            <w:col w:w="4211" w:space="703"/>
            <w:col w:w="4206"/>
          </w:cols>
        </w:sectPr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3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282.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1166" w:right="102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23" w:right="89" w:firstLine="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right="99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17,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oca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578" w:right="7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9"/>
        <w:sectPr>
          <w:type w:val="continuous"/>
          <w:pgSz w:w="12240" w:h="15840"/>
          <w:pgMar w:top="720" w:bottom="280" w:left="1560" w:right="1560"/>
          <w:cols w:num="2" w:equalWidth="off">
            <w:col w:w="4212" w:space="702"/>
            <w:col w:w="4206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297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9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  <w:sectPr>
          <w:type w:val="continuous"/>
          <w:pgSz w:w="12240" w:h="15840"/>
          <w:pgMar w:top="720" w:bottom="280" w:left="1560" w:right="1560"/>
          <w:cols w:num="2" w:equalWidth="off">
            <w:col w:w="4212" w:space="702"/>
            <w:col w:w="4206"/>
          </w:cols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agistr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9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right="100"/>
      </w:pPr>
      <w:r>
        <w:br w:type="column"/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xcu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right="10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14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ueces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agist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47" w:right="384" w:hanging="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EDIM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aído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  <w:sectPr>
          <w:type w:val="continuous"/>
          <w:pgSz w:w="12240" w:h="15840"/>
          <w:pgMar w:top="720" w:bottom="280" w:left="1560" w:right="1560"/>
          <w:cols w:num="2" w:equalWidth="off">
            <w:col w:w="4210" w:space="704"/>
            <w:col w:w="4206"/>
          </w:cols>
        </w:sectPr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30" w:footer="822" w:top="720" w:bottom="280" w:left="1560" w:right="15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9" w:lineRule="exact" w:line="260"/>
        <w:ind w:left="142" w:right="-3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6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320,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-38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320,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8"/>
      </w:pPr>
      <w:r>
        <w:br w:type="column"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320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fundada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320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320,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442" w:right="542" w:firstLine="64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99"/>
        <w:sectPr>
          <w:type w:val="continuous"/>
          <w:pgSz w:w="12240" w:h="15840"/>
          <w:pgMar w:top="720" w:bottom="280" w:left="1560" w:right="1560"/>
          <w:cols w:num="2" w:equalWidth="off">
            <w:col w:w="4211" w:space="702"/>
            <w:col w:w="4207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7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1231"/>
      </w:pPr>
      <w:r>
        <w:br w:type="column"/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  <w:sectPr>
          <w:type w:val="continuous"/>
          <w:pgSz w:w="12240" w:h="15840"/>
          <w:pgMar w:top="720" w:bottom="280" w:left="1560" w:right="1560"/>
          <w:cols w:num="2" w:equalWidth="off">
            <w:col w:w="4211" w:space="703"/>
            <w:col w:w="4206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14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tó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8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ueces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ruye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7"/>
        <w:sectPr>
          <w:type w:val="continuous"/>
          <w:pgSz w:w="12240" w:h="15840"/>
          <w:pgMar w:top="720" w:bottom="280" w:left="1560" w:right="1560"/>
          <w:cols w:num="2" w:equalWidth="off">
            <w:col w:w="4212" w:space="702"/>
            <w:col w:w="4206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684" w:right="784" w:firstLine="5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IBE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  <w:sectPr>
          <w:type w:val="continuous"/>
          <w:pgSz w:w="12240" w:h="15840"/>
          <w:pgMar w:top="720" w:bottom="280" w:left="1560" w:right="1560"/>
          <w:cols w:num="2" w:equalWidth="off">
            <w:col w:w="4209" w:space="705"/>
            <w:col w:w="4206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tbl>
      <w:tblPr>
        <w:tblW w:w="0" w:type="auto"/>
        <w:tblLook w:val="01E0"/>
        <w:jc w:val="left"/>
        <w:tblInd w:w="4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4" w:hRule="exact"/>
        </w:trPr>
        <w:tc>
          <w:tcPr>
            <w:tcW w:w="3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lineRule="exact" w:line="260"/>
              <w:ind w:left="78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position w:val="-1"/>
                <w:sz w:val="22"/>
                <w:szCs w:val="22"/>
              </w:rPr>
              <w:t>SE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position w:val="-1"/>
                <w:sz w:val="22"/>
                <w:szCs w:val="22"/>
              </w:rPr>
              <w:t>QUI</w:t>
            </w:r>
            <w:r>
              <w:rPr>
                <w:rFonts w:cs="Century Gothic" w:hAnsi="Century Gothic" w:eastAsia="Century Gothic" w:ascii="Century Gothic"/>
                <w:b/>
                <w:spacing w:val="-3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lineRule="exact" w:line="260"/>
              <w:ind w:left="53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so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te,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lineRule="exact" w:line="260"/>
              <w:ind w:left="28"/>
            </w:pPr>
            <w:r>
              <w:rPr>
                <w:rFonts w:cs="Century Gothic" w:hAnsi="Century Gothic" w:eastAsia="Century Gothic" w:ascii="Century Gothic"/>
                <w:spacing w:val="-2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lineRule="exact" w:line="260"/>
              <w:ind w:left="154"/>
            </w:pPr>
            <w:r>
              <w:rPr>
                <w:rFonts w:cs="Century Gothic" w:hAnsi="Century Gothic" w:eastAsia="Century Gothic" w:ascii="Century Gothic"/>
                <w:spacing w:val="-2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eú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lineRule="exact" w:line="260"/>
              <w:ind w:left="153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lineRule="exact" w:line="260"/>
              <w:ind w:left="152"/>
            </w:pPr>
            <w:r>
              <w:rPr>
                <w:rFonts w:cs="Century Gothic" w:hAnsi="Century Gothic" w:eastAsia="Century Gothic" w:ascii="Century Gothic"/>
                <w:spacing w:val="-2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g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en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3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lineRule="exact" w:line="240"/>
              <w:ind w:left="535" w:right="-2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s:</w:t>
            </w:r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4"/>
          <w:szCs w:val="14"/>
        </w:rPr>
        <w:jc w:val="left"/>
        <w:spacing w:before="8" w:lineRule="exact" w:line="140"/>
        <w:sectPr>
          <w:type w:val="continuous"/>
          <w:pgSz w:w="12240" w:h="15840"/>
          <w:pgMar w:top="720" w:bottom="280" w:left="1560" w:right="1560"/>
        </w:sectPr>
      </w:pPr>
      <w:r>
        <w:rPr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8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9"/>
      </w:pPr>
      <w:r>
        <w:br w:type="column"/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69;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: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/>
        <w:ind w:right="96"/>
      </w:pPr>
      <w:r>
        <w:pict>
          <v:group style="position:absolute;margin-left:323.69pt;margin-top:68.5205pt;width:144.02pt;height:0pt;mso-position-horizontal-relative:page;mso-position-vertical-relative:paragraph;z-index:-4734" coordorigin="6474,1370" coordsize="2880,0">
            <v:shape style="position:absolute;left:6474;top:1370;width:2880;height:0" coordorigin="6474,1370" coordsize="2880,0" path="m6474,1370l9354,1370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right="124"/>
        <w:sectPr>
          <w:type w:val="continuous"/>
          <w:pgSz w:w="12240" w:h="15840"/>
          <w:pgMar w:top="720" w:bottom="280" w:left="1560" w:right="1560"/>
          <w:cols w:num="2" w:equalWidth="off">
            <w:col w:w="4210" w:space="704"/>
            <w:col w:w="4206"/>
          </w:cols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2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NumType w:start="94"/>
          <w:pgMar w:footer="822" w:header="530" w:top="720" w:bottom="280" w:left="1560" w:right="1560"/>
          <w:footerReference w:type="default" r:id="rId12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 w:lineRule="exact" w:line="260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355,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elve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elva,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4" w:lineRule="auto" w:line="234"/>
        <w:ind w:right="96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2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539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1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pict>
          <v:group style="position:absolute;margin-left:323.69pt;margin-top:54.9805pt;width:144.02pt;height:0pt;mso-position-horizontal-relative:page;mso-position-vertical-relative:paragraph;z-index:-4733" coordorigin="6474,1100" coordsize="2880,0">
            <v:shape style="position:absolute;left:6474;top:1100;width:2880;height:0" coordorigin="6474,1100" coordsize="2880,0" path="m6474,1100l9354,1100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aleza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ind w:right="121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right="1853"/>
        <w:sectPr>
          <w:type w:val="continuous"/>
          <w:pgSz w:w="12240" w:h="15840"/>
          <w:pgMar w:top="720" w:bottom="280" w:left="1560" w:right="1560"/>
          <w:cols w:num="2" w:equalWidth="off">
            <w:col w:w="4211" w:space="702"/>
            <w:col w:w="4207"/>
          </w:cols>
        </w:sectPr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719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2807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afianzad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9"/>
      </w:pPr>
      <w:r>
        <w:br w:type="column"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afianzad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nza,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ueces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right="100"/>
        <w:sectPr>
          <w:type w:val="continuous"/>
          <w:pgSz w:w="12240" w:h="15840"/>
          <w:pgMar w:top="720" w:bottom="280" w:left="1560" w:right="1560"/>
          <w:cols w:num="2" w:equalWidth="off">
            <w:col w:w="4210" w:space="704"/>
            <w:col w:w="4206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26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100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366;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99"/>
        <w:sectPr>
          <w:type w:val="continuous"/>
          <w:pgSz w:w="12240" w:h="15840"/>
          <w:pgMar w:top="720" w:bottom="280" w:left="1560" w:right="1560"/>
          <w:cols w:num="2" w:equalWidth="off">
            <w:col w:w="4212" w:space="702"/>
            <w:col w:w="4206"/>
          </w:cols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40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 w:lineRule="exact" w:line="260"/>
        <w:ind w:left="142" w:right="-3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5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371,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8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267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71,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370.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371,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371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372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 w:lineRule="exact" w:line="260"/>
        <w:ind w:right="100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1041" w:right="118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85" w:right="22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IBE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DESV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6"/>
        <w:sectPr>
          <w:type w:val="continuous"/>
          <w:pgSz w:w="12240" w:h="15840"/>
          <w:pgMar w:top="720" w:bottom="280" w:left="1560" w:right="1560"/>
          <w:cols w:num="2" w:equalWidth="off">
            <w:col w:w="4211" w:space="703"/>
            <w:col w:w="4206"/>
          </w:cols>
        </w:sectPr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4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8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65" w:right="603" w:hanging="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575" w:right="714" w:firstLine="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  <w:sectPr>
          <w:type w:val="continuous"/>
          <w:pgSz w:w="12240" w:h="15840"/>
          <w:pgMar w:top="720" w:bottom="280" w:left="1560" w:right="1560"/>
          <w:cols w:num="2" w:equalWidth="off">
            <w:col w:w="4212" w:space="702"/>
            <w:col w:w="4206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100"/>
      </w:pPr>
      <w:r>
        <w:br w:type="column"/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586" w:right="684" w:firstLine="4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EVIS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115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/>
        <w:sectPr>
          <w:type w:val="continuous"/>
          <w:pgSz w:w="12240" w:h="15840"/>
          <w:pgMar w:top="720" w:bottom="280" w:left="1560" w:right="1560"/>
          <w:cols w:num="2" w:equalWidth="off">
            <w:col w:w="4210" w:space="704"/>
            <w:col w:w="4206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34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37;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nsa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9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9" w:right="153" w:firstLine="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633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7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7"/>
      </w:pPr>
      <w:r>
        <w:pict>
          <v:group style="position:absolute;margin-left:323.69pt;margin-top:27.996pt;width:144.02pt;height:0pt;mso-position-horizontal-relative:page;mso-position-vertical-relative:paragraph;z-index:-4732" coordorigin="6474,560" coordsize="2880,0">
            <v:shape style="position:absolute;left:6474;top:560;width:2880;height:0" coordorigin="6474,560" coordsize="2880,0" path="m6474,560l9354,560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ind w:right="122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7</w:t>
      </w: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4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right="3870"/>
        <w:sectPr>
          <w:type w:val="continuous"/>
          <w:pgSz w:w="12240" w:h="15840"/>
          <w:pgMar w:top="720" w:bottom="280" w:left="1560" w:right="1560"/>
          <w:cols w:num="2" w:equalWidth="off">
            <w:col w:w="4212" w:space="702"/>
            <w:col w:w="4206"/>
          </w:cols>
        </w:sectPr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center"/>
        <w:ind w:left="1112" w:right="97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99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1502" w:right="1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717" w:right="57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40"/>
        <w:ind w:right="4126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79"/>
        <w:ind w:right="10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10" w:lineRule="auto" w:line="230"/>
        <w:ind w:right="9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lineRule="exact" w:line="260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1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605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  <w:sectPr>
          <w:type w:val="continuous"/>
          <w:pgSz w:w="12240" w:h="15840"/>
          <w:pgMar w:top="720" w:bottom="280" w:left="1560" w:right="1560"/>
          <w:cols w:num="2" w:equalWidth="off">
            <w:col w:w="4210" w:space="703"/>
            <w:col w:w="4207"/>
          </w:cols>
        </w:sectPr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7780" w:val="left"/>
        </w:tabs>
        <w:jc w:val="left"/>
        <w:spacing w:before="1" w:lineRule="exact" w:line="260"/>
        <w:ind w:left="142"/>
        <w:sectPr>
          <w:type w:val="continuous"/>
          <w:pgSz w:w="12240" w:h="15840"/>
          <w:pgMar w:top="720" w:bottom="280" w:left="1560" w:right="1560"/>
        </w:sectPr>
      </w:pPr>
      <w:r>
        <w:rPr>
          <w:rFonts w:cs="Century Gothic" w:hAnsi="Century Gothic" w:eastAsia="Century Gothic" w:ascii="Century Gothic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position w:val="-1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-3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-2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-2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</w:rPr>
        <w:t>           </w:t>
      </w:r>
      <w:r>
        <w:rPr>
          <w:rFonts w:cs="Century Gothic" w:hAnsi="Century Gothic" w:eastAsia="Century Gothic" w:ascii="Century Gothic"/>
          <w:spacing w:val="-22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  <w:u w:val="single" w:color="000000"/>
        </w:rPr>
        <w:tab/>
      </w:r>
      <w:r>
        <w:rPr>
          <w:rFonts w:cs="Century Gothic" w:hAnsi="Century Gothic" w:eastAsia="Century Gothic" w:ascii="Century Gothic"/>
          <w:spacing w:val="0"/>
          <w:position w:val="-1"/>
          <w:sz w:val="22"/>
          <w:szCs w:val="22"/>
          <w:u w:val="single" w:color="000000"/>
        </w:rPr>
      </w:r>
      <w:r>
        <w:rPr>
          <w:rFonts w:cs="Century Gothic" w:hAnsi="Century Gothic" w:eastAsia="Century Gothic" w:ascii="Century Gothic"/>
          <w:spacing w:val="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/>
        <w:ind w:left="142" w:right="-40"/>
      </w:pPr>
      <w:r>
        <w:pict>
          <v:group style="position:absolute;margin-left:85.104pt;margin-top:60.6644pt;width:144.02pt;height:0pt;mso-position-horizontal-relative:page;mso-position-vertical-relative:paragraph;z-index:-4731" coordorigin="1702,1213" coordsize="2880,0">
            <v:shape style="position:absolute;left:1702;top:1213;width:2880;height:0" coordorigin="1702,1213" coordsize="2880,0" path="m1702,1213l4582,1213e" filled="f" stroked="t" strokeweight="0.82003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ind w:left="142" w:right="-16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   </w:t>
      </w:r>
      <w:r>
        <w:rPr>
          <w:rFonts w:cs="Calibri" w:hAnsi="Calibri" w:eastAsia="Calibri" w:ascii="Calibri"/>
          <w:spacing w:val="5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é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ind w:left="142" w:right="-9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“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”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8</w:t>
      </w:r>
      <w:r>
        <w:rPr>
          <w:rFonts w:cs="Calibri" w:hAnsi="Calibri" w:eastAsia="Calibri" w:ascii="Calibri"/>
          <w:spacing w:val="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left="142" w:right="3730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3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10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1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1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2"/>
      </w:pPr>
      <w:r>
        <w:rPr>
          <w:rFonts w:cs="Calibri" w:hAnsi="Calibri" w:eastAsia="Calibri" w:ascii="Calibri"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" w:lineRule="exact" w:line="160"/>
        <w:ind w:right="12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q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2" w:lineRule="exact" w:line="160"/>
      </w:pPr>
      <w:r>
        <w:rPr>
          <w:rFonts w:cs="Calibri" w:hAnsi="Calibri" w:eastAsia="Calibri" w:ascii="Calibri"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5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sectPr>
          <w:type w:val="continuous"/>
          <w:pgSz w:w="12240" w:h="15840"/>
          <w:pgMar w:top="720" w:bottom="280" w:left="1560" w:right="1560"/>
          <w:cols w:num="2" w:equalWidth="off">
            <w:col w:w="4210" w:space="704"/>
            <w:col w:w="4206"/>
          </w:cols>
        </w:sectPr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5" w:lineRule="exact" w:line="260"/>
        <w:ind w:left="142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: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olu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onf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denc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bili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Impa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cial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8"/>
      </w:pPr>
      <w:r>
        <w:pict>
          <v:group style="position:absolute;margin-left:85.104pt;margin-top:69.876pt;width:144.02pt;height:0pt;mso-position-horizontal-relative:page;mso-position-vertical-relative:paragraph;z-index:-4730" coordorigin="1702,1398" coordsize="2880,0">
            <v:shape style="position:absolute;left:1702;top:1398;width:2880;height:0" coordorigin="1702,1398" coordsize="2880,0" path="m1702,1398l4582,1398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gal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right="100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one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157" w:right="1094" w:hanging="16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  <w:sectPr>
          <w:type w:val="continuous"/>
          <w:pgSz w:w="12240" w:h="15840"/>
          <w:pgMar w:top="720" w:bottom="280" w:left="1560" w:right="1560"/>
          <w:cols w:num="2" w:equalWidth="off">
            <w:col w:w="4210" w:space="703"/>
            <w:col w:w="4207"/>
          </w:cols>
        </w:sectPr>
      </w:pPr>
      <w:r>
        <w:pict>
          <v:group style="position:absolute;margin-left:323.69pt;margin-top:95.7805pt;width:144.02pt;height:0pt;mso-position-horizontal-relative:page;mso-position-vertical-relative:paragraph;z-index:-4729" coordorigin="6474,1916" coordsize="2880,0">
            <v:shape style="position:absolute;left:6474;top:1916;width:2880;height:0" coordorigin="6474,1916" coordsize="2880,0" path="m6474,1916l9354,1916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720" w:bottom="280" w:left="1560" w:right="156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2"/>
        <w:ind w:left="142" w:right="-46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5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42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62" w:lineRule="exact" w:line="160"/>
        <w:ind w:right="122"/>
        <w:sectPr>
          <w:type w:val="continuous"/>
          <w:pgSz w:w="12240" w:h="15840"/>
          <w:pgMar w:top="720" w:bottom="280" w:left="1560" w:right="1560"/>
          <w:cols w:num="2" w:equalWidth="off">
            <w:col w:w="4205" w:space="709"/>
            <w:col w:w="4206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  </w:t>
      </w:r>
      <w:r>
        <w:rPr>
          <w:rFonts w:cs="Calibri" w:hAnsi="Calibri" w:eastAsia="Calibri" w:ascii="Calibri"/>
          <w:spacing w:val="12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ediad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ah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pict>
          <v:group style="position:absolute;margin-left:85.104pt;margin-top:92.1734pt;width:144.02pt;height:0pt;mso-position-horizontal-relative:page;mso-position-vertical-relative:paragraph;z-index:-4728" coordorigin="1702,1843" coordsize="2880,0">
            <v:shape style="position:absolute;left:1702;top:1843;width:2880;height:0" coordorigin="1702,1843" coordsize="2880,0" path="m1702,1843l4582,1843e" filled="f" stroked="t" strokeweight="0.82003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ind w:left="142" w:right="-16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5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before="2" w:lineRule="exact" w:line="160"/>
        <w:ind w:left="142" w:right="3730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left="142" w:right="-20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left="142" w:right="3014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ero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9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  <w:sectPr>
          <w:type w:val="continuous"/>
          <w:pgSz w:w="12240" w:h="15840"/>
          <w:pgMar w:top="720" w:bottom="280" w:left="1560" w:right="1560"/>
          <w:cols w:num="2" w:equalWidth="off">
            <w:col w:w="4210" w:space="704"/>
            <w:col w:w="4206"/>
          </w:cols>
        </w:sectPr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left="142" w:right="-3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uez,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nada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bue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pict>
          <v:group style="position:absolute;margin-left:85.104pt;margin-top:146.214pt;width:144.02pt;height:0pt;mso-position-horizontal-relative:page;mso-position-vertical-relative:paragraph;z-index:-4727" coordorigin="1702,2924" coordsize="2880,0">
            <v:shape style="position:absolute;left:1702;top:2924;width:2880;height:0" coordorigin="1702,2924" coordsize="2880,0" path="m1702,2924l4582,2924e" filled="f" stroked="t" strokeweight="0.82003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21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bten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ar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ind w:left="142" w:right="-15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5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before="2" w:lineRule="exact" w:line="160"/>
        <w:ind w:left="142" w:right="3731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left="142" w:right="-15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5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left="142" w:right="3731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673"/>
      </w:pPr>
      <w:r>
        <w:br w:type="column"/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21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uelva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pict>
          <v:group style="position:absolute;margin-left:323.69pt;margin-top:95.7805pt;width:144.02pt;height:0pt;mso-position-horizontal-relative:page;mso-position-vertical-relative:paragraph;z-index:-4726" coordorigin="6474,1916" coordsize="2880,0">
            <v:shape style="position:absolute;left:6474;top:1916;width:2880;height:0" coordorigin="6474,1916" coordsize="2880,0" path="m6474,1916l9354,1916e" filled="f" stroked="t" strokeweight="0.81997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ind w:right="115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4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right="2980"/>
        <w:sectPr>
          <w:type w:val="continuous"/>
          <w:pgSz w:w="12240" w:h="15840"/>
          <w:pgMar w:top="720" w:bottom="280" w:left="1560" w:right="1560"/>
          <w:cols w:num="2" w:equalWidth="off">
            <w:col w:w="4211" w:space="703"/>
            <w:col w:w="4206"/>
          </w:cols>
        </w:sectPr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ero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1051" w:right="90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*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232" w:right="9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917" w:right="77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6" w:lineRule="exact" w:line="260"/>
        <w:ind w:left="232" w:right="9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*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emnat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pict>
          <v:group style="position:absolute;margin-left:85.104pt;margin-top:102.024pt;width:144.02pt;height:0pt;mso-position-horizontal-relative:page;mso-position-vertical-relative:paragraph;z-index:-4725" coordorigin="1702,2040" coordsize="2880,0">
            <v:shape style="position:absolute;left:1702;top:2040;width:2880;height:0" coordorigin="1702,2040" coordsize="2880,0" path="m1702,2040l4582,2040e" filled="f" stroked="t" strokeweight="0.82003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left="142" w:right="-17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left="142" w:right="-17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  </w:t>
      </w:r>
      <w:r>
        <w:rPr>
          <w:rFonts w:cs="Calibri" w:hAnsi="Calibri" w:eastAsia="Calibri" w:ascii="Calibri"/>
          <w:spacing w:val="4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2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eg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3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2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2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before="2"/>
        <w:ind w:left="142" w:right="1602"/>
      </w:pPr>
      <w:r>
        <w:rPr>
          <w:rFonts w:cs="Calibri" w:hAnsi="Calibri" w:eastAsia="Calibri" w:ascii="Calibri"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ind w:left="142" w:right="-12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6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left="142" w:right="3731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right="101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emnat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433" w:right="1154" w:hanging="37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  <w:sectPr>
          <w:type w:val="continuous"/>
          <w:pgSz w:w="12240" w:h="15840"/>
          <w:pgMar w:top="720" w:bottom="280" w:left="1560" w:right="1560"/>
          <w:cols w:num="2" w:equalWidth="off">
            <w:col w:w="4210" w:space="704"/>
            <w:col w:w="4206"/>
          </w:cols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pict>
          <v:group style="position:absolute;margin-left:85.104pt;margin-top:213.654pt;width:144.02pt;height:0pt;mso-position-horizontal-relative:page;mso-position-vertical-relative:paragraph;z-index:-4724" coordorigin="1702,4273" coordsize="2880,0">
            <v:shape style="position:absolute;left:1702;top:4273;width:2880;height:0" coordorigin="1702,4273" coordsize="2880,0" path="m1702,4273l4582,4273e" filled="f" stroked="t" strokeweight="0.82003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ind w:left="142" w:right="-15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5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before="2" w:lineRule="exact" w:line="160"/>
        <w:ind w:left="142" w:right="3731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left="142" w:right="-17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  </w:t>
      </w:r>
      <w:r>
        <w:rPr>
          <w:rFonts w:cs="Calibri" w:hAnsi="Calibri" w:eastAsia="Calibri" w:ascii="Calibri"/>
          <w:spacing w:val="17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lineRule="exact" w:line="160"/>
        <w:ind w:left="142" w:right="2955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8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1253" w:right="139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1987,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ocial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1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27</w:t>
      </w:r>
      <w:r>
        <w:rPr>
          <w:rFonts w:cs="Century Gothic" w:hAnsi="Century Gothic" w:eastAsia="Century Gothic" w:ascii="Century Gothic"/>
          <w:spacing w:val="1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19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3,</w:t>
      </w:r>
      <w:r>
        <w:rPr>
          <w:rFonts w:cs="Century Gothic" w:hAnsi="Century Gothic" w:eastAsia="Century Gothic" w:ascii="Century Gothic"/>
          <w:spacing w:val="1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23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  <w:sectPr>
          <w:type w:val="continuous"/>
          <w:pgSz w:w="12240" w:h="15840"/>
          <w:pgMar w:top="720" w:bottom="280" w:left="1560" w:right="1560"/>
          <w:cols w:num="2" w:equalWidth="off">
            <w:col w:w="4211" w:space="703"/>
            <w:col w:w="4206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22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6.-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ERMO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ANZANO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914" w:right="1053"/>
      </w:pPr>
      <w:r>
        <w:br w:type="column"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2015,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27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10,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CDLX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  <w:sectPr>
          <w:type w:val="continuous"/>
          <w:pgSz w:w="12240" w:h="15840"/>
          <w:pgMar w:top="720" w:bottom="280" w:left="1560" w:right="1560"/>
          <w:cols w:num="2" w:equalWidth="off">
            <w:col w:w="4211" w:space="702"/>
            <w:col w:w="4207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30" w:footer="822" w:top="720" w:bottom="280" w:left="1560" w:right="15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OZOS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RUZ.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SAS.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CRUZ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ERMÚ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EZ.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3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338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uát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K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2015,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7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16,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2979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CDLXXX</w:t>
      </w:r>
      <w:r>
        <w:rPr>
          <w:rFonts w:cs="Century Gothic" w:hAnsi="Century Gothic" w:eastAsia="Century Gothic" w:ascii="Century Gothic"/>
          <w:spacing w:val="-6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CÉS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 w:firstLine="28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ERMÚ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EZ.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sectPr>
      <w:type w:val="continuous"/>
      <w:pgSz w:w="12240" w:h="15840"/>
      <w:pgMar w:top="720" w:bottom="280" w:left="1560" w:right="1560"/>
      <w:cols w:num="2" w:equalWidth="off">
        <w:col w:w="4212" w:space="701"/>
        <w:col w:w="4207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8.97pt;margin-top:739.884pt;width:12.8799pt;height:10.04pt;mso-position-horizontal-relative:page;mso-position-vertical-relative:page;z-index:-4789" filled="f" stroked="f">
          <v:textbox inset="0,0,0,0">
            <w:txbxContent>
              <w:p>
                <w:pPr>
                  <w:rPr>
                    <w:rFonts w:cs="Century Gothic" w:hAnsi="Century Gothic" w:eastAsia="Century Gothic" w:ascii="Century Gothic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Century Gothic" w:hAnsi="Century Gothic" w:eastAsia="Century Gothic" w:ascii="Century Gothic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9.61pt;margin-top:739.884pt;width:12.8799pt;height:10.04pt;mso-position-horizontal-relative:page;mso-position-vertical-relative:page;z-index:-4786" filled="f" stroked="f">
          <v:textbox inset="0,0,0,0">
            <w:txbxContent>
              <w:p>
                <w:pPr>
                  <w:rPr>
                    <w:rFonts w:cs="Century Gothic" w:hAnsi="Century Gothic" w:eastAsia="Century Gothic" w:ascii="Century Gothic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Century Gothic" w:hAnsi="Century Gothic" w:eastAsia="Century Gothic" w:ascii="Century Gothic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9.61pt;margin-top:739.884pt;width:12.8799pt;height:10.04pt;mso-position-horizontal-relative:page;mso-position-vertical-relative:page;z-index:-4785" filled="f" stroked="f">
          <v:textbox inset="0,0,0,0">
            <w:txbxContent>
              <w:p>
                <w:pPr>
                  <w:rPr>
                    <w:rFonts w:cs="Century Gothic" w:hAnsi="Century Gothic" w:eastAsia="Century Gothic" w:ascii="Century Gothic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Century Gothic" w:hAnsi="Century Gothic" w:eastAsia="Century Gothic" w:ascii="Century Gothic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9.61pt;margin-top:739.884pt;width:12.8799pt;height:10.04pt;mso-position-horizontal-relative:page;mso-position-vertical-relative:page;z-index:-4784" filled="f" stroked="f">
          <v:textbox inset="0,0,0,0">
            <w:txbxContent>
              <w:p>
                <w:pPr>
                  <w:rPr>
                    <w:rFonts w:cs="Century Gothic" w:hAnsi="Century Gothic" w:eastAsia="Century Gothic" w:ascii="Century Gothic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Century Gothic" w:hAnsi="Century Gothic" w:eastAsia="Century Gothic" w:ascii="Century Gothic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9.61pt;margin-top:739.884pt;width:12.8799pt;height:10.04pt;mso-position-horizontal-relative:page;mso-position-vertical-relative:page;z-index:-4783" filled="f" stroked="f">
          <v:textbox inset="0,0,0,0">
            <w:txbxContent>
              <w:p>
                <w:pPr>
                  <w:rPr>
                    <w:rFonts w:cs="Century Gothic" w:hAnsi="Century Gothic" w:eastAsia="Century Gothic" w:ascii="Century Gothic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Century Gothic" w:hAnsi="Century Gothic" w:eastAsia="Century Gothic" w:ascii="Century Gothic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77</w:t>
                </w:r>
                <w:r>
                  <w:fldChar w:fldCharType="end"/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7.33pt;margin-top:739.884pt;width:17.3199pt;height:10.04pt;mso-position-horizontal-relative:page;mso-position-vertical-relative:page;z-index:-4782" filled="f" stroked="f">
          <v:textbox inset="0,0,0,0">
            <w:txbxContent>
              <w:p>
                <w:pPr>
                  <w:rPr>
                    <w:rFonts w:cs="Century Gothic" w:hAnsi="Century Gothic" w:eastAsia="Century Gothic" w:ascii="Century Gothic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Century Gothic" w:hAnsi="Century Gothic" w:eastAsia="Century Gothic" w:ascii="Century Gothic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3.664pt;margin-top:46.8pt;width:463.63pt;height:0pt;mso-position-horizontal-relative:page;mso-position-vertical-relative:page;z-index:-4791" coordorigin="1673,936" coordsize="9273,0">
          <v:shape style="position:absolute;left:1673;top:936;width:9273;height:0" coordorigin="1673,936" coordsize="9273,0" path="m1673,936l10946,936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28.93pt;margin-top:28.6901pt;width:217.827pt;height:17.72pt;mso-position-horizontal-relative:page;mso-position-vertical-relative:page;z-index:-4790" filled="f" stroked="f">
          <v:textbox inset="0,0,0,0">
            <w:txbxContent>
              <w:p>
                <w:pPr>
                  <w:rPr>
                    <w:rFonts w:cs="Century Gothic" w:hAnsi="Century Gothic" w:eastAsia="Century Gothic" w:ascii="Century Gothic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entury Gothic" w:hAnsi="Century Gothic" w:eastAsia="Century Gothic" w:ascii="Century Gothic"/>
                    <w:spacing w:val="1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entury Gothic" w:hAnsi="Century Gothic" w:eastAsia="Century Gothic" w:ascii="Century Gothic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entury Gothic" w:hAnsi="Century Gothic" w:eastAsia="Century Gothic" w:ascii="Century Gothic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entury Gothic" w:hAnsi="Century Gothic" w:eastAsia="Century Gothic" w:ascii="Century Gothic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-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entury Gothic" w:hAnsi="Century Gothic" w:eastAsia="Century Gothic" w:ascii="Century Gothic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entury Gothic" w:hAnsi="Century Gothic" w:eastAsia="Century Gothic" w:ascii="Century Gothic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entury Gothic" w:hAnsi="Century Gothic" w:eastAsia="Century Gothic" w:ascii="Century Gothic"/>
                    <w:spacing w:val="2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entury Gothic" w:hAnsi="Century Gothic" w:eastAsia="Century Gothic" w:ascii="Century Gothic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entury Gothic" w:hAnsi="Century Gothic" w:eastAsia="Century Gothic" w:ascii="Century Gothic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entury Gothic" w:hAnsi="Century Gothic" w:eastAsia="Century Gothic" w:ascii="Century Gothic"/>
                    <w:spacing w:val="2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entury Gothic" w:hAnsi="Century Gothic" w:eastAsia="Century Gothic" w:ascii="Century Gothic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EN</w:t>
                </w:r>
                <w:r>
                  <w:rPr>
                    <w:rFonts w:cs="Century Gothic" w:hAnsi="Century Gothic" w:eastAsia="Century Gothic" w:ascii="Century Gothic"/>
                    <w:spacing w:val="-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entury Gothic" w:hAnsi="Century Gothic" w:eastAsia="Century Gothic" w:ascii="Century Gothic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entury Gothic" w:hAnsi="Century Gothic" w:eastAsia="Century Gothic" w:ascii="Century Gothic"/>
                    <w:spacing w:val="-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6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entury Gothic" w:hAnsi="Century Gothic" w:eastAsia="Century Gothic" w:ascii="Century Gothic"/>
                    <w:spacing w:val="-2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entury Gothic" w:hAnsi="Century Gothic" w:eastAsia="Century Gothic" w:ascii="Century Gothic"/>
                    <w:spacing w:val="-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entury Gothic" w:hAnsi="Century Gothic" w:eastAsia="Century Gothic" w:ascii="Century Gothic"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entury Gothic" w:hAnsi="Century Gothic" w:eastAsia="Century Gothic" w:ascii="Century Gothic"/>
                    <w:spacing w:val="4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entury Gothic" w:hAnsi="Century Gothic" w:eastAsia="Century Gothic" w:ascii="Century Gothic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entury Gothic" w:hAnsi="Century Gothic" w:eastAsia="Century Gothic" w:ascii="Century Gothic"/>
                    <w:spacing w:val="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Century Gothic" w:hAnsi="Century Gothic" w:eastAsia="Century Gothic" w:ascii="Century Gothic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entury Gothic" w:hAnsi="Century Gothic" w:eastAsia="Century Gothic" w:ascii="Century Gothic"/>
                    <w:spacing w:val="3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entury Gothic" w:hAnsi="Century Gothic" w:eastAsia="Century Gothic" w:ascii="Century Gothic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entury Gothic" w:hAnsi="Century Gothic" w:eastAsia="Century Gothic" w:ascii="Century Gothic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entury Gothic" w:hAnsi="Century Gothic" w:eastAsia="Century Gothic" w:ascii="Century Gothic"/>
                    <w:spacing w:val="4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entury Gothic" w:hAnsi="Century Gothic" w:eastAsia="Century Gothic" w:ascii="Century Gothic"/>
                    <w:spacing w:val="-5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entury Gothic" w:hAnsi="Century Gothic" w:eastAsia="Century Gothic" w:ascii="Century Gothic"/>
                    <w:sz w:val="14"/>
                    <w:szCs w:val="14"/>
                  </w:rPr>
                  <w:jc w:val="left"/>
                  <w:spacing w:before="3"/>
                  <w:ind w:left="1122" w:right="-21"/>
                </w:pPr>
                <w:r>
                  <w:rPr>
                    <w:rFonts w:cs="Century Gothic" w:hAnsi="Century Gothic" w:eastAsia="Century Gothic" w:ascii="Century Gothic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entury Gothic" w:hAnsi="Century Gothic" w:eastAsia="Century Gothic" w:ascii="Century Gothic"/>
                    <w:spacing w:val="-2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entury Gothic" w:hAnsi="Century Gothic" w:eastAsia="Century Gothic" w:ascii="Century Gothic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entury Gothic" w:hAnsi="Century Gothic" w:eastAsia="Century Gothic" w:ascii="Century Gothic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EL</w:t>
                </w:r>
                <w:r>
                  <w:rPr>
                    <w:rFonts w:cs="Century Gothic" w:hAnsi="Century Gothic" w:eastAsia="Century Gothic" w:ascii="Century Gothic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entury Gothic" w:hAnsi="Century Gothic" w:eastAsia="Century Gothic" w:ascii="Century Gothic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entury Gothic" w:hAnsi="Century Gothic" w:eastAsia="Century Gothic" w:ascii="Century Gothic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entury Gothic" w:hAnsi="Century Gothic" w:eastAsia="Century Gothic" w:ascii="Century Gothic"/>
                    <w:spacing w:val="-2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entury Gothic" w:hAnsi="Century Gothic" w:eastAsia="Century Gothic" w:ascii="Century Gothic"/>
                    <w:spacing w:val="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entury Gothic" w:hAnsi="Century Gothic" w:eastAsia="Century Gothic" w:ascii="Century Gothic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entury Gothic" w:hAnsi="Century Gothic" w:eastAsia="Century Gothic" w:ascii="Century Gothic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entury Gothic" w:hAnsi="Century Gothic" w:eastAsia="Century Gothic" w:ascii="Century Gothic"/>
                    <w:spacing w:val="-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Century Gothic" w:hAnsi="Century Gothic" w:eastAsia="Century Gothic" w:ascii="Century Gothic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entury Gothic" w:hAnsi="Century Gothic" w:eastAsia="Century Gothic" w:ascii="Century Gothic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entury Gothic" w:hAnsi="Century Gothic" w:eastAsia="Century Gothic" w:ascii="Century Gothic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entury Gothic" w:hAnsi="Century Gothic" w:eastAsia="Century Gothic" w:ascii="Century Gothic"/>
                    <w:spacing w:val="-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entury Gothic" w:hAnsi="Century Gothic" w:eastAsia="Century Gothic" w:ascii="Century Gothic"/>
                    <w:spacing w:val="4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entury Gothic" w:hAnsi="Century Gothic" w:eastAsia="Century Gothic" w:ascii="Century Gothic"/>
                    <w:spacing w:val="-2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NO</w:t>
                </w:r>
                <w:r>
                  <w:rPr>
                    <w:rFonts w:cs="Century Gothic" w:hAnsi="Century Gothic" w:eastAsia="Century Gothic" w:ascii="Century Gothic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entury Gothic" w:hAnsi="Century Gothic" w:eastAsia="Century Gothic" w:ascii="Century Gothic"/>
                    <w:spacing w:val="-2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entury Gothic" w:hAnsi="Century Gothic" w:eastAsia="Century Gothic" w:ascii="Century Gothic"/>
                    <w:spacing w:val="-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Century Gothic" w:hAnsi="Century Gothic" w:eastAsia="Century Gothic" w:ascii="Century Gothic"/>
                    <w:spacing w:val="5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entury Gothic" w:hAnsi="Century Gothic" w:eastAsia="Century Gothic" w:ascii="Century Gothic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3.664pt;margin-top:46.8pt;width:444.91pt;height:0pt;mso-position-horizontal-relative:page;mso-position-vertical-relative:page;z-index:-4788" coordorigin="1673,936" coordsize="8898,0">
          <v:shape style="position:absolute;left:1673;top:936;width:8898;height:0" coordorigin="1673,936" coordsize="8898,0" path="m1673,936l10571,936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10.09pt;margin-top:28.6901pt;width:217.827pt;height:17.72pt;mso-position-horizontal-relative:page;mso-position-vertical-relative:page;z-index:-4787" filled="f" stroked="f">
          <v:textbox inset="0,0,0,0">
            <w:txbxContent>
              <w:p>
                <w:pPr>
                  <w:rPr>
                    <w:rFonts w:cs="Century Gothic" w:hAnsi="Century Gothic" w:eastAsia="Century Gothic" w:ascii="Century Gothic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entury Gothic" w:hAnsi="Century Gothic" w:eastAsia="Century Gothic" w:ascii="Century Gothic"/>
                    <w:spacing w:val="1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entury Gothic" w:hAnsi="Century Gothic" w:eastAsia="Century Gothic" w:ascii="Century Gothic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entury Gothic" w:hAnsi="Century Gothic" w:eastAsia="Century Gothic" w:ascii="Century Gothic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entury Gothic" w:hAnsi="Century Gothic" w:eastAsia="Century Gothic" w:ascii="Century Gothic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-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entury Gothic" w:hAnsi="Century Gothic" w:eastAsia="Century Gothic" w:ascii="Century Gothic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entury Gothic" w:hAnsi="Century Gothic" w:eastAsia="Century Gothic" w:ascii="Century Gothic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entury Gothic" w:hAnsi="Century Gothic" w:eastAsia="Century Gothic" w:ascii="Century Gothic"/>
                    <w:spacing w:val="2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entury Gothic" w:hAnsi="Century Gothic" w:eastAsia="Century Gothic" w:ascii="Century Gothic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entury Gothic" w:hAnsi="Century Gothic" w:eastAsia="Century Gothic" w:ascii="Century Gothic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entury Gothic" w:hAnsi="Century Gothic" w:eastAsia="Century Gothic" w:ascii="Century Gothic"/>
                    <w:spacing w:val="2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entury Gothic" w:hAnsi="Century Gothic" w:eastAsia="Century Gothic" w:ascii="Century Gothic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EN</w:t>
                </w:r>
                <w:r>
                  <w:rPr>
                    <w:rFonts w:cs="Century Gothic" w:hAnsi="Century Gothic" w:eastAsia="Century Gothic" w:ascii="Century Gothic"/>
                    <w:spacing w:val="-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entury Gothic" w:hAnsi="Century Gothic" w:eastAsia="Century Gothic" w:ascii="Century Gothic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entury Gothic" w:hAnsi="Century Gothic" w:eastAsia="Century Gothic" w:ascii="Century Gothic"/>
                    <w:spacing w:val="-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6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entury Gothic" w:hAnsi="Century Gothic" w:eastAsia="Century Gothic" w:ascii="Century Gothic"/>
                    <w:spacing w:val="-2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entury Gothic" w:hAnsi="Century Gothic" w:eastAsia="Century Gothic" w:ascii="Century Gothic"/>
                    <w:spacing w:val="-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entury Gothic" w:hAnsi="Century Gothic" w:eastAsia="Century Gothic" w:ascii="Century Gothic"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entury Gothic" w:hAnsi="Century Gothic" w:eastAsia="Century Gothic" w:ascii="Century Gothic"/>
                    <w:spacing w:val="4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entury Gothic" w:hAnsi="Century Gothic" w:eastAsia="Century Gothic" w:ascii="Century Gothic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entury Gothic" w:hAnsi="Century Gothic" w:eastAsia="Century Gothic" w:ascii="Century Gothic"/>
                    <w:spacing w:val="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Century Gothic" w:hAnsi="Century Gothic" w:eastAsia="Century Gothic" w:ascii="Century Gothic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entury Gothic" w:hAnsi="Century Gothic" w:eastAsia="Century Gothic" w:ascii="Century Gothic"/>
                    <w:spacing w:val="3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entury Gothic" w:hAnsi="Century Gothic" w:eastAsia="Century Gothic" w:ascii="Century Gothic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entury Gothic" w:hAnsi="Century Gothic" w:eastAsia="Century Gothic" w:ascii="Century Gothic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entury Gothic" w:hAnsi="Century Gothic" w:eastAsia="Century Gothic" w:ascii="Century Gothic"/>
                    <w:spacing w:val="4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entury Gothic" w:hAnsi="Century Gothic" w:eastAsia="Century Gothic" w:ascii="Century Gothic"/>
                    <w:spacing w:val="-5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entury Gothic" w:hAnsi="Century Gothic" w:eastAsia="Century Gothic" w:ascii="Century Gothic"/>
                    <w:sz w:val="14"/>
                    <w:szCs w:val="14"/>
                  </w:rPr>
                  <w:jc w:val="left"/>
                  <w:spacing w:before="3"/>
                  <w:ind w:left="1122" w:right="-21"/>
                </w:pPr>
                <w:r>
                  <w:rPr>
                    <w:rFonts w:cs="Century Gothic" w:hAnsi="Century Gothic" w:eastAsia="Century Gothic" w:ascii="Century Gothic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entury Gothic" w:hAnsi="Century Gothic" w:eastAsia="Century Gothic" w:ascii="Century Gothic"/>
                    <w:spacing w:val="-2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entury Gothic" w:hAnsi="Century Gothic" w:eastAsia="Century Gothic" w:ascii="Century Gothic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entury Gothic" w:hAnsi="Century Gothic" w:eastAsia="Century Gothic" w:ascii="Century Gothic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EL</w:t>
                </w:r>
                <w:r>
                  <w:rPr>
                    <w:rFonts w:cs="Century Gothic" w:hAnsi="Century Gothic" w:eastAsia="Century Gothic" w:ascii="Century Gothic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entury Gothic" w:hAnsi="Century Gothic" w:eastAsia="Century Gothic" w:ascii="Century Gothic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entury Gothic" w:hAnsi="Century Gothic" w:eastAsia="Century Gothic" w:ascii="Century Gothic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entury Gothic" w:hAnsi="Century Gothic" w:eastAsia="Century Gothic" w:ascii="Century Gothic"/>
                    <w:spacing w:val="-2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entury Gothic" w:hAnsi="Century Gothic" w:eastAsia="Century Gothic" w:ascii="Century Gothic"/>
                    <w:spacing w:val="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entury Gothic" w:hAnsi="Century Gothic" w:eastAsia="Century Gothic" w:ascii="Century Gothic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entury Gothic" w:hAnsi="Century Gothic" w:eastAsia="Century Gothic" w:ascii="Century Gothic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entury Gothic" w:hAnsi="Century Gothic" w:eastAsia="Century Gothic" w:ascii="Century Gothic"/>
                    <w:spacing w:val="-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Century Gothic" w:hAnsi="Century Gothic" w:eastAsia="Century Gothic" w:ascii="Century Gothic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entury Gothic" w:hAnsi="Century Gothic" w:eastAsia="Century Gothic" w:ascii="Century Gothic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entury Gothic" w:hAnsi="Century Gothic" w:eastAsia="Century Gothic" w:ascii="Century Gothic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entury Gothic" w:hAnsi="Century Gothic" w:eastAsia="Century Gothic" w:ascii="Century Gothic"/>
                    <w:spacing w:val="-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entury Gothic" w:hAnsi="Century Gothic" w:eastAsia="Century Gothic" w:ascii="Century Gothic"/>
                    <w:spacing w:val="4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entury Gothic" w:hAnsi="Century Gothic" w:eastAsia="Century Gothic" w:ascii="Century Gothic"/>
                    <w:spacing w:val="-2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NO</w:t>
                </w:r>
                <w:r>
                  <w:rPr>
                    <w:rFonts w:cs="Century Gothic" w:hAnsi="Century Gothic" w:eastAsia="Century Gothic" w:ascii="Century Gothic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entury Gothic" w:hAnsi="Century Gothic" w:eastAsia="Century Gothic" w:ascii="Century Gothic"/>
                    <w:spacing w:val="-2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entury Gothic" w:hAnsi="Century Gothic" w:eastAsia="Century Gothic" w:ascii="Century Gothic"/>
                    <w:spacing w:val="-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Century Gothic" w:hAnsi="Century Gothic" w:eastAsia="Century Gothic" w:ascii="Century Gothic"/>
                    <w:spacing w:val="5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entury Gothic" w:hAnsi="Century Gothic" w:eastAsia="Century Gothic" w:ascii="Century Gothic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