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er1.xml" ContentType="application/vnd.openxmlformats-officedocument.wordprocessingml.footer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rFonts w:cs="Times New Roman" w:hAnsi="Times New Roman" w:eastAsia="Times New Roman" w:ascii="Times New Roman"/>
          <w:sz w:val="40"/>
          <w:szCs w:val="40"/>
        </w:rPr>
        <w:jc w:val="center"/>
        <w:spacing w:before="38"/>
        <w:ind w:left="3750" w:right="3884"/>
      </w:pPr>
      <w:r>
        <w:rPr>
          <w:rFonts w:cs="Times New Roman" w:hAnsi="Times New Roman" w:eastAsia="Times New Roman" w:ascii="Times New Roman"/>
          <w:b/>
          <w:spacing w:val="0"/>
          <w:w w:val="99"/>
          <w:sz w:val="40"/>
          <w:szCs w:val="40"/>
        </w:rPr>
        <w:t>AMATL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</w:r>
    </w:p>
    <w:p>
      <w:pPr>
        <w:rPr>
          <w:sz w:val="17"/>
          <w:szCs w:val="17"/>
        </w:rPr>
        <w:jc w:val="left"/>
        <w:spacing w:before="6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3708" w:right="3842"/>
      </w:pPr>
      <w:r>
        <w:rPr>
          <w:rFonts w:cs="Times New Roman" w:hAnsi="Times New Roman" w:eastAsia="Times New Roman" w:ascii="Times New Roman"/>
          <w:spacing w:val="0"/>
          <w:w w:val="99"/>
          <w:sz w:val="28"/>
          <w:szCs w:val="28"/>
        </w:rPr>
        <w:t>TLAKUILOL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19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3729" w:right="3863"/>
      </w:pPr>
      <w:r>
        <w:rPr>
          <w:rFonts w:cs="Times New Roman" w:hAnsi="Times New Roman" w:eastAsia="Times New Roman" w:ascii="Times New Roman"/>
          <w:spacing w:val="0"/>
          <w:w w:val="99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40"/>
          <w:szCs w:val="40"/>
        </w:rPr>
        <w:jc w:val="center"/>
        <w:spacing w:lineRule="auto" w:line="959"/>
        <w:ind w:left="1320" w:right="1455" w:firstLine="1"/>
        <w:sectPr>
          <w:pgNumType w:start="1"/>
          <w:pgMar w:footer="724" w:header="0" w:top="1380" w:bottom="280" w:left="1720" w:right="1300"/>
          <w:footerReference w:type="default" r:id="rId4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99"/>
          <w:sz w:val="40"/>
          <w:szCs w:val="40"/>
        </w:rPr>
        <w:t>TLALKUETLAXKOUAPAN</w:t>
      </w:r>
      <w:r>
        <w:rPr>
          <w:rFonts w:cs="Times New Roman" w:hAnsi="Times New Roman" w:eastAsia="Times New Roman" w:ascii="Times New Roman"/>
          <w:b/>
          <w:spacing w:val="0"/>
          <w:w w:val="99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0"/>
          <w:szCs w:val="40"/>
        </w:rPr>
        <w:t>KALKUITLAUANI</w:t>
      </w:r>
      <w:r>
        <w:rPr>
          <w:rFonts w:cs="Times New Roman" w:hAnsi="Times New Roman" w:eastAsia="Times New Roman" w:ascii="Times New Roman"/>
          <w:b/>
          <w:spacing w:val="-36"/>
          <w:w w:val="100"/>
          <w:sz w:val="40"/>
          <w:szCs w:val="40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40"/>
          <w:szCs w:val="40"/>
        </w:rPr>
        <w:t>TLAKAPOUAL</w:t>
      </w:r>
      <w:r>
        <w:rPr>
          <w:rFonts w:cs="Times New Roman" w:hAnsi="Times New Roman" w:eastAsia="Times New Roman" w:ascii="Times New Roman"/>
          <w:spacing w:val="0"/>
          <w:w w:val="100"/>
          <w:sz w:val="40"/>
          <w:szCs w:val="4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6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44"/>
          <w:szCs w:val="44"/>
        </w:rPr>
        <w:jc w:val="center"/>
        <w:spacing w:before="3"/>
        <w:ind w:left="314" w:right="449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44"/>
          <w:szCs w:val="44"/>
        </w:rPr>
        <w:t>AMATLAKUILOL</w:t>
      </w:r>
      <w:r>
        <w:rPr>
          <w:rFonts w:cs="Times New Roman" w:hAnsi="Times New Roman" w:eastAsia="Times New Roman" w:ascii="Times New Roman"/>
          <w:b/>
          <w:spacing w:val="0"/>
          <w:w w:val="100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4"/>
          <w:szCs w:val="44"/>
        </w:rPr>
        <w:t>TLAYEKAN</w:t>
      </w:r>
      <w:r>
        <w:rPr>
          <w:rFonts w:cs="Times New Roman" w:hAnsi="Times New Roman" w:eastAsia="Times New Roman" w:ascii="Times New Roman"/>
          <w:b/>
          <w:spacing w:val="0"/>
          <w:w w:val="100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4"/>
          <w:szCs w:val="44"/>
        </w:rPr>
        <w:t>TLALTLAMAYIUJ</w:t>
      </w:r>
      <w:r>
        <w:rPr>
          <w:rFonts w:cs="Times New Roman" w:hAnsi="Times New Roman" w:eastAsia="Times New Roman" w:ascii="Times New Roman"/>
          <w:b/>
          <w:spacing w:val="0"/>
          <w:w w:val="100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44"/>
          <w:szCs w:val="44"/>
        </w:rPr>
        <w:t>KUETLAXKOUAPAN</w:t>
      </w:r>
      <w:r>
        <w:rPr>
          <w:rFonts w:cs="Times New Roman" w:hAnsi="Times New Roman" w:eastAsia="Times New Roman" w:ascii="Times New Roman"/>
          <w:b/>
          <w:spacing w:val="0"/>
          <w:w w:val="100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44"/>
          <w:szCs w:val="44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44"/>
          <w:szCs w:val="44"/>
        </w:rPr>
        <w:t>NEMILIS</w:t>
      </w:r>
      <w:r>
        <w:rPr>
          <w:rFonts w:cs="Times New Roman" w:hAnsi="Times New Roman" w:eastAsia="Times New Roman" w:ascii="Times New Roman"/>
          <w:spacing w:val="0"/>
          <w:w w:val="100"/>
          <w:sz w:val="44"/>
          <w:szCs w:val="4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44"/>
          <w:szCs w:val="44"/>
        </w:rPr>
        <w:t>UIYAN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center"/>
        <w:ind w:left="229" w:right="364"/>
      </w:pP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LIC.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MARIA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LUISA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SANCHEZ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PORTON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RODRIGUEZ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PROCURADORA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DEL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CIUDADANO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14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6"/>
          <w:szCs w:val="36"/>
        </w:rPr>
        <w:jc w:val="center"/>
        <w:ind w:left="594" w:right="730"/>
        <w:sectPr>
          <w:pgMar w:header="0" w:footer="724" w:top="1480" w:bottom="280" w:left="172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LIC.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XICOTENCATL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SANDOVAL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AGUSTIN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TRADUCTOR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6"/>
          <w:szCs w:val="36"/>
        </w:rPr>
        <w:t>INTERPRETE</w:t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before="57"/>
        <w:ind w:left="872" w:right="887"/>
      </w:pP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AMATL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TLAJUILOL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TLAYEKAN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  <w:t>TLALTLAMAYIUJ</w:t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lineRule="exact" w:line="360"/>
        <w:ind w:left="1225" w:right="1240"/>
      </w:pP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KUETLAXKOUAPAN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UAN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NEMILIS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IUIYAN.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3649" w:right="3663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TLANEXTIL</w:t>
      </w:r>
      <w:r>
        <w:rPr>
          <w:rFonts w:cs="Times New Roman" w:hAnsi="Times New Roman" w:eastAsia="Times New Roman" w:ascii="Times New Roman"/>
          <w:spacing w:val="-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20"/>
        <w:ind w:left="2341" w:right="235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TLACHICHIUJ</w:t>
      </w:r>
      <w:r>
        <w:rPr>
          <w:rFonts w:cs="Times New Roman" w:hAnsi="Times New Roman" w:eastAsia="Times New Roman" w:ascii="Times New Roman"/>
          <w:spacing w:val="-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8"/>
          <w:szCs w:val="28"/>
        </w:rPr>
        <w:t>TLALTLAMAYIUJ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TLAJTLAMA</w:t>
      </w:r>
      <w:r>
        <w:rPr>
          <w:rFonts w:cs="Times New Roman" w:hAnsi="Times New Roman" w:eastAsia="Times New Roman" w:ascii="Times New Roman"/>
          <w:spacing w:val="-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I.-</w:t>
      </w:r>
      <w:r>
        <w:rPr>
          <w:rFonts w:cs="Times New Roman" w:hAnsi="Times New Roman" w:eastAsia="Times New Roman" w:ascii="Times New Roman"/>
          <w:spacing w:val="-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Itech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ayiuj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ken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tlajtla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tlajtla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tiachkuaj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tlajtouani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tlayekan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TLAJTLAMA</w:t>
      </w:r>
      <w:r>
        <w:rPr>
          <w:rFonts w:cs="Times New Roman" w:hAnsi="Times New Roman" w:eastAsia="Times New Roman" w:ascii="Times New Roman"/>
          <w:spacing w:val="-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II.-</w:t>
      </w:r>
      <w:r>
        <w:rPr>
          <w:rFonts w:cs="Times New Roman" w:hAnsi="Times New Roman" w:eastAsia="Times New Roman" w:ascii="Times New Roman"/>
          <w:spacing w:val="-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tlaltla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yiuj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320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TLAJTLAMA</w:t>
      </w:r>
      <w:r>
        <w:rPr>
          <w:rFonts w:cs="Times New Roman" w:hAnsi="Times New Roman" w:eastAsia="Times New Roman" w:ascii="Times New Roman"/>
          <w:spacing w:val="-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III.-</w:t>
      </w:r>
      <w:r>
        <w:rPr>
          <w:rFonts w:cs="Times New Roman" w:hAnsi="Times New Roman" w:eastAsia="Times New Roman" w:ascii="Times New Roman"/>
          <w:spacing w:val="-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tlaltla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ayi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j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tlen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nochi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tlatlakachiuas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320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TLAJTLAMA</w:t>
      </w:r>
      <w:r>
        <w:rPr>
          <w:rFonts w:cs="Times New Roman" w:hAnsi="Times New Roman" w:eastAsia="Times New Roman" w:ascii="Times New Roman"/>
          <w:spacing w:val="-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IV.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kuetlaxchani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...................................................................................................8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TLAJTLAMA</w:t>
      </w:r>
      <w:r>
        <w:rPr>
          <w:rFonts w:cs="Times New Roman" w:hAnsi="Times New Roman" w:eastAsia="Times New Roman" w:ascii="Times New Roman"/>
          <w:spacing w:val="-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V.-</w:t>
      </w:r>
      <w:r>
        <w:rPr>
          <w:rFonts w:cs="Times New Roman" w:hAnsi="Times New Roman" w:eastAsia="Times New Roman" w:ascii="Times New Roman"/>
          <w:spacing w:val="-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kuetlaxchani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....................................................................................................9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1657" w:right="167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TLANEXTIL</w:t>
      </w:r>
      <w:r>
        <w:rPr>
          <w:rFonts w:cs="Times New Roman" w:hAnsi="Times New Roman" w:eastAsia="Times New Roman" w:ascii="Times New Roman"/>
          <w:spacing w:val="-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OME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ITLAKACHIUAL</w:t>
      </w:r>
      <w:r>
        <w:rPr>
          <w:rFonts w:cs="Times New Roman" w:hAnsi="Times New Roman" w:eastAsia="Times New Roman" w:ascii="Times New Roman"/>
          <w:spacing w:val="-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8"/>
          <w:szCs w:val="28"/>
        </w:rPr>
        <w:t>NOCHI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TLAKAME</w:t>
      </w:r>
      <w:r>
        <w:rPr>
          <w:rFonts w:cs="Times New Roman" w:hAnsi="Times New Roman" w:eastAsia="Times New Roman" w:ascii="Times New Roman"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8"/>
          <w:szCs w:val="28"/>
        </w:rPr>
        <w:t>KIMATIKA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TLAJTLAMA</w:t>
      </w:r>
      <w:r>
        <w:rPr>
          <w:rFonts w:cs="Times New Roman" w:hAnsi="Times New Roman" w:eastAsia="Times New Roman" w:ascii="Times New Roman"/>
          <w:spacing w:val="-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SAN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8"/>
          <w:szCs w:val="28"/>
        </w:rPr>
        <w:t>YEJKA</w:t>
      </w:r>
      <w:r>
        <w:rPr>
          <w:rFonts w:cs="Times New Roman" w:hAnsi="Times New Roman" w:eastAsia="Times New Roman" w:ascii="Times New Roman"/>
          <w:spacing w:val="-19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...........................................................................................................11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3440" w:right="3454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TLANEXTIL</w:t>
      </w:r>
      <w:r>
        <w:rPr>
          <w:rFonts w:cs="Times New Roman" w:hAnsi="Times New Roman" w:eastAsia="Times New Roman" w:ascii="Times New Roman"/>
          <w:spacing w:val="-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8"/>
          <w:szCs w:val="28"/>
        </w:rPr>
        <w:t>YEYE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20"/>
        <w:ind w:left="2473" w:right="2489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TLAKACHIUAL</w:t>
      </w:r>
      <w:r>
        <w:rPr>
          <w:rFonts w:cs="Times New Roman" w:hAnsi="Times New Roman" w:eastAsia="Times New Roman" w:ascii="Times New Roman"/>
          <w:spacing w:val="-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8"/>
          <w:szCs w:val="28"/>
        </w:rPr>
        <w:t>TLAIKAUIL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TLAJTLAMA</w:t>
      </w:r>
      <w:r>
        <w:rPr>
          <w:rFonts w:cs="Times New Roman" w:hAnsi="Times New Roman" w:eastAsia="Times New Roman" w:ascii="Times New Roman"/>
          <w:spacing w:val="-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I.-</w:t>
      </w:r>
      <w:r>
        <w:rPr>
          <w:rFonts w:cs="Times New Roman" w:hAnsi="Times New Roman" w:eastAsia="Times New Roman" w:ascii="Times New Roman"/>
          <w:spacing w:val="-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Tlaselia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tekpanauatil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......................................................................................12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TLAJTLAM</w:t>
      </w:r>
      <w:r>
        <w:rPr>
          <w:rFonts w:cs="Times New Roman" w:hAnsi="Times New Roman" w:eastAsia="Times New Roman" w:ascii="Times New Roman"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Maj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tekiuaj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ltlaselia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......................................................15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320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TLAJTLAMA</w:t>
      </w:r>
      <w:r>
        <w:rPr>
          <w:rFonts w:cs="Times New Roman" w:hAnsi="Times New Roman" w:eastAsia="Times New Roman" w:ascii="Times New Roman"/>
          <w:spacing w:val="-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III.-</w:t>
      </w:r>
      <w:r>
        <w:rPr>
          <w:rFonts w:cs="Times New Roman" w:hAnsi="Times New Roman" w:eastAsia="Times New Roman" w:ascii="Times New Roman"/>
          <w:spacing w:val="-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Tlakachiual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kaltlas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lia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kualli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tlajtol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20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320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TLAJTLAMA</w:t>
      </w:r>
      <w:r>
        <w:rPr>
          <w:rFonts w:cs="Times New Roman" w:hAnsi="Times New Roman" w:eastAsia="Times New Roman" w:ascii="Times New Roman"/>
          <w:spacing w:val="-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IV.-</w:t>
      </w:r>
      <w:r>
        <w:rPr>
          <w:rFonts w:cs="Times New Roman" w:hAnsi="Times New Roman" w:eastAsia="Times New Roman" w:ascii="Times New Roman"/>
          <w:spacing w:val="-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Itlatekiuil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nochipa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.................................................................................................22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TLAJTLAMA</w:t>
      </w:r>
      <w:r>
        <w:rPr>
          <w:rFonts w:cs="Times New Roman" w:hAnsi="Times New Roman" w:eastAsia="Times New Roman" w:ascii="Times New Roman"/>
          <w:spacing w:val="-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V.-</w:t>
      </w:r>
      <w:r>
        <w:rPr>
          <w:rFonts w:cs="Times New Roman" w:hAnsi="Times New Roman" w:eastAsia="Times New Roman" w:ascii="Times New Roman"/>
          <w:spacing w:val="-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ipeujka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ichiualis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ikauil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kualli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tlajtol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.......................................................24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3463" w:right="347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TLANEXTIL</w:t>
      </w:r>
      <w:r>
        <w:rPr>
          <w:rFonts w:cs="Times New Roman" w:hAnsi="Times New Roman" w:eastAsia="Times New Roman" w:ascii="Times New Roman"/>
          <w:spacing w:val="-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8"/>
          <w:szCs w:val="28"/>
        </w:rPr>
        <w:t>NAUI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1"/>
        <w:ind w:left="2411" w:right="242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UEYI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-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8"/>
          <w:szCs w:val="28"/>
        </w:rPr>
        <w:t>ITLAKACHIUAL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6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TLAJTLAMA</w:t>
      </w:r>
      <w:r>
        <w:rPr>
          <w:rFonts w:cs="Times New Roman" w:hAnsi="Times New Roman" w:eastAsia="Times New Roman" w:ascii="Times New Roman"/>
          <w:spacing w:val="-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I.-</w:t>
      </w:r>
      <w:r>
        <w:rPr>
          <w:rFonts w:cs="Times New Roman" w:hAnsi="Times New Roman" w:eastAsia="Times New Roman" w:ascii="Times New Roman"/>
          <w:spacing w:val="-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Iaxkayotl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ueye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tiachkauj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.......................................................................................26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320"/>
        <w:ind w:left="102"/>
        <w:sectPr>
          <w:pgMar w:header="0" w:footer="724" w:top="1360" w:bottom="280" w:left="160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TLAJTLAMA</w:t>
      </w:r>
      <w:r>
        <w:rPr>
          <w:rFonts w:cs="Times New Roman" w:hAnsi="Times New Roman" w:eastAsia="Times New Roman" w:ascii="Times New Roman"/>
          <w:spacing w:val="-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II.-</w:t>
      </w:r>
      <w:r>
        <w:rPr>
          <w:rFonts w:cs="Times New Roman" w:hAnsi="Times New Roman" w:eastAsia="Times New Roman" w:ascii="Times New Roman"/>
          <w:spacing w:val="-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tlaselil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tlayeka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yetok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...................................................................31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2588" w:right="2603" w:hanging="1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TLANEXTIL</w:t>
      </w:r>
      <w:r>
        <w:rPr>
          <w:rFonts w:cs="Times New Roman" w:hAnsi="Times New Roman" w:eastAsia="Times New Roman" w:ascii="Times New Roman"/>
          <w:spacing w:val="-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8"/>
          <w:szCs w:val="28"/>
        </w:rPr>
        <w:t>MAKUIL</w:t>
      </w:r>
      <w:r>
        <w:rPr>
          <w:rFonts w:cs="Times New Roman" w:hAnsi="Times New Roman" w:eastAsia="Times New Roman" w:ascii="Times New Roman"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TLAKACHIUANKE</w:t>
      </w:r>
      <w:r>
        <w:rPr>
          <w:rFonts w:cs="Times New Roman" w:hAnsi="Times New Roman" w:eastAsia="Times New Roman" w:ascii="Times New Roman"/>
          <w:spacing w:val="-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8"/>
          <w:szCs w:val="28"/>
        </w:rPr>
        <w:t>TLAMATINE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TLAJTLAMA</w:t>
      </w:r>
      <w:r>
        <w:rPr>
          <w:rFonts w:cs="Times New Roman" w:hAnsi="Times New Roman" w:eastAsia="Times New Roman" w:ascii="Times New Roman"/>
          <w:spacing w:val="-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SAN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8"/>
          <w:szCs w:val="28"/>
        </w:rPr>
        <w:t>YEJKA</w:t>
      </w:r>
      <w:r>
        <w:rPr>
          <w:rFonts w:cs="Times New Roman" w:hAnsi="Times New Roman" w:eastAsia="Times New Roman" w:ascii="Times New Roman"/>
          <w:spacing w:val="-19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...........................................................................................................32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2253" w:right="2269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TLANEXTIL</w:t>
      </w:r>
      <w:r>
        <w:rPr>
          <w:rFonts w:cs="Times New Roman" w:hAnsi="Times New Roman" w:eastAsia="Times New Roman" w:ascii="Times New Roman"/>
          <w:spacing w:val="-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8"/>
          <w:szCs w:val="28"/>
        </w:rPr>
        <w:t>CHIKUASE</w:t>
      </w:r>
      <w:r>
        <w:rPr>
          <w:rFonts w:cs="Times New Roman" w:hAnsi="Times New Roman" w:eastAsia="Times New Roman" w:ascii="Times New Roman"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8"/>
          <w:szCs w:val="28"/>
        </w:rPr>
        <w:t>KALTLAKUITLAUANI</w:t>
      </w:r>
      <w:r>
        <w:rPr>
          <w:rFonts w:cs="Times New Roman" w:hAnsi="Times New Roman" w:eastAsia="Times New Roman" w:ascii="Times New Roman"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8"/>
          <w:szCs w:val="28"/>
        </w:rPr>
        <w:t>KAKALOJPAN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TLAJTLAMA</w:t>
      </w:r>
      <w:r>
        <w:rPr>
          <w:rFonts w:cs="Times New Roman" w:hAnsi="Times New Roman" w:eastAsia="Times New Roman" w:ascii="Times New Roman"/>
          <w:spacing w:val="-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SAN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8"/>
          <w:szCs w:val="28"/>
        </w:rPr>
        <w:t>YEJKA</w:t>
      </w:r>
      <w:r>
        <w:rPr>
          <w:rFonts w:cs="Times New Roman" w:hAnsi="Times New Roman" w:eastAsia="Times New Roman" w:ascii="Times New Roman"/>
          <w:spacing w:val="-19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..........................................................................................................34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3160" w:right="3175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TLANEXTIL</w:t>
      </w:r>
      <w:r>
        <w:rPr>
          <w:rFonts w:cs="Times New Roman" w:hAnsi="Times New Roman" w:eastAsia="Times New Roman" w:ascii="Times New Roman"/>
          <w:spacing w:val="-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8"/>
          <w:szCs w:val="28"/>
        </w:rPr>
        <w:t>CHIKOME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 w:lineRule="auto" w:line="479"/>
        <w:ind w:left="102" w:right="420" w:firstLine="1943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8"/>
          <w:szCs w:val="28"/>
        </w:rPr>
        <w:t>ALTEPETLANOJNOTS</w:t>
      </w:r>
      <w:r>
        <w:rPr>
          <w:rFonts w:cs="Times New Roman" w:hAnsi="Times New Roman" w:eastAsia="Times New Roman" w:ascii="Times New Roman"/>
          <w:spacing w:val="1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8"/>
          <w:szCs w:val="28"/>
        </w:rPr>
        <w:t>IUIYAN</w:t>
      </w:r>
      <w:r>
        <w:rPr>
          <w:rFonts w:cs="Times New Roman" w:hAnsi="Times New Roman" w:eastAsia="Times New Roman" w:ascii="Times New Roman"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8"/>
          <w:szCs w:val="28"/>
        </w:rPr>
        <w:t>TLAJTLAMA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SAN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8"/>
          <w:szCs w:val="28"/>
        </w:rPr>
        <w:t>YEJKA</w:t>
      </w:r>
      <w:r>
        <w:rPr>
          <w:rFonts w:cs="Times New Roman" w:hAnsi="Times New Roman" w:eastAsia="Times New Roman" w:ascii="Times New Roman"/>
          <w:spacing w:val="-19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.........................................................................................................35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16" w:lineRule="exact" w:line="320"/>
        <w:ind w:left="2559" w:right="2576" w:firstLine="1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TLANEXTIL</w:t>
      </w:r>
      <w:r>
        <w:rPr>
          <w:rFonts w:cs="Times New Roman" w:hAnsi="Times New Roman" w:eastAsia="Times New Roman" w:ascii="Times New Roman"/>
          <w:spacing w:val="-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CHIKUEYE</w:t>
      </w:r>
      <w:r>
        <w:rPr>
          <w:rFonts w:cs="Times New Roman" w:hAnsi="Times New Roman" w:eastAsia="Times New Roman" w:ascii="Times New Roman"/>
          <w:spacing w:val="-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NOCHI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8"/>
          <w:szCs w:val="28"/>
        </w:rPr>
        <w:t>TLAJTLAMANALLI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3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TLAJTLAMA</w:t>
      </w:r>
      <w:r>
        <w:rPr>
          <w:rFonts w:cs="Times New Roman" w:hAnsi="Times New Roman" w:eastAsia="Times New Roman" w:ascii="Times New Roman"/>
          <w:spacing w:val="-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I.-</w:t>
      </w:r>
      <w:r>
        <w:rPr>
          <w:rFonts w:cs="Times New Roman" w:hAnsi="Times New Roman" w:eastAsia="Times New Roman" w:ascii="Times New Roman"/>
          <w:spacing w:val="-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atl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tlay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yekol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.......................................................................................................41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320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TLAJTLAMA</w:t>
      </w:r>
      <w:r>
        <w:rPr>
          <w:rFonts w:cs="Times New Roman" w:hAnsi="Times New Roman" w:eastAsia="Times New Roman" w:ascii="Times New Roman"/>
          <w:spacing w:val="-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-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Kaltlaxelolpan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yejyekol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to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.................................................................................42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320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TLAJTLAMA</w:t>
      </w:r>
      <w:r>
        <w:rPr>
          <w:rFonts w:cs="Times New Roman" w:hAnsi="Times New Roman" w:eastAsia="Times New Roman" w:ascii="Times New Roman"/>
          <w:spacing w:val="-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III.-</w:t>
      </w:r>
      <w:r>
        <w:rPr>
          <w:rFonts w:cs="Times New Roman" w:hAnsi="Times New Roman" w:eastAsia="Times New Roman" w:ascii="Times New Roman"/>
          <w:spacing w:val="-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Tlaixpixke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kakalajtli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..............................................................................................43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before="1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TLAJTLAMA</w:t>
      </w:r>
      <w:r>
        <w:rPr>
          <w:rFonts w:cs="Times New Roman" w:hAnsi="Times New Roman" w:eastAsia="Times New Roman" w:ascii="Times New Roman"/>
          <w:spacing w:val="-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IV.-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tilli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............................................................................................................44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320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TLAJTLAMA</w:t>
      </w:r>
      <w:r>
        <w:rPr>
          <w:rFonts w:cs="Times New Roman" w:hAnsi="Times New Roman" w:eastAsia="Times New Roman" w:ascii="Times New Roman"/>
          <w:spacing w:val="-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V.-</w:t>
      </w:r>
      <w:r>
        <w:rPr>
          <w:rFonts w:cs="Times New Roman" w:hAnsi="Times New Roman" w:eastAsia="Times New Roman" w:ascii="Times New Roman"/>
          <w:spacing w:val="-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Chipaujtli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aluil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kokolistle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...........................................................................45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320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TLAJTLAMA</w:t>
      </w:r>
      <w:r>
        <w:rPr>
          <w:rFonts w:cs="Times New Roman" w:hAnsi="Times New Roman" w:eastAsia="Times New Roman" w:ascii="Times New Roman"/>
          <w:spacing w:val="-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VI.-</w:t>
      </w:r>
      <w:r>
        <w:rPr>
          <w:rFonts w:cs="Times New Roman" w:hAnsi="Times New Roman" w:eastAsia="Times New Roman" w:ascii="Times New Roman"/>
          <w:spacing w:val="-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Tlachiuas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teki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.............................................................................................45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320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TLAJTLAMA</w:t>
      </w:r>
      <w:r>
        <w:rPr>
          <w:rFonts w:cs="Times New Roman" w:hAnsi="Times New Roman" w:eastAsia="Times New Roman" w:ascii="Times New Roman"/>
          <w:spacing w:val="-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VII.-</w:t>
      </w:r>
      <w:r>
        <w:rPr>
          <w:rFonts w:cs="Times New Roman" w:hAnsi="Times New Roman" w:eastAsia="Times New Roman" w:ascii="Times New Roman"/>
          <w:spacing w:val="-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elaujka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c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an-tlakayotl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.................................................................................45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3113" w:right="3129" w:firstLine="1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TLANEXTIL</w:t>
      </w:r>
      <w:r>
        <w:rPr>
          <w:rFonts w:cs="Times New Roman" w:hAnsi="Times New Roman" w:eastAsia="Times New Roman" w:ascii="Times New Roman"/>
          <w:spacing w:val="-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8"/>
          <w:szCs w:val="28"/>
        </w:rPr>
        <w:t>CHIKNAUI</w:t>
      </w:r>
      <w:r>
        <w:rPr>
          <w:rFonts w:cs="Times New Roman" w:hAnsi="Times New Roman" w:eastAsia="Times New Roman" w:ascii="Times New Roman"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NOCHI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8"/>
          <w:szCs w:val="28"/>
        </w:rPr>
        <w:t>TLAIXPANTILLI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TLAJTLAMA</w:t>
      </w:r>
      <w:r>
        <w:rPr>
          <w:rFonts w:cs="Times New Roman" w:hAnsi="Times New Roman" w:eastAsia="Times New Roman" w:ascii="Times New Roman"/>
          <w:spacing w:val="-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I.-</w:t>
      </w:r>
      <w:r>
        <w:rPr>
          <w:rFonts w:cs="Times New Roman" w:hAnsi="Times New Roman" w:eastAsia="Times New Roman" w:ascii="Times New Roman"/>
          <w:spacing w:val="-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tekiujka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tlatenaktil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tikiua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uan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oksei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kaltekitke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................................................46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320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TLAJTLAMA</w:t>
      </w:r>
      <w:r>
        <w:rPr>
          <w:rFonts w:cs="Times New Roman" w:hAnsi="Times New Roman" w:eastAsia="Times New Roman" w:ascii="Times New Roman"/>
          <w:spacing w:val="-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II.-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Kitlati</w:t>
      </w:r>
      <w:r>
        <w:rPr>
          <w:rFonts w:cs="Times New Roman" w:hAnsi="Times New Roman" w:eastAsia="Times New Roman" w:ascii="Times New Roman"/>
          <w:spacing w:val="-2"/>
          <w:w w:val="100"/>
          <w:sz w:val="20"/>
          <w:szCs w:val="20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achilis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         </w:t>
      </w:r>
      <w:r>
        <w:rPr>
          <w:rFonts w:cs="Times New Roman" w:hAnsi="Times New Roman" w:eastAsia="Times New Roman" w:ascii="Times New Roman"/>
          <w:spacing w:val="3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.......................................................................................50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2943" w:right="295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TLANEXTIL</w:t>
      </w:r>
      <w:r>
        <w:rPr>
          <w:rFonts w:cs="Times New Roman" w:hAnsi="Times New Roman" w:eastAsia="Times New Roman" w:ascii="Times New Roman"/>
          <w:spacing w:val="-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8"/>
          <w:szCs w:val="28"/>
        </w:rPr>
        <w:t>MAJTLAKTLI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9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1255" w:right="127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AUIL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MOIXPANAUIS</w:t>
      </w:r>
      <w:r>
        <w:rPr>
          <w:rFonts w:cs="Times New Roman" w:hAnsi="Times New Roman" w:eastAsia="Times New Roman" w:ascii="Times New Roman"/>
          <w:b/>
          <w:spacing w:val="-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UEYI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AMATL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TLAJTOLLI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300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TLAJTLAMA</w:t>
      </w:r>
      <w:r>
        <w:rPr>
          <w:rFonts w:cs="Times New Roman" w:hAnsi="Times New Roman" w:eastAsia="Times New Roman" w:ascii="Times New Roman"/>
          <w:spacing w:val="-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SAN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8"/>
          <w:szCs w:val="28"/>
        </w:rPr>
        <w:t>YEJKA</w:t>
      </w:r>
      <w:r>
        <w:rPr>
          <w:rFonts w:cs="Times New Roman" w:hAnsi="Times New Roman" w:eastAsia="Times New Roman" w:ascii="Times New Roman"/>
          <w:spacing w:val="-19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...........................................................................................................53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left"/>
        <w:spacing w:lineRule="exact" w:line="320"/>
        <w:ind w:left="102"/>
        <w:sectPr>
          <w:pgMar w:header="0" w:footer="724" w:top="1480" w:bottom="280" w:left="160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SAN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PANO</w:t>
      </w:r>
      <w:r>
        <w:rPr>
          <w:rFonts w:cs="Times New Roman" w:hAnsi="Times New Roman" w:eastAsia="Times New Roman" w:ascii="Times New Roman"/>
          <w:spacing w:val="-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............................................................................................................................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...54</w:t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left"/>
        <w:spacing w:before="61" w:lineRule="exact" w:line="360"/>
        <w:ind w:left="102" w:right="61"/>
      </w:pP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AMATL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 </w:t>
      </w:r>
      <w:r>
        <w:rPr>
          <w:rFonts w:cs="Times New Roman" w:hAnsi="Times New Roman" w:eastAsia="Times New Roman" w:ascii="Times New Roman"/>
          <w:b/>
          <w:spacing w:val="7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TLAKUILOL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     </w:t>
      </w:r>
      <w:r>
        <w:rPr>
          <w:rFonts w:cs="Times New Roman" w:hAnsi="Times New Roman" w:eastAsia="Times New Roman" w:ascii="Times New Roman"/>
          <w:b/>
          <w:spacing w:val="65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TLAYEKAN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 </w:t>
      </w:r>
      <w:r>
        <w:rPr>
          <w:rFonts w:cs="Times New Roman" w:hAnsi="Times New Roman" w:eastAsia="Times New Roman" w:ascii="Times New Roman"/>
          <w:b/>
          <w:spacing w:val="73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TLAL-TLAMAYIUJ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KUETLAXKOUAPAN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UAN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NEMILIS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IUIYAN.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left"/>
        <w:ind w:left="102" w:right="76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(AMATL-</w:t>
      </w:r>
      <w:r>
        <w:rPr>
          <w:rFonts w:cs="Times New Roman" w:hAnsi="Times New Roman" w:eastAsia="Times New Roman" w:ascii="Times New Roman"/>
          <w:b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TLALANKI-</w:t>
      </w:r>
      <w:r>
        <w:rPr>
          <w:rFonts w:cs="Times New Roman" w:hAnsi="Times New Roman" w:eastAsia="Times New Roman" w:ascii="Times New Roman"/>
          <w:b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IXMATIL</w:t>
      </w:r>
      <w:r>
        <w:rPr>
          <w:rFonts w:cs="Times New Roman" w:hAnsi="Times New Roman" w:eastAsia="Times New Roman" w:ascii="Times New Roman"/>
          <w:b/>
          <w:spacing w:val="3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IPAN</w:t>
      </w:r>
      <w:r>
        <w:rPr>
          <w:rFonts w:cs="Times New Roman" w:hAnsi="Times New Roman" w:eastAsia="Times New Roman" w:ascii="Times New Roman"/>
          <w:b/>
          <w:spacing w:val="3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b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TLALAN</w:t>
      </w:r>
      <w:r>
        <w:rPr>
          <w:rFonts w:cs="Times New Roman" w:hAnsi="Times New Roman" w:eastAsia="Times New Roman" w:ascii="Times New Roman"/>
          <w:b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TLAPOUILIS</w:t>
      </w:r>
      <w:r>
        <w:rPr>
          <w:rFonts w:cs="Times New Roman" w:hAnsi="Times New Roman" w:eastAsia="Times New Roman" w:ascii="Times New Roman"/>
          <w:b/>
          <w:spacing w:val="28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OMPOUALLI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IPAN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NIN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MIERCOLES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KAXT</w:t>
      </w:r>
      <w:r>
        <w:rPr>
          <w:rFonts w:cs="Times New Roman" w:hAnsi="Times New Roman" w:eastAsia="Times New Roman" w:ascii="Times New Roman"/>
          <w:b/>
          <w:spacing w:val="2"/>
          <w:w w:val="100"/>
          <w:sz w:val="24"/>
          <w:szCs w:val="24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LLI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UAN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OME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NOVIEMBRE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1982).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2"/>
          <w:szCs w:val="22"/>
        </w:rPr>
        <w:jc w:val="left"/>
        <w:spacing w:before="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6" w:firstLine="141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neuilil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tlanextil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pepechol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kipiya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itlanextilil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tsatsia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nochi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tlalli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tlatojuil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uejka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kijtouan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techkitskijtok</w:t>
      </w:r>
      <w:r>
        <w:rPr>
          <w:rFonts w:cs="Times New Roman" w:hAnsi="Times New Roman" w:eastAsia="Times New Roman" w:ascii="Times New Roman"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onechikouan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Kuetlaxkouapan,</w:t>
      </w:r>
      <w:r>
        <w:rPr>
          <w:rFonts w:cs="Times New Roman" w:hAnsi="Times New Roman" w:eastAsia="Times New Roman" w:ascii="Times New Roman"/>
          <w:spacing w:val="6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Guillermo</w:t>
      </w:r>
      <w:r>
        <w:rPr>
          <w:rFonts w:cs="Times New Roman" w:hAnsi="Times New Roman" w:eastAsia="Times New Roman" w:ascii="Times New Roman"/>
          <w:b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Jimenez</w:t>
      </w:r>
      <w:r>
        <w:rPr>
          <w:rFonts w:cs="Times New Roman" w:hAnsi="Times New Roman" w:eastAsia="Times New Roman" w:ascii="Times New Roman"/>
          <w:b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Morales,</w:t>
      </w:r>
      <w:r>
        <w:rPr>
          <w:rFonts w:cs="Times New Roman" w:hAnsi="Times New Roman" w:eastAsia="Times New Roman" w:ascii="Times New Roman"/>
          <w:b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tlakatl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iuiyan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Kuetlaxkouapan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kinauatijke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iliyani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nech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ual-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toktiliya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b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ome</w:t>
      </w:r>
      <w:r>
        <w:rPr>
          <w:rFonts w:cs="Times New Roman" w:hAnsi="Times New Roman" w:eastAsia="Times New Roman" w:ascii="Times New Roman"/>
          <w:b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b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b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ltlaseliam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chiualis</w:t>
      </w:r>
      <w:r>
        <w:rPr>
          <w:rFonts w:cs="Times New Roman" w:hAnsi="Times New Roman" w:eastAsia="Times New Roman" w:ascii="Times New Roman"/>
          <w:b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tlaltlamayiuj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iuiya</w:t>
      </w:r>
      <w:r>
        <w:rPr>
          <w:rFonts w:cs="Times New Roman" w:hAnsi="Times New Roman" w:eastAsia="Times New Roman" w:ascii="Times New Roman"/>
          <w:b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nemilis</w:t>
      </w:r>
      <w:r>
        <w:rPr>
          <w:rFonts w:cs="Times New Roman" w:hAnsi="Times New Roman" w:eastAsia="Times New Roman" w:ascii="Times New Roman"/>
          <w:b/>
          <w:spacing w:val="6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tlalKuetlax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ouapan.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3627" w:right="3642"/>
      </w:pP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TLAIJTOUILIS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 w:firstLine="709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non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teijkuilol-a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atl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tlachiujtok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Agosto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1982,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tetlatouijkauj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Guiller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Ji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nez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Moral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chiuani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kiteixpanti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tlanich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ikolpanti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tlanechikolpantekitine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ilikan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á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itoluikan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onel-uiliyan,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-ilna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ikiliyan</w:t>
      </w:r>
      <w:r>
        <w:rPr>
          <w:rFonts w:cs="Times New Roman" w:hAnsi="Times New Roman" w:eastAsia="Times New Roman" w:ascii="Times New Roman"/>
          <w:spacing w:val="-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oyejchiuas</w:t>
      </w:r>
      <w:r>
        <w:rPr>
          <w:rFonts w:cs="Times New Roman" w:hAnsi="Times New Roman" w:eastAsia="Times New Roman" w:ascii="Times New Roman"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chiualis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6" w:firstLine="709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tiske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san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uilis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onekis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138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139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uilok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chiujtok,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tlanonotstla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chiujke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tonal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kuil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Agosto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xiuitl,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oixpanpoualo,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yankuik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tlajtol,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oseli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nochi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chikauaka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,tlajtouani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tokayo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tekitl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achtil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tekitine.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atis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oyektlalis</w:t>
      </w:r>
      <w:r>
        <w:rPr>
          <w:rFonts w:cs="Times New Roman" w:hAnsi="Times New Roman" w:eastAsia="Times New Roman" w:ascii="Times New Roman"/>
          <w:spacing w:val="-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chayauas.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 w:firstLine="709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tlanonotstla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atilis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och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uj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kaxtolli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Septie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b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re,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itlatekiuil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achtil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okipouj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tlajtolpatlak,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itlauilan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" w:lineRule="exact" w:line="320"/>
        <w:ind w:left="102" w:right="68"/>
        <w:sectPr>
          <w:pgMar w:header="0" w:footer="724" w:top="1360" w:bottom="280" w:left="160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38,57</w:t>
      </w:r>
      <w:r>
        <w:rPr>
          <w:rFonts w:cs="Times New Roman" w:hAnsi="Times New Roman" w:eastAsia="Times New Roman" w:ascii="Times New Roman"/>
          <w:spacing w:val="5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tlatilan</w:t>
      </w:r>
      <w:r>
        <w:rPr>
          <w:rFonts w:cs="Times New Roman" w:hAnsi="Times New Roman" w:eastAsia="Times New Roman" w:ascii="Times New Roman"/>
          <w:spacing w:val="5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5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5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kaxt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lli,</w:t>
      </w:r>
      <w:r>
        <w:rPr>
          <w:rFonts w:cs="Times New Roman" w:hAnsi="Times New Roman" w:eastAsia="Times New Roman" w:ascii="Times New Roman"/>
          <w:spacing w:val="5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yeye</w:t>
      </w:r>
      <w:r>
        <w:rPr>
          <w:rFonts w:cs="Times New Roman" w:hAnsi="Times New Roman" w:eastAsia="Times New Roman" w:ascii="Times New Roman"/>
          <w:spacing w:val="5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5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ajtlaktli</w:t>
      </w:r>
      <w:r>
        <w:rPr>
          <w:rFonts w:cs="Times New Roman" w:hAnsi="Times New Roman" w:eastAsia="Times New Roman" w:ascii="Times New Roman"/>
          <w:spacing w:val="5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5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chiko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,yeye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ajtlaktli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chiku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akuil</w:t>
      </w:r>
      <w:r>
        <w:rPr>
          <w:rFonts w:cs="Times New Roman" w:hAnsi="Times New Roman" w:eastAsia="Times New Roman" w:ascii="Times New Roman"/>
          <w:spacing w:val="-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kaxtolli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naui</w:t>
      </w:r>
      <w:r>
        <w:rPr>
          <w:rFonts w:cs="Times New Roman" w:hAnsi="Times New Roman" w:eastAsia="Times New Roman" w:ascii="Times New Roman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59" w:lineRule="exact" w:line="320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ipeujka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tlanojnots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ki-ixtlaliya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yekan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tlajtol.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kak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tlapoual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atl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oyektlalli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chayauak.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 w:firstLine="709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tlanonotstla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atilis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ochiuj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kaxtolli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tonal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Novie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xiuitl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tech-uikatok,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ochiuj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ejka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tlapoual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itlatekiuil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achtil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tekitine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okipouj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ilijke,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selijke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oyektlalli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opouj-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illi.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tlakatl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kaltek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itontli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 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okiualeuak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akakin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elaujka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tlayektlalilis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oki-pouj-ne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ilijke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nochi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ochiuj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okiske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laujka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te-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atlaktlaliya</w:t>
      </w:r>
      <w:r>
        <w:rPr>
          <w:rFonts w:cs="Times New Roman" w:hAnsi="Times New Roman" w:eastAsia="Times New Roman" w:ascii="Times New Roman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iuilan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chiknaui</w:t>
      </w:r>
      <w:r>
        <w:rPr>
          <w:rFonts w:cs="Times New Roman" w:hAnsi="Times New Roman" w:eastAsia="Times New Roman" w:ascii="Times New Roman"/>
          <w:spacing w:val="6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tlatilan.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3" w:lineRule="exact" w:line="320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uanV,51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iuilan</w:t>
      </w:r>
      <w:r>
        <w:rPr>
          <w:rFonts w:cs="Times New Roman" w:hAnsi="Times New Roman" w:eastAsia="Times New Roman" w:ascii="Times New Roman"/>
          <w:spacing w:val="4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1,</w:t>
      </w:r>
      <w:r>
        <w:rPr>
          <w:rFonts w:cs="Times New Roman" w:hAnsi="Times New Roman" w:eastAsia="Times New Roman" w:ascii="Times New Roman"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71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iuilan</w:t>
      </w:r>
      <w:r>
        <w:rPr>
          <w:rFonts w:cs="Times New Roman" w:hAnsi="Times New Roman" w:eastAsia="Times New Roman" w:ascii="Times New Roman"/>
          <w:spacing w:val="4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VII,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138</w:t>
      </w:r>
      <w:r>
        <w:rPr>
          <w:rFonts w:cs="Times New Roman" w:hAnsi="Times New Roman" w:eastAsia="Times New Roman" w:ascii="Times New Roman"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139</w:t>
      </w:r>
      <w:r>
        <w:rPr>
          <w:rFonts w:cs="Times New Roman" w:hAnsi="Times New Roman" w:eastAsia="Times New Roman" w:ascii="Times New Roman"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iskatok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chiualis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iuiyan</w:t>
      </w:r>
      <w:r>
        <w:rPr>
          <w:rFonts w:cs="Times New Roman" w:hAnsi="Times New Roman" w:eastAsia="Times New Roman" w:ascii="Times New Roman"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Kuetlaxkouapan,</w:t>
      </w:r>
      <w:r>
        <w:rPr>
          <w:rFonts w:cs="Times New Roman" w:hAnsi="Times New Roman" w:eastAsia="Times New Roman" w:ascii="Times New Roman"/>
          <w:spacing w:val="5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6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140,141,183,184,185</w:t>
      </w:r>
      <w:r>
        <w:rPr>
          <w:rFonts w:cs="Times New Roman" w:hAnsi="Times New Roman" w:eastAsia="Times New Roman" w:ascii="Times New Roman"/>
          <w:spacing w:val="4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oksekinten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tech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iliyan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neltokil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ntok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itlatilan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itech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itlayekantlajtol,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6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</w:t>
      </w:r>
      <w:r>
        <w:rPr>
          <w:rFonts w:cs="Times New Roman" w:hAnsi="Times New Roman" w:eastAsia="Times New Roman" w:ascii="Times New Roman"/>
          <w:spacing w:val="5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auil</w:t>
      </w:r>
      <w:r>
        <w:rPr>
          <w:rFonts w:cs="Times New Roman" w:hAnsi="Times New Roman" w:eastAsia="Times New Roman" w:ascii="Times New Roman"/>
          <w:spacing w:val="6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ijtos</w:t>
      </w:r>
      <w:r>
        <w:rPr>
          <w:rFonts w:cs="Times New Roman" w:hAnsi="Times New Roman" w:eastAsia="Times New Roman" w:ascii="Times New Roman"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tilantiliyan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itech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chiualis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uj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tlayekchiual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okauatok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10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3593" w:right="3609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TLANEXTIL</w:t>
      </w:r>
      <w:r>
        <w:rPr>
          <w:rFonts w:cs="Times New Roman" w:hAnsi="Times New Roman" w:eastAsia="Times New Roman" w:ascii="Times New Roman"/>
          <w:b/>
          <w:spacing w:val="-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3" w:lineRule="exact" w:line="320"/>
        <w:ind w:left="1912" w:right="1927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TLACHICHIUJ</w:t>
      </w:r>
      <w:r>
        <w:rPr>
          <w:rFonts w:cs="Times New Roman" w:hAnsi="Times New Roman" w:eastAsia="Times New Roman" w:ascii="Times New Roman"/>
          <w:b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TLALTLAMAYIUJ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TLAXELOL</w:t>
      </w:r>
      <w:r>
        <w:rPr>
          <w:rFonts w:cs="Times New Roman" w:hAnsi="Times New Roman" w:eastAsia="Times New Roman" w:ascii="Times New Roman"/>
          <w:b/>
          <w:spacing w:val="-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ITECH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TLALTLAMAYIUJ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00"/>
        <w:ind w:left="274" w:right="29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TLAJTLAMATI</w:t>
      </w:r>
      <w:r>
        <w:rPr>
          <w:rFonts w:cs="Times New Roman" w:hAnsi="Times New Roman" w:eastAsia="Times New Roman" w:ascii="Times New Roman"/>
          <w:b/>
          <w:spacing w:val="-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TIACHKAUJ</w:t>
      </w:r>
      <w:r>
        <w:rPr>
          <w:rFonts w:cs="Times New Roman" w:hAnsi="Times New Roman" w:eastAsia="Times New Roman" w:ascii="Times New Roman"/>
          <w:b/>
          <w:spacing w:val="-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TLAJTOUANI</w:t>
      </w:r>
      <w:r>
        <w:rPr>
          <w:rFonts w:cs="Times New Roman" w:hAnsi="Times New Roman" w:eastAsia="Times New Roman" w:ascii="Times New Roman"/>
          <w:b/>
          <w:spacing w:val="-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0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se.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Kuetlaxkouapan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nokijkauitok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tlajtol,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tekpantok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katki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itech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atl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tlakuilol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techtijtok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uilok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ome.-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okanki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inin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tlatekichiuani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okseki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tlatekichiuani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altepe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tlalli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jtok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México,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opiya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tsinpeujtok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tekpanilis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kaulli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kani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kipiya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altepe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tsotsokotsin.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9"/>
        <w:sectPr>
          <w:pgMar w:header="0" w:footer="724" w:top="1360" w:bottom="280" w:left="160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yeye.-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altepe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linian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itlakapoual,</w:t>
      </w:r>
      <w:r>
        <w:rPr>
          <w:rFonts w:cs="Times New Roman" w:hAnsi="Times New Roman" w:eastAsia="Times New Roman" w:ascii="Times New Roman"/>
          <w:spacing w:val="6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tlanepaitilis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tlakachiualis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yiuj,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ke,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tlaijt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ouil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yaya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tlaitiliya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chiuak-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kual-tlaltla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xikayotl,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tlasouijtatok</w:t>
      </w:r>
      <w:r>
        <w:rPr>
          <w:rFonts w:cs="Times New Roman" w:hAnsi="Times New Roman" w:eastAsia="Times New Roman" w:ascii="Times New Roman"/>
          <w:spacing w:val="-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55"/>
        <w:ind w:left="102" w:right="66" w:firstLine="99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yankuik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patlal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tlakachiuani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chani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ltekitontli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itas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onepaitas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ixtlalis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tlapoual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chikol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chiual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iuilan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kas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inon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tekiuj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illi</w:t>
      </w:r>
      <w:r>
        <w:rPr>
          <w:rFonts w:cs="Times New Roman" w:hAnsi="Times New Roman" w:eastAsia="Times New Roman" w:ascii="Times New Roman"/>
          <w:spacing w:val="3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itech</w:t>
      </w:r>
      <w:r>
        <w:rPr>
          <w:rFonts w:cs="Times New Roman" w:hAnsi="Times New Roman" w:eastAsia="Times New Roman" w:ascii="Times New Roman"/>
          <w:spacing w:val="4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4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tlanichikol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chiual</w:t>
      </w:r>
      <w:r>
        <w:rPr>
          <w:rFonts w:cs="Times New Roman" w:hAnsi="Times New Roman" w:eastAsia="Times New Roman" w:ascii="Times New Roman"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nochipa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5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yekatstok,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ana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isel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tos,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kipiyas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nichikauak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nejneuil,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xkauan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kitokayotiyan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itlatekiuil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yiuj.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itekiuij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non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chiualis</w:t>
      </w:r>
      <w:r>
        <w:rPr>
          <w:rFonts w:cs="Times New Roman" w:hAnsi="Times New Roman" w:eastAsia="Times New Roman" w:ascii="Times New Roman"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okonantos,</w:t>
      </w:r>
      <w:r>
        <w:rPr>
          <w:rFonts w:cs="Times New Roman" w:hAnsi="Times New Roman" w:eastAsia="Times New Roman" w:ascii="Times New Roman"/>
          <w:spacing w:val="5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laujka</w:t>
      </w:r>
      <w:r>
        <w:rPr>
          <w:rFonts w:cs="Times New Roman" w:hAnsi="Times New Roman" w:eastAsia="Times New Roman" w:ascii="Times New Roman"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opaleuis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iseltsin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anas.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 w:firstLine="70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tsajtsilani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kuetlaxkouapan,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kikon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elaualis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laujka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lauak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tlaijkauil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tlakapouani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tlaxexelol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ijtouis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kipiyas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anilis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,kipiyaske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tlaxexelol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kiselis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nochi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keski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tekipanos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siauil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ostla,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kipiyas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tlapal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siauitl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tekuilis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nochi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“tlakapoual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ka”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iuan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nochi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kas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oyek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elauaski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tlakatekitine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ixtlalijke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itekiuj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tlatekpa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nauatil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se-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al-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o-tlaitiliya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ixtlalis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itlatekiuil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teluiske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okiske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tlapoual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kix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atis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ilis,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kitokayouiyan</w:t>
      </w:r>
      <w:r>
        <w:rPr>
          <w:rFonts w:cs="Times New Roman" w:hAnsi="Times New Roman" w:eastAsia="Times New Roman" w:ascii="Times New Roman"/>
          <w:spacing w:val="5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itlatekiuil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ul.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2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 w:firstLine="70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kailtlalpiloyan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ul.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tlanichikol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chiaul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kix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atis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tla-a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-kual-kiske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tlapoua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l,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kas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ilis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tlaxelol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poual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itech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aul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ki-yek-tlal-ne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atlatlaliya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ul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okonantos,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laujka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yek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tlachichiul-tlajtol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itech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ni-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tlachinikol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chiaul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poual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iualeual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ul.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7" w:firstLine="70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tlatepepenil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nke,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teachka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nki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tikitinki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yiuj,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kenika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tlatsintla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chiuas.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I.-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oxtli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teyekana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itech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tlapepenil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kuetlaxkoapan,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texexelos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keni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tlapep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nas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paleuil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tlakapoal.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noteuan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ktis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laujka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laujka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kichiuas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tlaxexelos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kuali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opias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kani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teluis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nochi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tlachiual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tlapoualis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laujka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mochiuas.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7"/>
        <w:sectPr>
          <w:pgMar w:header="0" w:footer="724" w:top="1360" w:bottom="280" w:left="160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II.-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itlatekiuitl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ol</w:t>
      </w:r>
      <w:r>
        <w:rPr>
          <w:rFonts w:cs="Times New Roman" w:hAnsi="Times New Roman" w:eastAsia="Times New Roman" w:ascii="Times New Roman"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yekatstok</w:t>
      </w:r>
      <w:r>
        <w:rPr>
          <w:rFonts w:cs="Times New Roman" w:hAnsi="Times New Roman" w:eastAsia="Times New Roman" w:ascii="Times New Roman"/>
          <w:spacing w:val="6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iselti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nas</w:t>
      </w:r>
      <w:r>
        <w:rPr>
          <w:rFonts w:cs="Times New Roman" w:hAnsi="Times New Roman" w:eastAsia="Times New Roman" w:ascii="Times New Roman"/>
          <w:spacing w:val="6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kipiyas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teaxka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itekiuj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chiual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tlanechikol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kenik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tlapepeniske</w:t>
      </w:r>
      <w:r>
        <w:rPr>
          <w:rFonts w:cs="Times New Roman" w:hAnsi="Times New Roman" w:eastAsia="Times New Roman" w:ascii="Times New Roman"/>
          <w:spacing w:val="-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laujka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tlakajkayaual,</w:t>
      </w:r>
      <w:r>
        <w:rPr>
          <w:rFonts w:cs="Times New Roman" w:hAnsi="Times New Roman" w:eastAsia="Times New Roman" w:ascii="Times New Roman"/>
          <w:spacing w:val="-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itekiujka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ixnestok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ox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kualijtlajtol.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23"/>
        <w:ind w:left="102" w:right="6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kaltekinke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opouan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kapoual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nipouallis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tleno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kichiuaski.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kanin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tlachiuan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tlajtol,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kente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nextiya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laujka.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itlatekiuil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ol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kaltekitinki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kitlachalis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laujka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kichiuas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itekiuj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itech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tlapejpenil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ol,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ixpanexi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oxchiuallis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itilanil,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onechikoka</w:t>
      </w:r>
      <w:r>
        <w:rPr>
          <w:rFonts w:cs="Times New Roman" w:hAnsi="Times New Roman" w:eastAsia="Times New Roman" w:ascii="Times New Roman"/>
          <w:spacing w:val="-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tekitika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itech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tlakapoual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oueye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chiuaka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illis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ochiuas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tlapepenil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ol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opatlas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tiketinke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chiuas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yekanki,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ueyi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tlatoanki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tekitinki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ialos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laujka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tlapepenil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ol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chayauas</w:t>
      </w:r>
      <w:r>
        <w:rPr>
          <w:rFonts w:cs="Times New Roman" w:hAnsi="Times New Roman" w:eastAsia="Times New Roman" w:ascii="Times New Roman"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tlachiual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 w:firstLine="70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tlanichikol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tekitinki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tlayekanas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ltetlachalis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aj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oyekichiuas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ox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tlapepenil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ol,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kitlachialis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elaujka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chiuas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tlakajkayaual</w:t>
      </w:r>
      <w:r>
        <w:rPr>
          <w:rFonts w:cs="Times New Roman" w:hAnsi="Times New Roman" w:eastAsia="Times New Roman" w:ascii="Times New Roman"/>
          <w:spacing w:val="-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nochi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itlatekiuil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ol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kaltekitinki.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8" w:firstLine="70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tlanichikol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tekitinki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tlayekanke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onichikoske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na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estli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xiuitl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iske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tlapepenil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ijtos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ipeujka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tlapepenil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ol.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769" w:right="378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tlanechikol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aol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99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99"/>
          <w:sz w:val="28"/>
          <w:szCs w:val="28"/>
        </w:rPr>
        <w:t>opoa: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a).-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tlajtouanke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kipiyas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opoas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tlaonka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noteuan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opoas.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b).-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Chikueye</w:t>
      </w:r>
      <w:r>
        <w:rPr>
          <w:rFonts w:cs="Times New Roman" w:hAnsi="Times New Roman" w:eastAsia="Times New Roman" w:ascii="Times New Roman"/>
          <w:spacing w:val="6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tlajtouanke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ol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kipiaske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opoas.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c).-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akin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yeski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itech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sese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kaltlajselia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a,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akinke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kipiaske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poual;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3215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d).-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akin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yeski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poal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aki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opoaske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sejsese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"/>
        <w:ind w:left="102" w:right="1404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e).-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tlakuilol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tlayekanke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kipiaske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nitlajtol;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opouaske: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71" w:right="1781"/>
        <w:sectPr>
          <w:pgMar w:header="0" w:footer="724" w:top="1480" w:bottom="280" w:left="160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f).-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kaltekitin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kipiyas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opouas</w:t>
      </w:r>
      <w:r>
        <w:rPr>
          <w:rFonts w:cs="Times New Roman" w:hAnsi="Times New Roman" w:eastAsia="Times New Roman" w:ascii="Times New Roman"/>
          <w:spacing w:val="6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uan;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59" w:lineRule="exact" w:line="320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g)-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itlayeka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nochi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altep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kipiyas,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ijtlajtol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opoas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akin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onichikos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achikol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yekanke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ktis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itekiuj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chiuallis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ijuak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teijtos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tlanechikollis.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Ijkuak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tlalis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kani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kani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ol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kenix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panesi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tlauila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achtopa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tlauila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yei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itekiuj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tlajtol.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Motlalis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nochtin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tekikitinki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kaltlaselia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nte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chtlaliya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ochtlakuilol.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kane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kanke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onichikos</w:t>
      </w:r>
      <w:r>
        <w:rPr>
          <w:rFonts w:cs="Times New Roman" w:hAnsi="Times New Roman" w:eastAsia="Times New Roman" w:ascii="Times New Roman"/>
          <w:spacing w:val="6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tlakuilol,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atiski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tekiuj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kichiuas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panos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extli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octubre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xiuitl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achtopa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peuis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tlapepenil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ol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itekiuj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uejkauis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chikuase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xiuitl,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panos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inin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xiuitl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tlajkon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poua.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tlaxtlauil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kiseliya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kani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ol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tekitini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tlajtoanki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aliyanke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laujka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ilis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tlaxtlauil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kipiaske.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Ijkuak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Kintlaliya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tekiuj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ol,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itech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tlanechikolli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kiseliske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niyan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tekitl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itech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altepetl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tlanechikol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tlaxelol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kani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ol,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tlakuilol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kipiaski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setekitl,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akin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yejuan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jka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tlanechikolis</w:t>
      </w:r>
      <w:r>
        <w:rPr>
          <w:rFonts w:cs="Times New Roman" w:hAnsi="Times New Roman" w:eastAsia="Times New Roman" w:ascii="Times New Roman"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noteuan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achtiya,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atillis,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tlaxtlauiliya.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tlakuilol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tekitini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itech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kaltekintle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tlalis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tlanechikolis</w:t>
      </w:r>
      <w:r>
        <w:rPr>
          <w:rFonts w:cs="Times New Roman" w:hAnsi="Times New Roman" w:eastAsia="Times New Roman" w:ascii="Times New Roman"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atilis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kani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Kichiuas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kani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kintli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ol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ipoual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otlalis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tlayekanke,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kijtos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akin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tlatlanis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pepenil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ol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ktis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tlakuilol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atl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akin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kaxitis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kachi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ipoualis.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kaltekintli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ol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kanas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iselti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iltis.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Itekiuj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opouaske</w:t>
      </w:r>
      <w:r>
        <w:rPr>
          <w:rFonts w:cs="Times New Roman" w:hAnsi="Times New Roman" w:eastAsia="Times New Roman" w:ascii="Times New Roman"/>
          <w:spacing w:val="-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kente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ixnextiya</w:t>
      </w:r>
      <w:r>
        <w:rPr>
          <w:rFonts w:cs="Times New Roman" w:hAnsi="Times New Roman" w:eastAsia="Times New Roman" w:ascii="Times New Roman"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iliya.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  <w:sectPr>
          <w:pgMar w:header="0" w:footer="724" w:top="1360" w:bottom="280" w:left="160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Ill.-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tlax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xelol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opouas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nochti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kapoal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opoan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ixcoya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onechikoua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ixpanesi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itech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altepetl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México,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kipiya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linil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altepe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ilis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tlanechikol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tlakapoual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axiltis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nochti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tlakapoal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ijkuilotok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itech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tlapoual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tlaselia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ixcoya.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59" w:lineRule="exact" w:line="320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IV.-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Inkaltekintli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ol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ipoalis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pepenil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ixkoya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itsakuilil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altepetl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itekiuj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tlakajkayauj.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oxtlakuilol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kipiya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kuilis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kajkayaual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yeni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kijkauiski.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tabs>
          <w:tab w:pos="1320" w:val="left"/>
        </w:tabs>
        <w:jc w:val="both"/>
        <w:ind w:left="102" w:right="67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ab/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Naui.-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7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tlaxexelol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piya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uelika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kichiuas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yoltekitikan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inin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altepe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-tlaka-nechikoske.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Mochiuas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yoltekitikan,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paleuil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kitlaliyan.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tlakapoual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uiliske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okalakiske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iuiyan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ixkoyan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inin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tlaxexelol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5" w:firstLine="7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tsatsilani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ol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xnextis</w:t>
      </w:r>
      <w:r>
        <w:rPr>
          <w:rFonts w:cs="Times New Roman" w:hAnsi="Times New Roman" w:eastAsia="Times New Roman" w:ascii="Times New Roman"/>
          <w:spacing w:val="-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oyolkalaki</w:t>
      </w:r>
      <w:r>
        <w:rPr>
          <w:rFonts w:cs="Times New Roman" w:hAnsi="Times New Roman" w:eastAsia="Times New Roman" w:ascii="Times New Roman"/>
          <w:spacing w:val="-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tekitiske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itech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tlatekpanil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laujka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nani.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kenin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anas.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tlaxexelol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tlajtol,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kipiya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ntiske,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tikan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onik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nochi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 w:firstLine="70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a).-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anas,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tlaxexelol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kiseliske,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tlayeyekol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anas.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Motekipano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una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tlatekpanil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kipiyaka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tlapaleuil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kichiuas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iteki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uj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uiliske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kitlanis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tlatlanil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poal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kipiyas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anas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ajtlaktli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poual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kenin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kipiyas.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 w:firstLine="70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b).-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anas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ajtlaktli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poalis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nochi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katki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tlexexelo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kual-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atiani-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tlayeyekol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yekpoalli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ajtlaktli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oksek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okauas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oxexelos,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yejuantin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kipiyas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tlapoal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aki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okuilli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itech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tlatouijkauj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iuan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achtopa.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6"/>
          <w:szCs w:val="26"/>
        </w:rPr>
        <w:jc w:val="left"/>
        <w:spacing w:before="15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6" w:firstLine="70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c).-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tsatsilil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atlaktlaliya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tlaneuilil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ijtos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kenin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tlajtolna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opatlas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atil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ol,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iakilis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panos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kas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aki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iuan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ikauiyas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teixpial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ikani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kualkis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kanin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tekiui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opoan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anas.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tsatsilani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ol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ixpanesis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tlaxotlal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tlatlaka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ujko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tlaitl.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both"/>
        <w:ind w:left="102" w:right="73" w:firstLine="708"/>
        <w:sectPr>
          <w:pgMar w:header="0" w:footer="724" w:top="1360" w:bottom="280" w:left="160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tlatekpanauel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kite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akas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tlaxexelol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kualli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akual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opachokan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4"/>
          <w:szCs w:val="24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aka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tlanojnots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kualli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ojkon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inikes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aki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atikan</w:t>
      </w:r>
      <w:r>
        <w:rPr>
          <w:rFonts w:cs="Times New Roman" w:hAnsi="Times New Roman" w:eastAsia="Times New Roman" w:ascii="Times New Roman"/>
          <w:spacing w:val="-1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nochin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tlaka</w:t>
      </w:r>
      <w:r>
        <w:rPr>
          <w:rFonts w:cs="Times New Roman" w:hAnsi="Times New Roman" w:eastAsia="Times New Roman" w:ascii="Times New Roman"/>
          <w:spacing w:val="-2"/>
          <w:w w:val="100"/>
          <w:sz w:val="24"/>
          <w:szCs w:val="24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  <w:t>e.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58"/>
        <w:ind w:left="3478" w:right="3493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TLAXELOL</w:t>
      </w:r>
      <w:r>
        <w:rPr>
          <w:rFonts w:cs="Times New Roman" w:hAnsi="Times New Roman" w:eastAsia="Times New Roman" w:ascii="Times New Roman"/>
          <w:b/>
          <w:spacing w:val="-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OME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3206" w:right="322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TLALTLAMAYIUJ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7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il.-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tlalli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poal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laujka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axkatiya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ixnesi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nochi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xicayotl.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7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uase.-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kuetlaxkouapan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tlakuapan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yiuj,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iske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tlakachiualis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nauatani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iselt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kaltlaselia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itlatekiuil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nochipa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kipatlas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tlaselis.</w:t>
      </w:r>
    </w:p>
    <w:p>
      <w:pPr>
        <w:rPr>
          <w:sz w:val="16"/>
          <w:szCs w:val="16"/>
        </w:rPr>
        <w:jc w:val="left"/>
        <w:spacing w:before="7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3424" w:right="3439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TLAXELOL</w:t>
      </w:r>
      <w:r>
        <w:rPr>
          <w:rFonts w:cs="Times New Roman" w:hAnsi="Times New Roman" w:eastAsia="Times New Roman" w:ascii="Times New Roman"/>
          <w:b/>
          <w:spacing w:val="-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YEYE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9"/>
          <w:szCs w:val="19"/>
        </w:rPr>
        <w:jc w:val="left"/>
        <w:spacing w:before="7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477" w:right="49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TLAKAME</w:t>
      </w:r>
      <w:r>
        <w:rPr>
          <w:rFonts w:cs="Times New Roman" w:hAnsi="Times New Roman" w:eastAsia="Times New Roman" w:ascii="Times New Roman"/>
          <w:b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TLALTLAMAYIUJ</w:t>
      </w:r>
      <w:r>
        <w:rPr>
          <w:rFonts w:cs="Times New Roman" w:hAnsi="Times New Roman" w:eastAsia="Times New Roman" w:ascii="Times New Roman"/>
          <w:b/>
          <w:spacing w:val="-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NOCHI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TLATLAKACHIUAS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4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chikome.-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chani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tlaliani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kuetlax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kouapan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kipixtoke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nikan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kestine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itech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6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ueye.-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chiual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tlajkuilol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yektlalil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chiuj</w:t>
      </w:r>
      <w:r>
        <w:rPr>
          <w:rFonts w:cs="Times New Roman" w:hAnsi="Times New Roman" w:eastAsia="Times New Roman" w:ascii="Times New Roman"/>
          <w:spacing w:val="6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san</w:t>
      </w:r>
      <w:r>
        <w:rPr>
          <w:rFonts w:cs="Times New Roman" w:hAnsi="Times New Roman" w:eastAsia="Times New Roman" w:ascii="Times New Roman"/>
          <w:spacing w:val="6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si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okseki</w:t>
      </w:r>
      <w:r>
        <w:rPr>
          <w:rFonts w:cs="Times New Roman" w:hAnsi="Times New Roman" w:eastAsia="Times New Roman" w:ascii="Times New Roman"/>
          <w:spacing w:val="6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tlanauatilis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tlanauatani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tiachka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kuelchia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nochtin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kani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uilis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lauas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tlalli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tlatilan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kuetlaxkouapan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ske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chankuetlaxkouapan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kipiyakan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chanchiuan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uilli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chanchiuj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ualan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chani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uejka,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yejuan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kipiyaske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laujka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elauan</w:t>
      </w:r>
      <w:r>
        <w:rPr>
          <w:rFonts w:cs="Times New Roman" w:hAnsi="Times New Roman" w:eastAsia="Times New Roman" w:ascii="Times New Roman"/>
          <w:spacing w:val="-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nochi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7"/>
        <w:sectPr>
          <w:pgMar w:header="0" w:footer="724" w:top="1360" w:bottom="280" w:left="160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naui.-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aki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kipano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tlaksas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tleka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kijtos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6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kix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atis,</w:t>
      </w:r>
      <w:r>
        <w:rPr>
          <w:rFonts w:cs="Times New Roman" w:hAnsi="Times New Roman" w:eastAsia="Times New Roman" w:ascii="Times New Roman"/>
          <w:spacing w:val="6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tleka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tlachialis</w:t>
      </w:r>
      <w:r>
        <w:rPr>
          <w:rFonts w:cs="Times New Roman" w:hAnsi="Times New Roman" w:eastAsia="Times New Roman" w:ascii="Times New Roman"/>
          <w:spacing w:val="6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6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achkauan,</w:t>
      </w:r>
      <w:r>
        <w:rPr>
          <w:rFonts w:cs="Times New Roman" w:hAnsi="Times New Roman" w:eastAsia="Times New Roman" w:ascii="Times New Roman"/>
          <w:spacing w:val="5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tlakip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ntlaksa</w:t>
      </w:r>
      <w:r>
        <w:rPr>
          <w:rFonts w:cs="Times New Roman" w:hAnsi="Times New Roman" w:eastAsia="Times New Roman" w:ascii="Times New Roman"/>
          <w:spacing w:val="6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6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ikual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uilis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opaleuis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kitekpana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ikual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27" w:lineRule="exact" w:line="320"/>
        <w:ind w:left="102" w:right="68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Majtla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tlaxotlal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piaske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atiltiya,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piya,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iuan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ijkuak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kin-kokoltis</w:t>
      </w:r>
      <w:r>
        <w:rPr>
          <w:rFonts w:cs="Times New Roman" w:hAnsi="Times New Roman" w:eastAsia="Times New Roman" w:ascii="Times New Roman"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ni-chanikauan.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6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majtla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tli</w:t>
      </w:r>
      <w:r>
        <w:rPr>
          <w:rFonts w:cs="Times New Roman" w:hAnsi="Times New Roman" w:eastAsia="Times New Roman" w:ascii="Times New Roman"/>
          <w:b/>
          <w:spacing w:val="6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se.-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kuetlaxkouapan</w:t>
      </w:r>
      <w:r>
        <w:rPr>
          <w:rFonts w:cs="Times New Roman" w:hAnsi="Times New Roman" w:eastAsia="Times New Roman" w:ascii="Times New Roman"/>
          <w:spacing w:val="5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eual: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tlachiallis,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nochi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altepe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chani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yiuj,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oyolneuilis</w:t>
      </w:r>
      <w:r>
        <w:rPr>
          <w:rFonts w:cs="Times New Roman" w:hAnsi="Times New Roman" w:eastAsia="Times New Roman" w:ascii="Times New Roman"/>
          <w:spacing w:val="-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piya,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teoltlanektokalli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nejneuil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auto" w:line="480"/>
        <w:ind w:left="102" w:right="1692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majtla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tli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om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.-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Ikauil-tlajtol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okuetekiuis</w:t>
      </w:r>
      <w:r>
        <w:rPr>
          <w:rFonts w:cs="Times New Roman" w:hAnsi="Times New Roman" w:eastAsia="Times New Roman" w:ascii="Times New Roman"/>
          <w:spacing w:val="-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I.-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kuitlauil,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achtli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opanoltian</w:t>
      </w:r>
      <w:r>
        <w:rPr>
          <w:rFonts w:cs="Times New Roman" w:hAnsi="Times New Roman" w:eastAsia="Times New Roman" w:ascii="Times New Roman"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chanke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2"/>
        <w:ind w:left="102" w:right="5324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II.-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kikuitlauis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kokoxkatisiua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272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III.-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kuitlauil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ijkuak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tlakati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telpokachiua,</w:t>
      </w:r>
      <w:r>
        <w:rPr>
          <w:rFonts w:cs="Times New Roman" w:hAnsi="Times New Roman" w:eastAsia="Times New Roman" w:ascii="Times New Roman"/>
          <w:spacing w:val="-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ueuetiya.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IV.-Kikuitlauis</w:t>
      </w:r>
      <w:r>
        <w:rPr>
          <w:rFonts w:cs="Times New Roman" w:hAnsi="Times New Roman" w:eastAsia="Times New Roman" w:ascii="Times New Roman"/>
          <w:spacing w:val="5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tlajtlakolpa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atiltiyan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kipiya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kenik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panoltiske.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V.-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kikuitlauis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tlakapoual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panokan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chanke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kuetlaxkouapan.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 w:firstLine="7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VI.-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Nin-chiual-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yankuikak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tlatekpanauatil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tekuitlauil,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kiknelis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tlapaleuil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kijkauiske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yejuantin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leuiske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atis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kualantli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5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</w:t>
      </w:r>
      <w:r>
        <w:rPr>
          <w:rFonts w:cs="Times New Roman" w:hAnsi="Times New Roman" w:eastAsia="Times New Roman" w:ascii="Times New Roman"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panok</w:t>
      </w:r>
      <w:r>
        <w:rPr>
          <w:rFonts w:cs="Times New Roman" w:hAnsi="Times New Roman" w:eastAsia="Times New Roman" w:ascii="Times New Roman"/>
          <w:spacing w:val="4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aujko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nke</w:t>
      </w:r>
      <w:r>
        <w:rPr>
          <w:rFonts w:cs="Times New Roman" w:hAnsi="Times New Roman" w:eastAsia="Times New Roman" w:ascii="Times New Roman"/>
          <w:spacing w:val="4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5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yejuan</w:t>
      </w:r>
      <w:r>
        <w:rPr>
          <w:rFonts w:cs="Times New Roman" w:hAnsi="Times New Roman" w:eastAsia="Times New Roman" w:ascii="Times New Roman"/>
          <w:spacing w:val="4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5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kichiuan</w:t>
      </w:r>
      <w:r>
        <w:rPr>
          <w:rFonts w:cs="Times New Roman" w:hAnsi="Times New Roman" w:eastAsia="Times New Roman" w:ascii="Times New Roman"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tekiuj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iskatoke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tlaix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tekiua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inin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yiuj,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tlatol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akas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insel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tekitl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iliyan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altsi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atilis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laujka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seliske</w:t>
      </w:r>
      <w:r>
        <w:rPr>
          <w:rFonts w:cs="Times New Roman" w:hAnsi="Times New Roman" w:eastAsia="Times New Roman" w:ascii="Times New Roman"/>
          <w:spacing w:val="6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tekitinke,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tlatekpanauatil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tech-panolis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ul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atianka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tekiua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7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majtla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yeye.-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kuitlauil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atlatlaliya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achtopan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atilis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nochi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majtla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naui.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opaleuis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laujka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ikneuillis</w:t>
      </w:r>
      <w:r>
        <w:rPr>
          <w:rFonts w:cs="Times New Roman" w:hAnsi="Times New Roman" w:eastAsia="Times New Roman" w:ascii="Times New Roman"/>
          <w:spacing w:val="-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yej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kenik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tekipanoske,</w:t>
      </w:r>
      <w:r>
        <w:rPr>
          <w:rFonts w:cs="Times New Roman" w:hAnsi="Times New Roman" w:eastAsia="Times New Roman" w:ascii="Times New Roman"/>
          <w:spacing w:val="-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paleuiske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altepechani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ikniuan.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6"/>
        <w:sectPr>
          <w:pgMar w:header="0" w:footer="724" w:top="1480" w:bottom="280" w:left="160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axtolli.-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kitlachiualis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ichiujka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tekitl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n,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itenkuil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tekipanoske.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59" w:lineRule="exact" w:line="320"/>
        <w:ind w:left="102" w:right="68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axtolli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se.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kuep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leuis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elaujka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kualkiseliske</w:t>
      </w:r>
      <w:r>
        <w:rPr>
          <w:rFonts w:cs="Times New Roman" w:hAnsi="Times New Roman" w:eastAsia="Times New Roman" w:ascii="Times New Roman"/>
          <w:spacing w:val="-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okualtis.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tabs>
          <w:tab w:pos="1320" w:val="left"/>
        </w:tabs>
        <w:jc w:val="both"/>
        <w:spacing w:lineRule="exact" w:line="320"/>
        <w:ind w:left="102" w:right="66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ab/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Kaxtolli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5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6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ome.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tlaolinil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ouel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chiujtok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linis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nokitepouilis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keni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teaxka,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tlaneuj-uil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yetos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aki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uillis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7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axtolli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yeye.-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paleuis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tlakachani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kuetlaxkouapan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tlalli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,kipiya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nitilanil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ixpanesi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chiual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iuikal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nesi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5858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axtolli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naui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00"/>
        <w:ind w:left="102" w:right="6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5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6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okseki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teixpopol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5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6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jtol</w:t>
      </w:r>
      <w:r>
        <w:rPr>
          <w:rFonts w:cs="Times New Roman" w:hAnsi="Times New Roman" w:eastAsia="Times New Roman" w:ascii="Times New Roman"/>
          <w:spacing w:val="6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kintlaliyan,</w:t>
      </w:r>
      <w:r>
        <w:rPr>
          <w:rFonts w:cs="Times New Roman" w:hAnsi="Times New Roman" w:eastAsia="Times New Roman" w:ascii="Times New Roman"/>
          <w:spacing w:val="4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5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5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chani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548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Kuetlaxkouapan</w:t>
      </w:r>
      <w:r>
        <w:rPr>
          <w:rFonts w:cs="Times New Roman" w:hAnsi="Times New Roman" w:eastAsia="Times New Roman" w:ascii="Times New Roman"/>
          <w:spacing w:val="-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kipiyaske.: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6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I.-</w:t>
      </w:r>
      <w:r>
        <w:rPr>
          <w:rFonts w:cs="Times New Roman" w:hAnsi="Times New Roman" w:eastAsia="Times New Roman" w:ascii="Times New Roman"/>
          <w:b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Moselis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achtil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ixpanesi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uikal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kenik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katki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tlakuilol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pamitl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pale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kitemaka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ueyi-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teachkauj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tlajtouani: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7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II.-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nochi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tekiuis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tlaxexelol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ixnesi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1389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III.-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Mote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kas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paleuil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tiachka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elaujka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onektok.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8"/>
        <w:sectPr>
          <w:pgMar w:header="0" w:footer="724" w:top="1360" w:bottom="280" w:left="160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IV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.-Mochiuas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tekitl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tekiuis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okanas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te-iaxka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oyolkokolli</w:t>
      </w:r>
      <w:r>
        <w:rPr>
          <w:rFonts w:cs="Times New Roman" w:hAnsi="Times New Roman" w:eastAsia="Times New Roman" w:ascii="Times New Roman"/>
          <w:spacing w:val="-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okseki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chaninke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4"/>
          <w:szCs w:val="24"/>
        </w:rPr>
        <w:jc w:val="center"/>
        <w:spacing w:before="29"/>
        <w:ind w:left="3623" w:right="3638"/>
      </w:pP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TLAXELOL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4"/>
          <w:szCs w:val="24"/>
        </w:rPr>
        <w:t>NAUI</w:t>
      </w:r>
      <w:r>
        <w:rPr>
          <w:rFonts w:cs="Times New Roman" w:hAnsi="Times New Roman" w:eastAsia="Times New Roman" w:ascii="Times New Roman"/>
          <w:spacing w:val="0"/>
          <w:w w:val="100"/>
          <w:sz w:val="24"/>
          <w:szCs w:val="24"/>
        </w:rPr>
      </w:r>
    </w:p>
    <w:p>
      <w:pPr>
        <w:rPr>
          <w:sz w:val="22"/>
          <w:szCs w:val="22"/>
        </w:rPr>
        <w:jc w:val="left"/>
        <w:spacing w:before="15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atLeast" w:line="860"/>
        <w:ind w:left="102" w:right="3058" w:firstLine="299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KUETLAXCHANIME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sempoualli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.-</w:t>
      </w:r>
      <w:r>
        <w:rPr>
          <w:rFonts w:cs="Times New Roman" w:hAnsi="Times New Roman" w:eastAsia="Times New Roman" w:ascii="Times New Roman"/>
          <w:spacing w:val="-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Kuetlaxchani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71" w:right="2878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I.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akin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tlakati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Kuetlaxkouapan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6" w:firstLine="7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II.-</w:t>
      </w:r>
      <w:r>
        <w:rPr>
          <w:rFonts w:cs="Times New Roman" w:hAnsi="Times New Roman" w:eastAsia="Times New Roman" w:ascii="Times New Roman"/>
          <w:b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Mexika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tekoneuan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tata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nana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etlaxkuapan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tlalli,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otlakatki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tlakatki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kuetlaxkuapan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tlalli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chikauaki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ueuetki,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kijtokan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kaltlapal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uilis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chanka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kipiyan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tlasoj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Kuetlaxkouapan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lis,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ouaxtilis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ojkonon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iknelis.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6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III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.-In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otlakatki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nikan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Kuetlaxkouapan,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tata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kuetlaxkouapan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eua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chanchiutoke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itech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kuil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xiuitl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stla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ueuetki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kiselis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,uan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ouaxtilis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ojkonon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iknelis.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3187" w:right="3202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TLAXELOL</w:t>
      </w:r>
      <w:r>
        <w:rPr>
          <w:rFonts w:cs="Times New Roman" w:hAnsi="Times New Roman" w:eastAsia="Times New Roman" w:ascii="Times New Roman"/>
          <w:b/>
          <w:spacing w:val="-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MAKUIL.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1"/>
        <w:ind w:left="2671" w:right="2687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KUETLAXTLALCHANIME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tabs>
          <w:tab w:pos="1220" w:val="left"/>
        </w:tabs>
        <w:jc w:val="both"/>
        <w:spacing w:lineRule="exact" w:line="320"/>
        <w:ind w:left="102" w:right="67"/>
        <w:sectPr>
          <w:pgMar w:header="0" w:footer="724" w:top="1480" w:bottom="280" w:left="160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ab/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sempoualli</w:t>
      </w:r>
      <w:r>
        <w:rPr>
          <w:rFonts w:cs="Times New Roman" w:hAnsi="Times New Roman" w:eastAsia="Times New Roman" w:ascii="Times New Roman"/>
          <w:b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se.-</w:t>
      </w:r>
      <w:r>
        <w:rPr>
          <w:rFonts w:cs="Times New Roman" w:hAnsi="Times New Roman" w:eastAsia="Times New Roman" w:ascii="Times New Roman"/>
          <w:b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tlakapoual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Kuetlaxchani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una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siua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xicayotl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lli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chanken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      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Kuetlaxkouapan</w:t>
      </w:r>
      <w:r>
        <w:rPr>
          <w:rFonts w:cs="Times New Roman" w:hAnsi="Times New Roman" w:eastAsia="Times New Roman" w:ascii="Times New Roman"/>
          <w:spacing w:val="-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yaske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seki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poal: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55"/>
        <w:ind w:left="102" w:right="436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I.-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Kipiyakan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Kaxto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lli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yeye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xiuitl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495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II.-</w:t>
      </w:r>
      <w:r>
        <w:rPr>
          <w:rFonts w:cs="Times New Roman" w:hAnsi="Times New Roman" w:eastAsia="Times New Roman" w:ascii="Times New Roman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chanki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auto" w:line="480"/>
        <w:ind w:left="102" w:right="566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Sempoualli</w:t>
      </w:r>
      <w:r>
        <w:rPr>
          <w:rFonts w:cs="Times New Roman" w:hAnsi="Times New Roman" w:eastAsia="Times New Roman" w:ascii="Times New Roman"/>
          <w:b/>
          <w:spacing w:val="-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ome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.-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nani</w:t>
      </w:r>
      <w:r>
        <w:rPr>
          <w:rFonts w:cs="Times New Roman" w:hAnsi="Times New Roman" w:eastAsia="Times New Roman" w:ascii="Times New Roman"/>
          <w:spacing w:val="6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Kuetlaxkouapan</w:t>
      </w:r>
      <w:r>
        <w:rPr>
          <w:rFonts w:cs="Times New Roman" w:hAnsi="Times New Roman" w:eastAsia="Times New Roman" w:ascii="Times New Roman"/>
          <w:spacing w:val="-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chani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I.-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tepoualtikan</w:t>
      </w:r>
      <w:r>
        <w:rPr>
          <w:rFonts w:cs="Times New Roman" w:hAnsi="Times New Roman" w:eastAsia="Times New Roman" w:ascii="Times New Roman"/>
          <w:spacing w:val="5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tlalli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ijkuak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onkas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ol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nochi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4" w:lineRule="exact" w:line="320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II.-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tepoualiske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tekitl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ol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nochi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tech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iliya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III.-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onechikoske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siua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ononotsaski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okakiltiske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techpanotok</w:t>
      </w:r>
      <w:r>
        <w:rPr>
          <w:rFonts w:cs="Times New Roman" w:hAnsi="Times New Roman" w:eastAsia="Times New Roman" w:ascii="Times New Roman"/>
          <w:spacing w:val="6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7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altepetl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tlanojnotstli.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IV.-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teotl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achtiyan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kipiyaske,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nani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akiliya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xikay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tlakuilol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nochi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xikayotl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oneuiliya.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auto" w:line="479"/>
        <w:ind w:left="171" w:right="299" w:hanging="7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Sempoualli</w:t>
      </w:r>
      <w:r>
        <w:rPr>
          <w:rFonts w:cs="Times New Roman" w:hAnsi="Times New Roman" w:eastAsia="Times New Roman" w:ascii="Times New Roman"/>
          <w:b/>
          <w:spacing w:val="-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yey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.-In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Kuetlaxchanke</w:t>
      </w:r>
      <w:r>
        <w:rPr>
          <w:rFonts w:cs="Times New Roman" w:hAnsi="Times New Roman" w:eastAsia="Times New Roman" w:ascii="Times New Roman"/>
          <w:spacing w:val="-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oneki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kichiuaske: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I.-Moijkuilos</w:t>
      </w:r>
      <w:r>
        <w:rPr>
          <w:rFonts w:cs="Times New Roman" w:hAnsi="Times New Roman" w:eastAsia="Times New Roman" w:ascii="Times New Roman"/>
          <w:spacing w:val="-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tlapoal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altepetlanotstli.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3"/>
        <w:ind w:left="102" w:right="4804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II.-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Moijkuilos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tlapoual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ol.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III.-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Ma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tepoaltikan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tlalli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onkas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ol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nochi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akiliya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IV.-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Kichiuas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itekiuj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tetekitiya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kani,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tlapoani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kalpani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chiual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ol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atlatlaliya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ouil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uelika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atis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tleka.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7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Tlauilan.-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Sempoualli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naui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.-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laujka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nani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tlakachani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5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uilli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kiasiltiyan: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2604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I.-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tlaneuiliya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kenin</w:t>
      </w:r>
      <w:r>
        <w:rPr>
          <w:rFonts w:cs="Times New Roman" w:hAnsi="Times New Roman" w:eastAsia="Times New Roman" w:ascii="Times New Roman"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tenextiya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7"/>
        <w:sectPr>
          <w:pgMar w:header="0" w:footer="724" w:top="1360" w:bottom="280" w:left="160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II.-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okichiuj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illij,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tlapopoluis</w:t>
      </w:r>
      <w:r>
        <w:rPr>
          <w:rFonts w:cs="Times New Roman" w:hAnsi="Times New Roman" w:eastAsia="Times New Roman" w:ascii="Times New Roman"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ixnextiya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achtopa.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59" w:lineRule="exact" w:line="320"/>
        <w:ind w:left="102" w:right="6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III.-</w:t>
      </w:r>
      <w:r>
        <w:rPr>
          <w:rFonts w:cs="Times New Roman" w:hAnsi="Times New Roman" w:eastAsia="Times New Roman" w:ascii="Times New Roman"/>
          <w:spacing w:val="6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6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ouikatok</w:t>
      </w:r>
      <w:r>
        <w:rPr>
          <w:rFonts w:cs="Times New Roman" w:hAnsi="Times New Roman" w:eastAsia="Times New Roman" w:ascii="Times New Roman"/>
          <w:spacing w:val="5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tlajtlako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ijkuak</w:t>
      </w:r>
      <w:r>
        <w:rPr>
          <w:rFonts w:cs="Times New Roman" w:hAnsi="Times New Roman" w:eastAsia="Times New Roman" w:ascii="Times New Roman"/>
          <w:spacing w:val="6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nontonal</w:t>
      </w:r>
      <w:r>
        <w:rPr>
          <w:rFonts w:cs="Times New Roman" w:hAnsi="Times New Roman" w:eastAsia="Times New Roman" w:ascii="Times New Roman"/>
          <w:spacing w:val="5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atki</w:t>
      </w:r>
      <w:r>
        <w:rPr>
          <w:rFonts w:cs="Times New Roman" w:hAnsi="Times New Roman" w:eastAsia="Times New Roman" w:ascii="Times New Roman"/>
          <w:spacing w:val="6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tlalpinauil,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kipiyan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paleuil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akiliya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chiualis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auto" w:line="479"/>
        <w:ind w:left="102" w:right="2154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IV.-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tlajtlakol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kajkauiliya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kixilouan.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V.-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Ijkuak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kiaxitis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tlajtlakolis.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16" w:lineRule="exact" w:line="320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VI.-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tlatikne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nitlajtlakol,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ijkuak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atki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nitlapinauil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ixkixkan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yeik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xiuitl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panoa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tlajtlakol.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20"/>
        <w:ind w:left="102" w:right="68" w:firstLine="209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VII.-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tlatsiujkayotl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ostla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uentine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tlateluiliya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kuilotok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5181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Tlauilan.-</w:t>
      </w:r>
      <w:r>
        <w:rPr>
          <w:rFonts w:cs="Times New Roman" w:hAnsi="Times New Roman" w:eastAsia="Times New Roman" w:ascii="Times New Roman"/>
          <w:b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Sempoualli</w:t>
      </w:r>
      <w:r>
        <w:rPr>
          <w:rFonts w:cs="Times New Roman" w:hAnsi="Times New Roman" w:eastAsia="Times New Roman" w:ascii="Times New Roman"/>
          <w:b/>
          <w:spacing w:val="-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auto" w:line="480"/>
        <w:ind w:left="102" w:right="2935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laujka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anani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kuetlaxchanke</w:t>
      </w:r>
      <w:r>
        <w:rPr>
          <w:rFonts w:cs="Times New Roman" w:hAnsi="Times New Roman" w:eastAsia="Times New Roman" w:ascii="Times New Roman"/>
          <w:spacing w:val="-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opoa.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I.-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6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opoloua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tetlapoal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xikaloyotl.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16" w:lineRule="exact" w:line="320"/>
        <w:ind w:left="102" w:right="6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II.-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Ijkuak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seliya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tlakapoual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itech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okse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ijkuak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seliya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setlayekan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teuaxka,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ochiujke</w:t>
      </w:r>
      <w:r>
        <w:rPr>
          <w:rFonts w:cs="Times New Roman" w:hAnsi="Times New Roman" w:eastAsia="Times New Roman" w:ascii="Times New Roman"/>
          <w:spacing w:val="-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achtopa.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424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III.-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tepinauil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tlalli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tlajtlakol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il.</w:t>
      </w:r>
    </w:p>
    <w:p>
      <w:pPr>
        <w:rPr>
          <w:sz w:val="15"/>
          <w:szCs w:val="15"/>
        </w:rPr>
        <w:jc w:val="left"/>
        <w:spacing w:before="7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477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Tlauilan.-</w:t>
      </w:r>
      <w:r>
        <w:rPr>
          <w:rFonts w:cs="Times New Roman" w:hAnsi="Times New Roman" w:eastAsia="Times New Roman" w:ascii="Times New Roman"/>
          <w:b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Sempoaualli</w:t>
      </w:r>
      <w:r>
        <w:rPr>
          <w:rFonts w:cs="Times New Roman" w:hAnsi="Times New Roman" w:eastAsia="Times New Roman" w:ascii="Times New Roman"/>
          <w:b/>
          <w:spacing w:val="-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uase.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280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laujka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anani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oksepa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-uaxkachiua: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" w:lineRule="exact" w:line="320"/>
        <w:ind w:left="102" w:right="6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–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ixnextiya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achtopa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ijkuak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axkatiya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chanke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xikayotl.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20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II.-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oksekinti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tlajtlakol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tepinauil,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tlanki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tepinauilis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pacholli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ipanolis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  <w:sectPr>
          <w:pgMar w:header="0" w:footer="724" w:top="1360" w:bottom="280" w:left="160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Ttlauilan.-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sempoualli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om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ijkuiltos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tekitinke,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tekichiuaski</w:t>
      </w:r>
      <w:r>
        <w:rPr>
          <w:rFonts w:cs="Times New Roman" w:hAnsi="Times New Roman" w:eastAsia="Times New Roman" w:ascii="Times New Roman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kiselis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yankuika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elauj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tlakapoal,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kenik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atis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tlajtlakol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onal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uejkauis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tekitl-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chiuas.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58" w:lineRule="auto" w:line="479"/>
        <w:ind w:left="102" w:right="2579" w:firstLine="3371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TLANEXTIL</w:t>
      </w:r>
      <w:r>
        <w:rPr>
          <w:rFonts w:cs="Times New Roman" w:hAnsi="Times New Roman" w:eastAsia="Times New Roman" w:ascii="Times New Roman"/>
          <w:b/>
          <w:spacing w:val="-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OME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ITLAKACHIUALIS</w:t>
      </w:r>
      <w:r>
        <w:rPr>
          <w:rFonts w:cs="Times New Roman" w:hAnsi="Times New Roman" w:eastAsia="Times New Roman" w:ascii="Times New Roman"/>
          <w:b/>
          <w:spacing w:val="-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NOCHI-TLAKAME</w:t>
      </w:r>
      <w:r>
        <w:rPr>
          <w:rFonts w:cs="Times New Roman" w:hAnsi="Times New Roman" w:eastAsia="Times New Roman" w:ascii="Times New Roman"/>
          <w:b/>
          <w:spacing w:val="-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KIMATIKA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13"/>
        <w:ind w:left="30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TLAXELOL</w:t>
      </w:r>
      <w:r>
        <w:rPr>
          <w:rFonts w:cs="Times New Roman" w:hAnsi="Times New Roman" w:eastAsia="Times New Roman" w:ascii="Times New Roman"/>
          <w:b/>
          <w:spacing w:val="-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SAN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YEJKA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5011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sempoualli</w:t>
      </w:r>
      <w:r>
        <w:rPr>
          <w:rFonts w:cs="Times New Roman" w:hAnsi="Times New Roman" w:eastAsia="Times New Roman" w:ascii="Times New Roman"/>
          <w:b/>
          <w:spacing w:val="-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ueye.-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8" w:firstLine="7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tlakachiualis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nochtin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iua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eual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ixochiuj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altepe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itekiujka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xexeloua,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tlakachiuales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ikauil,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nke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tlatoluil.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513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Sempoual</w:t>
      </w:r>
      <w:r>
        <w:rPr>
          <w:rFonts w:cs="Times New Roman" w:hAnsi="Times New Roman" w:eastAsia="Times New Roman" w:ascii="Times New Roman"/>
          <w:b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naui.-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Sesiajka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tlaikachiualis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nochin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tikan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onechikol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nauatiske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ixpanesi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chiualis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jtol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uilis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onechikoske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yekantos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tlakatl,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tlanechi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kol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tekitl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atika,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tekitl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chiuaske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yeye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okachi.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495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sempoualli</w:t>
      </w:r>
      <w:r>
        <w:rPr>
          <w:rFonts w:cs="Times New Roman" w:hAnsi="Times New Roman" w:eastAsia="Times New Roman" w:ascii="Times New Roman"/>
          <w:b/>
          <w:spacing w:val="-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majtla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Niyan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katki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achiualis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okalakiltis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yekastok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itekiuj.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4216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sempoalli</w:t>
      </w:r>
      <w:r>
        <w:rPr>
          <w:rFonts w:cs="Times New Roman" w:hAnsi="Times New Roman" w:eastAsia="Times New Roman" w:ascii="Times New Roman"/>
          <w:b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majtla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tli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se.-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  <w:sectPr>
          <w:pgMar w:header="0" w:footer="724" w:top="1360" w:bottom="280" w:left="160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uilis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kichiuas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itekiuj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lkuetlaxkouapan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tiachka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iualeual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tekitl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chiual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xikayotl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itlakitskil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kuetlax-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kouapan,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yejuan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okitskiliyan.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377" w:right="3392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TLANEXTIL</w:t>
      </w:r>
      <w:r>
        <w:rPr>
          <w:rFonts w:cs="Times New Roman" w:hAnsi="Times New Roman" w:eastAsia="Times New Roman" w:ascii="Times New Roman"/>
          <w:b/>
          <w:spacing w:val="-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YEYE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auto" w:line="480"/>
        <w:ind w:left="2373" w:right="2389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TLAKACHIUAL</w:t>
      </w:r>
      <w:r>
        <w:rPr>
          <w:rFonts w:cs="Times New Roman" w:hAnsi="Times New Roman" w:eastAsia="Times New Roman" w:ascii="Times New Roman"/>
          <w:b/>
          <w:spacing w:val="-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TLAIKAUIL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TLAXELOL</w:t>
      </w:r>
      <w:r>
        <w:rPr>
          <w:rFonts w:cs="Times New Roman" w:hAnsi="Times New Roman" w:eastAsia="Times New Roman" w:ascii="Times New Roman"/>
          <w:b/>
          <w:spacing w:val="-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11"/>
        <w:ind w:left="2151" w:right="2167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TLASELIAMPA</w:t>
      </w:r>
      <w:r>
        <w:rPr>
          <w:rFonts w:cs="Times New Roman" w:hAnsi="Times New Roman" w:eastAsia="Times New Roman" w:ascii="Times New Roman"/>
          <w:b/>
          <w:spacing w:val="-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TLATEKPANAUATIL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3952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sempoalli</w:t>
      </w:r>
      <w:r>
        <w:rPr>
          <w:rFonts w:cs="Times New Roman" w:hAnsi="Times New Roman" w:eastAsia="Times New Roman" w:ascii="Times New Roman"/>
          <w:b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majtla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tli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ome.-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tlayektlalil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tlakachiual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  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tlaikauil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yekastos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tlanichikol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ntoke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tlakal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tlajtouani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ixpantiliyan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tokayouiyan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“TLASELIAMPA</w:t>
      </w:r>
      <w:r>
        <w:rPr>
          <w:rFonts w:cs="Times New Roman" w:hAnsi="Times New Roman" w:eastAsia="Times New Roman" w:ascii="Times New Roman"/>
          <w:spacing w:val="-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TLALTLAMAYIUJ”.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376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sempoualli</w:t>
      </w:r>
      <w:r>
        <w:rPr>
          <w:rFonts w:cs="Times New Roman" w:hAnsi="Times New Roman" w:eastAsia="Times New Roman" w:ascii="Times New Roman"/>
          <w:b/>
          <w:spacing w:val="-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majtla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tli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yeye.-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tlaselia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opoan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chikuase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tetlatouijka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i-asil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tepoal,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itech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tetilanil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ayiuj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sikan,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ixkiskan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ajtlaktli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eye,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tetlatouijka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ouilasil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itech.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3913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sempoalli</w:t>
      </w:r>
      <w:r>
        <w:rPr>
          <w:rFonts w:cs="Times New Roman" w:hAnsi="Times New Roman" w:eastAsia="Times New Roman" w:ascii="Times New Roman"/>
          <w:b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majtla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tli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naui.-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400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tetlatouijka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yekantli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iske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iyolchikaual.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4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5321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sempoalli</w:t>
      </w:r>
      <w:r>
        <w:rPr>
          <w:rFonts w:cs="Times New Roman" w:hAnsi="Times New Roman" w:eastAsia="Times New Roman" w:ascii="Times New Roman"/>
          <w:b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axtolli.-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20"/>
        <w:ind w:left="102" w:right="309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tepepenal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tlajtouani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ixpanextiya</w:t>
      </w:r>
      <w:r>
        <w:rPr>
          <w:rFonts w:cs="Times New Roman" w:hAnsi="Times New Roman" w:eastAsia="Times New Roman" w:ascii="Times New Roman"/>
          <w:spacing w:val="-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sesiajka,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tilanis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teijkuiloua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ijkauil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oksekin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tsinpeuil.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20"/>
        <w:ind w:left="102" w:right="315"/>
        <w:sectPr>
          <w:pgMar w:header="0" w:footer="724" w:top="1480" w:bottom="280" w:left="160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I.-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tlaxexelol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tlajtol,ku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opiyas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nitlapoual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oneki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ijkuilo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ixnesi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paleuika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iuan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tetlatouij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yekanki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chiuas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neki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tlaxexelol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yeye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tetilanil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ol.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59" w:lineRule="exact" w:line="320"/>
        <w:ind w:left="102" w:right="204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II.-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Nochi</w:t>
      </w:r>
      <w:r>
        <w:rPr>
          <w:rFonts w:cs="Times New Roman" w:hAnsi="Times New Roman" w:eastAsia="Times New Roman" w:ascii="Times New Roman"/>
          <w:spacing w:val="6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tlaxexelol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asi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tlajko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kuil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poual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nochi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tlanankiuj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tlachiuj,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tlapepe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tlajtouani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itech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teixpan-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sesiajka.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III.-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tlaxexelol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tlatolch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tlaxitiya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ejka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iuika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satepanya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kisasaloua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ixpantil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atl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kiuikal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kipiaskiya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tlapepenil,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uilis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kixtlaliske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ken-peuilis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aktilis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yektle,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tlapoujtlayekan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kuilol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ouaxkatiya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sepa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tlatlanil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tlatlanil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intok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tlaikauil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tlatol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tsintle,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kipiyaskiaya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achkayotl</w:t>
      </w:r>
      <w:r>
        <w:rPr>
          <w:rFonts w:cs="Times New Roman" w:hAnsi="Times New Roman" w:eastAsia="Times New Roman" w:ascii="Times New Roman"/>
          <w:spacing w:val="5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kuentle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kipiyaskiaya</w:t>
      </w:r>
      <w:r>
        <w:rPr>
          <w:rFonts w:cs="Times New Roman" w:hAnsi="Times New Roman" w:eastAsia="Times New Roman" w:ascii="Times New Roman"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tlaikuilol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20"/>
        <w:ind w:left="102" w:right="1341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IV.-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Yan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tlaxexelol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tlatolchi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uj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panotis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chikuase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tlajtouani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2" w:right="225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V.-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ijkuilotok</w:t>
      </w:r>
      <w:r>
        <w:rPr>
          <w:rFonts w:cs="Times New Roman" w:hAnsi="Times New Roman" w:eastAsia="Times New Roman" w:ascii="Times New Roman"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iuika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satepanya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yektlalil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kipiyaske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tlaxelol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tlatolchiuj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laujka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ikauil,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itichpa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ol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poualis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teijtos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4339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sempoualli</w:t>
      </w:r>
      <w:r>
        <w:rPr>
          <w:rFonts w:cs="Times New Roman" w:hAnsi="Times New Roman" w:eastAsia="Times New Roman" w:ascii="Times New Roman"/>
          <w:b/>
          <w:spacing w:val="-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axtolli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se.-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00"/>
        <w:ind w:left="102" w:right="1731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chiuas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tlajtouani,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tlaixnex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ani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teaxka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ejka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oneki.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0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auto" w:line="479"/>
        <w:ind w:left="102" w:right="151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I.-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Tlakapoual</w:t>
      </w:r>
      <w:r>
        <w:rPr>
          <w:rFonts w:cs="Times New Roman" w:hAnsi="Times New Roman" w:eastAsia="Times New Roman" w:ascii="Times New Roman"/>
          <w:spacing w:val="-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oneki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kuetlaxkouapan</w:t>
      </w:r>
      <w:r>
        <w:rPr>
          <w:rFonts w:cs="Times New Roman" w:hAnsi="Times New Roman" w:eastAsia="Times New Roman" w:ascii="Times New Roman"/>
          <w:spacing w:val="-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axkatiya.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II.-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Tlakuiloua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tlapoa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ane.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4076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sempoualli</w:t>
      </w:r>
      <w:r>
        <w:rPr>
          <w:rFonts w:cs="Times New Roman" w:hAnsi="Times New Roman" w:eastAsia="Times New Roman" w:ascii="Times New Roman"/>
          <w:b/>
          <w:spacing w:val="-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axtolli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ome.-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auto" w:line="480"/>
        <w:ind w:left="102" w:right="1163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uilis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tlapejpe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tlaixtlalil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tlaixnexta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tlaixpa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ejkan: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I.-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yiuj,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oxelos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itekiuj.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2"/>
        <w:ind w:left="102" w:right="67"/>
        <w:sectPr>
          <w:pgMar w:header="0" w:footer="724" w:top="1360" w:bottom="280" w:left="160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II.-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axkatane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tlalli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ltlailpiloya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tlachipan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pano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yuij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kaltlailpiloya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ol,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ini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tlakuiloua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seliya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yekanke,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ejkan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tlakuilo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tlayekanke,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ejkan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tlakuilo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n,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tlapixka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nochi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tlachipauj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tlakuilouane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asika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tiachkauj</w:t>
      </w:r>
      <w:r>
        <w:rPr>
          <w:rFonts w:cs="Times New Roman" w:hAnsi="Times New Roman" w:eastAsia="Times New Roman" w:ascii="Times New Roman"/>
          <w:spacing w:val="6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tlayekan,</w:t>
      </w:r>
      <w:r>
        <w:rPr>
          <w:rFonts w:cs="Times New Roman" w:hAnsi="Times New Roman" w:eastAsia="Times New Roman" w:ascii="Times New Roman"/>
          <w:spacing w:val="6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okuitlauani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xpechol</w:t>
      </w:r>
      <w:r>
        <w:rPr>
          <w:rFonts w:cs="Times New Roman" w:hAnsi="Times New Roman" w:eastAsia="Times New Roman" w:ascii="Times New Roman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tlayekanke,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kaktok</w:t>
      </w:r>
      <w:r>
        <w:rPr>
          <w:rFonts w:cs="Times New Roman" w:hAnsi="Times New Roman" w:eastAsia="Times New Roman" w:ascii="Times New Roman"/>
          <w:spacing w:val="3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tlanonots</w:t>
      </w:r>
      <w:r>
        <w:rPr>
          <w:rFonts w:cs="Times New Roman" w:hAnsi="Times New Roman" w:eastAsia="Times New Roman" w:ascii="Times New Roman"/>
          <w:spacing w:val="3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tlatol</w:t>
      </w:r>
      <w:r>
        <w:rPr>
          <w:rFonts w:cs="Times New Roman" w:hAnsi="Times New Roman" w:eastAsia="Times New Roman" w:ascii="Times New Roman"/>
          <w:spacing w:val="4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analli,</w:t>
      </w:r>
      <w:r>
        <w:rPr>
          <w:rFonts w:cs="Times New Roman" w:hAnsi="Times New Roman" w:eastAsia="Times New Roman" w:ascii="Times New Roman"/>
          <w:spacing w:val="4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59" w:lineRule="exact" w:line="320"/>
        <w:ind w:left="102" w:right="6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tlatlakol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kani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yekantok,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ueyopa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yauj.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3823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III.-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tekitianki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tlatil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tlekoyotl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xikayotl.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auto" w:line="480"/>
        <w:ind w:left="102" w:right="101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IV.-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tlanechikolka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chikaualis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teposyojki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V.-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kpal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tiachkauan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eua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1"/>
        <w:ind w:left="102" w:right="5444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VI.-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opoa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itech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teotl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tlatoltsi.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tekitinke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tlanechikolka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chikaualis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teposyojki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a.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iuika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satepanya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ejka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kuilka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tlauilan,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uilinka</w:t>
      </w:r>
      <w:r>
        <w:rPr>
          <w:rFonts w:cs="Times New Roman" w:hAnsi="Times New Roman" w:eastAsia="Times New Roman" w:ascii="Times New Roman"/>
          <w:spacing w:val="6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kualiske</w:t>
      </w:r>
      <w:r>
        <w:rPr>
          <w:rFonts w:cs="Times New Roman" w:hAnsi="Times New Roman" w:eastAsia="Times New Roman" w:ascii="Times New Roman"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ixtlaliske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tlajtouani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yekanke</w:t>
      </w:r>
      <w:r>
        <w:rPr>
          <w:rFonts w:cs="Times New Roman" w:hAnsi="Times New Roman" w:eastAsia="Times New Roman" w:ascii="Times New Roman"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eja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oxelos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itekuij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ajtlaktli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tonalli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achto,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ijkuak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peuas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tlaixtlalil.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4207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sempoualli</w:t>
      </w:r>
      <w:r>
        <w:rPr>
          <w:rFonts w:cs="Times New Roman" w:hAnsi="Times New Roman" w:eastAsia="Times New Roman" w:ascii="Times New Roman"/>
          <w:b/>
          <w:spacing w:val="-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axtolli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yeye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6" w:firstLine="7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tlatouani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okakis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itech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tlayektlalil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tekitl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uelika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itech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seuilis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tlaselia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tlachialis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kajkalatli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itilanil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kuetlaxckouapan,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atis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eua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achtil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kajkalopan,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okseki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tekitl.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4224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kisaske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altepechanke.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4206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sempoualli</w:t>
      </w:r>
      <w:r>
        <w:rPr>
          <w:rFonts w:cs="Times New Roman" w:hAnsi="Times New Roman" w:eastAsia="Times New Roman" w:ascii="Times New Roman"/>
          <w:b/>
          <w:spacing w:val="-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axtolli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naui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kaltekiyotl</w:t>
      </w:r>
      <w:r>
        <w:rPr>
          <w:rFonts w:cs="Times New Roman" w:hAnsi="Times New Roman" w:eastAsia="Times New Roman" w:ascii="Times New Roman"/>
          <w:spacing w:val="5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kajkalop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kaski</w:t>
      </w:r>
      <w:r>
        <w:rPr>
          <w:rFonts w:cs="Times New Roman" w:hAnsi="Times New Roman" w:eastAsia="Times New Roman" w:ascii="Times New Roman"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nochi</w:t>
      </w:r>
      <w:r>
        <w:rPr>
          <w:rFonts w:cs="Times New Roman" w:hAnsi="Times New Roman" w:eastAsia="Times New Roman" w:ascii="Times New Roman"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tetlatlaniske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tlajtouani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ijkuilo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iuikal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satepanya</w:t>
      </w:r>
      <w:r>
        <w:rPr>
          <w:rFonts w:cs="Times New Roman" w:hAnsi="Times New Roman" w:eastAsia="Times New Roman" w:ascii="Times New Roman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7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kuilojtok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atis.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907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ompoualli.-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5"/>
        <w:sectPr>
          <w:pgMar w:header="0" w:footer="724" w:top="1360" w:bottom="280" w:left="160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Ij-kuak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iske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tlanojnostli,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tetlachalo,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tlatouani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kaltlaselia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kipiyas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tetlachiauj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oki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chiujke,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kitlalis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tlayeyekol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ijkuilojtok</w:t>
      </w:r>
      <w:r>
        <w:rPr>
          <w:rFonts w:cs="Times New Roman" w:hAnsi="Times New Roman" w:eastAsia="Times New Roman" w:ascii="Times New Roman"/>
          <w:spacing w:val="-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achtopan.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58"/>
        <w:ind w:left="102" w:right="6108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ompoualli</w:t>
      </w:r>
      <w:r>
        <w:rPr>
          <w:rFonts w:cs="Times New Roman" w:hAnsi="Times New Roman" w:eastAsia="Times New Roman" w:ascii="Times New Roman"/>
          <w:b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se.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4"/>
          <w:szCs w:val="14"/>
        </w:rPr>
        <w:jc w:val="left"/>
        <w:spacing w:before="8" w:lineRule="exact" w:line="140"/>
      </w:pPr>
      <w:r>
        <w:rPr>
          <w:sz w:val="14"/>
          <w:szCs w:val="14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uilis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ijsiuis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onechikoua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tlajtouani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tlayekanke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teitas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tetlakaitas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nochtin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sentlaliyan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iske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ijsiuil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onojnotsaltiya.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3478" w:right="3493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TLAXELOL</w:t>
      </w:r>
      <w:r>
        <w:rPr>
          <w:rFonts w:cs="Times New Roman" w:hAnsi="Times New Roman" w:eastAsia="Times New Roman" w:ascii="Times New Roman"/>
          <w:b/>
          <w:spacing w:val="-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OME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auto" w:line="651"/>
        <w:ind w:left="102" w:right="58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MAJMANAL</w:t>
      </w:r>
      <w:r>
        <w:rPr>
          <w:rFonts w:cs="Times New Roman" w:hAnsi="Times New Roman" w:eastAsia="Times New Roman" w:ascii="Times New Roman"/>
          <w:b/>
          <w:spacing w:val="-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TEKICHIUJKE</w:t>
      </w:r>
      <w:r>
        <w:rPr>
          <w:rFonts w:cs="Times New Roman" w:hAnsi="Times New Roman" w:eastAsia="Times New Roman" w:ascii="Times New Roman"/>
          <w:b/>
          <w:spacing w:val="-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KALTLASELIAMPA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ompoualli</w:t>
      </w:r>
      <w:r>
        <w:rPr>
          <w:rFonts w:cs="Times New Roman" w:hAnsi="Times New Roman" w:eastAsia="Times New Roman" w:ascii="Times New Roman"/>
          <w:b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ome.-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240"/>
        <w:ind w:left="102" w:right="74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31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kaltlaselia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2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opatlas</w:t>
      </w:r>
      <w:r>
        <w:rPr>
          <w:rFonts w:cs="Times New Roman" w:hAnsi="Times New Roman" w:eastAsia="Times New Roman" w:ascii="Times New Roman"/>
          <w:spacing w:val="23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31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tekitinke</w:t>
      </w:r>
      <w:r>
        <w:rPr>
          <w:rFonts w:cs="Times New Roman" w:hAnsi="Times New Roman" w:eastAsia="Times New Roman" w:ascii="Times New Roman"/>
          <w:spacing w:val="32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itichpa</w:t>
      </w:r>
      <w:r>
        <w:rPr>
          <w:rFonts w:cs="Times New Roman" w:hAnsi="Times New Roman" w:eastAsia="Times New Roman" w:ascii="Times New Roman"/>
          <w:spacing w:val="32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yeye</w:t>
      </w:r>
      <w:r>
        <w:rPr>
          <w:rFonts w:cs="Times New Roman" w:hAnsi="Times New Roman" w:eastAsia="Times New Roman" w:ascii="Times New Roman"/>
          <w:spacing w:val="27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xiuitl</w:t>
      </w:r>
      <w:r>
        <w:rPr>
          <w:rFonts w:cs="Times New Roman" w:hAnsi="Times New Roman" w:eastAsia="Times New Roman" w:ascii="Times New Roman"/>
          <w:spacing w:val="32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28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peuis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20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30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tekiuj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564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kaxtolli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Enero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satepeujka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ol,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uiliske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peuis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okse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tonal.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5632"/>
        <w:sectPr>
          <w:pgMar w:header="0" w:footer="724" w:top="1360" w:bottom="280" w:left="160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ompoualli</w:t>
      </w:r>
      <w:r>
        <w:rPr>
          <w:rFonts w:cs="Times New Roman" w:hAnsi="Times New Roman" w:eastAsia="Times New Roman" w:ascii="Times New Roman"/>
          <w:b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yeye.-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55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tlanechikol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tekitiken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ol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kualtlajtolli,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ijkuilotok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teixneuillis,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teijtos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itlatlanil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ol</w:t>
      </w:r>
      <w:r>
        <w:rPr>
          <w:rFonts w:cs="Times New Roman" w:hAnsi="Times New Roman" w:eastAsia="Times New Roman" w:ascii="Times New Roman"/>
          <w:spacing w:val="6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tlajtouani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itichpa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sese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kajkalopa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ol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ktis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auj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tlakuilol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akin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kipiyak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kachi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tlapoual.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tlanichikol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kijtos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inke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tlatlanki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tsi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npeui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tlaxexelo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ijkuilojtok,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kaxtolli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ixpanesi.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tlatlanil,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aktil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auj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ijkuilol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tlajtoani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uiliske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teluis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panitiske,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tlajtouanke</w:t>
      </w:r>
      <w:r>
        <w:rPr>
          <w:rFonts w:cs="Times New Roman" w:hAnsi="Times New Roman" w:eastAsia="Times New Roman" w:ascii="Times New Roman"/>
          <w:spacing w:val="6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ol,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ixpanesi</w:t>
      </w:r>
      <w:r>
        <w:rPr>
          <w:rFonts w:cs="Times New Roman" w:hAnsi="Times New Roman" w:eastAsia="Times New Roman" w:ascii="Times New Roman"/>
          <w:spacing w:val="6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yekatstok,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teixpantilis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ijkuilojtos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tlajtol,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nijtolis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tlanichikol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5561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ompoualli</w:t>
      </w:r>
      <w:r>
        <w:rPr>
          <w:rFonts w:cs="Times New Roman" w:hAnsi="Times New Roman" w:eastAsia="Times New Roman" w:ascii="Times New Roman"/>
          <w:b/>
          <w:spacing w:val="5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naui.-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oijto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tlatlanil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ol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kachike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itlajkopa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tlajtoani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chiuas,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ixpanesi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ikauij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tlajtol,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tlakachiualis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tlakuilol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tlakuilol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itl,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tlaliske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ejka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tlakuilouani</w:t>
      </w:r>
      <w:r>
        <w:rPr>
          <w:rFonts w:cs="Times New Roman" w:hAnsi="Times New Roman" w:eastAsia="Times New Roman" w:ascii="Times New Roman"/>
          <w:spacing w:val="-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kaltlaselia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itoluis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tekichiuaka.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5246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ompoualli</w:t>
      </w:r>
      <w:r>
        <w:rPr>
          <w:rFonts w:cs="Times New Roman" w:hAnsi="Times New Roman" w:eastAsia="Times New Roman" w:ascii="Times New Roman"/>
          <w:b/>
          <w:spacing w:val="5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il.-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7029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oneuilijtos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505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ompoualli</w:t>
      </w:r>
      <w:r>
        <w:rPr>
          <w:rFonts w:cs="Times New Roman" w:hAnsi="Times New Roman" w:eastAsia="Times New Roman" w:ascii="Times New Roman"/>
          <w:b/>
          <w:spacing w:val="5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uase.-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6"/>
        <w:sectPr>
          <w:pgMar w:header="0" w:footer="724" w:top="1360" w:bottom="280" w:left="160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Ninma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achtopa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lak,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ijtolis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yekan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tlajtouani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yejuantin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kijtoski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keuaski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chiualis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nochi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yiuj,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tlachialis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nochi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xikayotl,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yiuj,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tlalkuetlaxkouapan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yekitoske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kichiuaske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ouani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ouaxkatijtok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tekitl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ktis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satepa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anil.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tlajtoani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ejka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kichiuas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kalakiske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itlatekipajyol.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58"/>
        <w:ind w:left="102" w:right="5012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ompoualli</w:t>
      </w:r>
      <w:r>
        <w:rPr>
          <w:rFonts w:cs="Times New Roman" w:hAnsi="Times New Roman" w:eastAsia="Times New Roman" w:ascii="Times New Roman"/>
          <w:b/>
          <w:spacing w:val="5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me.-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2" w:right="338" w:firstLine="7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tlatitipanoltilis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kaltlaselia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an,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oneki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yetoski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kachinke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itlajkopa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tekiua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71" w:right="4966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ompoualli</w:t>
      </w:r>
      <w:r>
        <w:rPr>
          <w:rFonts w:cs="Times New Roman" w:hAnsi="Times New Roman" w:eastAsia="Times New Roman" w:ascii="Times New Roman"/>
          <w:b/>
          <w:spacing w:val="5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ueye.-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kaltlaselia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uilis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kichiuas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tekiuj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onka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nochti.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jtouani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onekis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sentl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liske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kalnonots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ijtos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tonal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ilojtok</w:t>
      </w:r>
      <w:r>
        <w:rPr>
          <w:rFonts w:cs="Times New Roman" w:hAnsi="Times New Roman" w:eastAsia="Times New Roman" w:ascii="Times New Roman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sentlaliya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kuil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tonal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kuali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kipoloski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tekiuj,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kipiya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oya,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onotsaske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ejka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tekitinke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kichiua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itekiuj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,non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kitlaliski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tlaxotlal,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ijots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aki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ouaxkatiya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tekiuj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onauatis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okse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yankuik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ol.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71" w:right="498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ompoualli</w:t>
      </w:r>
      <w:r>
        <w:rPr>
          <w:rFonts w:cs="Times New Roman" w:hAnsi="Times New Roman" w:eastAsia="Times New Roman" w:ascii="Times New Roman"/>
          <w:b/>
          <w:spacing w:val="5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naui.-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tlajtouani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toske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itech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tlanonotstla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tlaxtlauaske,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opachoua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naui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tlanonotstla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atis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ixpantiske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ixkiska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iske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okse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tlanojnots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onotsaske</w:t>
      </w:r>
      <w:r>
        <w:rPr>
          <w:rFonts w:cs="Times New Roman" w:hAnsi="Times New Roman" w:eastAsia="Times New Roman" w:ascii="Times New Roman"/>
          <w:spacing w:val="-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ejka.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71" w:right="4992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ompoualli</w:t>
      </w:r>
      <w:r>
        <w:rPr>
          <w:rFonts w:cs="Times New Roman" w:hAnsi="Times New Roman" w:eastAsia="Times New Roman" w:ascii="Times New Roman"/>
          <w:b/>
          <w:spacing w:val="5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majtlatli.-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I.-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kaltlaselia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kipiyas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xiuitl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yeye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tlanojnotsal,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tech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nextiliya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tlatsintla,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achtopa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opeua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ltis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kaxtolli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tonal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Enero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kaxtolli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tonal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Marzo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kixne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ilis,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onextis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yankuik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ikauijl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ixpantis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oyek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tlalis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okseki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nojnots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ijkuilotok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itichpan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II.-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ejpa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peuis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tonal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junio,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ajtlaktli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julio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noijke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atis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oijkuilo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iuika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achto,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iles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kitlachiuas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keski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ouaxkatijtok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atilis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iasiyotl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xiuitl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achtopa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kixpantis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kanke,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ijkuak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peuis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tlanonostla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atis,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tok,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otekiui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una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iske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tlajtlakol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okitekiuijke</w:t>
      </w:r>
      <w:r>
        <w:rPr>
          <w:rFonts w:cs="Times New Roman" w:hAnsi="Times New Roman" w:eastAsia="Times New Roman" w:ascii="Times New Roman"/>
          <w:spacing w:val="-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uilli.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  <w:sectPr>
          <w:pgMar w:header="0" w:footer="724" w:top="1360" w:bottom="280" w:left="160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III.-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yeijpa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tlanonostla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peu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kaxtolli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tonal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octubre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kaxtolli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tonal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dicie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keski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kiaxiltis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 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55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5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onekis</w:t>
      </w:r>
      <w:r>
        <w:rPr>
          <w:rFonts w:cs="Times New Roman" w:hAnsi="Times New Roman" w:eastAsia="Times New Roman" w:ascii="Times New Roman"/>
          <w:spacing w:val="4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5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kpal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onekis</w:t>
      </w:r>
      <w:r>
        <w:rPr>
          <w:rFonts w:cs="Times New Roman" w:hAnsi="Times New Roman" w:eastAsia="Times New Roman" w:ascii="Times New Roman"/>
          <w:spacing w:val="4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opeualtis</w:t>
      </w:r>
      <w:r>
        <w:rPr>
          <w:rFonts w:cs="Times New Roman" w:hAnsi="Times New Roman" w:eastAsia="Times New Roman" w:ascii="Times New Roman"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isiujka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okse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xiuitl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ixpantis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kaxtolli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tonal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Novie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bre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sesejka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xiuitl,achtopa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yekanke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noijke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ontli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tekitine,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itlajtol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tlayekanke,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akin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ixpantis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ijkuak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uilis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kixne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ilis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keski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kinekiske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kaltekitontli.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xiuitl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ijkuak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lines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tlakachiual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tlayekanke,inin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tlanojnotstla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opeuiltis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ixkiskan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tonal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cie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bre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ixpanestok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iuilan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XVI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epoualli</w:t>
      </w:r>
      <w:r>
        <w:rPr>
          <w:rFonts w:cs="Times New Roman" w:hAnsi="Times New Roman" w:eastAsia="Times New Roman" w:ascii="Times New Roman"/>
          <w:spacing w:val="-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ajtlaktli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chiualis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4153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ompoualli</w:t>
      </w:r>
      <w:r>
        <w:rPr>
          <w:rFonts w:cs="Times New Roman" w:hAnsi="Times New Roman" w:eastAsia="Times New Roman" w:ascii="Times New Roman"/>
          <w:b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majtla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tli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se.-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kaltlaselia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onechikoske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itlanojnot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ijkuak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onekis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onechikokan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tlayekanke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itlatekiuil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yekatstok,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inon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tlanichikol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ijtos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</w:t>
      </w:r>
      <w:r>
        <w:rPr>
          <w:rFonts w:cs="Times New Roman" w:hAnsi="Times New Roman" w:eastAsia="Times New Roman" w:ascii="Times New Roman"/>
          <w:spacing w:val="4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onechikojke,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4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oyek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iliske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4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tlanonots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tlanichikol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kiseliske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tlanonotsalis.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71" w:right="3587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ompoualli</w:t>
      </w:r>
      <w:r>
        <w:rPr>
          <w:rFonts w:cs="Times New Roman" w:hAnsi="Times New Roman" w:eastAsia="Times New Roman" w:ascii="Times New Roman"/>
          <w:b/>
          <w:spacing w:val="5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majtla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jtli</w:t>
      </w:r>
      <w:r>
        <w:rPr>
          <w:rFonts w:cs="Times New Roman" w:hAnsi="Times New Roman" w:eastAsia="Times New Roman" w:ascii="Times New Roman"/>
          <w:b/>
          <w:spacing w:val="-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ome.-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Nochin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tlanonotsal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atika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ijkuak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onekis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atika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ojkon,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tenex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tiles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sasalol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kichiua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itech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kaltlaselia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3626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ompoualli</w:t>
      </w:r>
      <w:r>
        <w:rPr>
          <w:rFonts w:cs="Times New Roman" w:hAnsi="Times New Roman" w:eastAsia="Times New Roman" w:ascii="Times New Roman"/>
          <w:b/>
          <w:spacing w:val="5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majtla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jtli</w:t>
      </w:r>
      <w:r>
        <w:rPr>
          <w:rFonts w:cs="Times New Roman" w:hAnsi="Times New Roman" w:eastAsia="Times New Roman" w:ascii="Times New Roman"/>
          <w:b/>
          <w:spacing w:val="-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yeye.-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tiachkauj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tlayekanki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itos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ijkuak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sepa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tlanojnostla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sejse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xiuitl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tlanauatil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ijkuilol,</w:t>
      </w:r>
      <w:r>
        <w:rPr>
          <w:rFonts w:cs="Times New Roman" w:hAnsi="Times New Roman" w:eastAsia="Times New Roman" w:ascii="Times New Roman"/>
          <w:spacing w:val="6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itok</w:t>
      </w:r>
      <w:r>
        <w:rPr>
          <w:rFonts w:cs="Times New Roman" w:hAnsi="Times New Roman" w:eastAsia="Times New Roman" w:ascii="Times New Roman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tetlaj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ani</w:t>
      </w:r>
      <w:r>
        <w:rPr>
          <w:rFonts w:cs="Times New Roman" w:hAnsi="Times New Roman" w:eastAsia="Times New Roman" w:ascii="Times New Roman"/>
          <w:spacing w:val="6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kakalojpa.</w:t>
      </w:r>
      <w:r>
        <w:rPr>
          <w:rFonts w:cs="Times New Roman" w:hAnsi="Times New Roman" w:eastAsia="Times New Roman" w:ascii="Times New Roman"/>
          <w:spacing w:val="5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6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atl</w:t>
      </w:r>
      <w:r>
        <w:rPr>
          <w:rFonts w:cs="Times New Roman" w:hAnsi="Times New Roman" w:eastAsia="Times New Roman" w:ascii="Times New Roman"/>
          <w:spacing w:val="6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tlanauatil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tlanankilis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yekas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kaltlaselia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362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ompoualli</w:t>
      </w:r>
      <w:r>
        <w:rPr>
          <w:rFonts w:cs="Times New Roman" w:hAnsi="Times New Roman" w:eastAsia="Times New Roman" w:ascii="Times New Roman"/>
          <w:b/>
          <w:spacing w:val="5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majtla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jtli</w:t>
      </w:r>
      <w:r>
        <w:rPr>
          <w:rFonts w:cs="Times New Roman" w:hAnsi="Times New Roman" w:eastAsia="Times New Roman" w:ascii="Times New Roman"/>
          <w:b/>
          <w:spacing w:val="-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naui.-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8"/>
        <w:sectPr>
          <w:pgMar w:header="0" w:footer="724" w:top="1360" w:bottom="280" w:left="160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Ijkuak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tiachkauj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tlayekanke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uilis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yetos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itichpan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sejse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xiuitl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tlanauatil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ijkuilol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kixpoas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tlakuilouani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seliya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tlanojnots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teixtlalis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tlajtouani.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23"/>
        <w:ind w:left="152" w:right="319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ompoualli</w:t>
      </w:r>
      <w:r>
        <w:rPr>
          <w:rFonts w:cs="Times New Roman" w:hAnsi="Times New Roman" w:eastAsia="Times New Roman" w:ascii="Times New Roman"/>
          <w:b/>
          <w:spacing w:val="5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majtla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jtli</w:t>
      </w:r>
      <w:r>
        <w:rPr>
          <w:rFonts w:cs="Times New Roman" w:hAnsi="Times New Roman" w:eastAsia="Times New Roman" w:ascii="Times New Roman"/>
          <w:b/>
          <w:spacing w:val="-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il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155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kaltekitl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kajkalopa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oxpatiliske</w:t>
      </w:r>
      <w:r>
        <w:rPr>
          <w:rFonts w:cs="Times New Roman" w:hAnsi="Times New Roman" w:eastAsia="Times New Roman" w:ascii="Times New Roman"/>
          <w:spacing w:val="-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kiliske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onekis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nextili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atl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tlajtol.</w:t>
      </w:r>
    </w:p>
    <w:p>
      <w:pPr>
        <w:rPr>
          <w:sz w:val="15"/>
          <w:szCs w:val="15"/>
        </w:rPr>
        <w:jc w:val="left"/>
        <w:spacing w:before="4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52" w:right="3063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ompoualli</w:t>
      </w:r>
      <w:r>
        <w:rPr>
          <w:rFonts w:cs="Times New Roman" w:hAnsi="Times New Roman" w:eastAsia="Times New Roman" w:ascii="Times New Roman"/>
          <w:b/>
          <w:spacing w:val="5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majtla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jtli</w:t>
      </w:r>
      <w:r>
        <w:rPr>
          <w:rFonts w:cs="Times New Roman" w:hAnsi="Times New Roman" w:eastAsia="Times New Roman" w:ascii="Times New Roman"/>
          <w:b/>
          <w:spacing w:val="-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uase.-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yektlalil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chiuj</w:t>
      </w:r>
      <w:r>
        <w:rPr>
          <w:rFonts w:cs="Times New Roman" w:hAnsi="Times New Roman" w:eastAsia="Times New Roman" w:ascii="Times New Roman"/>
          <w:spacing w:val="6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</w:t>
      </w:r>
      <w:r>
        <w:rPr>
          <w:rFonts w:cs="Times New Roman" w:hAnsi="Times New Roman" w:eastAsia="Times New Roman" w:ascii="Times New Roman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selia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kipialis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tos</w:t>
      </w:r>
      <w:r>
        <w:rPr>
          <w:rFonts w:cs="Times New Roman" w:hAnsi="Times New Roman" w:eastAsia="Times New Roman" w:ascii="Times New Roman"/>
          <w:spacing w:val="6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yektlalil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chiuj</w:t>
      </w:r>
      <w:r>
        <w:rPr>
          <w:rFonts w:cs="Times New Roman" w:hAnsi="Times New Roman" w:eastAsia="Times New Roman" w:ascii="Times New Roman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nas</w:t>
      </w:r>
      <w:r>
        <w:rPr>
          <w:rFonts w:cs="Times New Roman" w:hAnsi="Times New Roman" w:eastAsia="Times New Roman" w:ascii="Times New Roman"/>
          <w:spacing w:val="6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tos</w:t>
      </w:r>
      <w:r>
        <w:rPr>
          <w:rFonts w:cs="Times New Roman" w:hAnsi="Times New Roman" w:eastAsia="Times New Roman" w:ascii="Times New Roman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tlayekanke,</w:t>
      </w:r>
      <w:r>
        <w:rPr>
          <w:rFonts w:cs="Times New Roman" w:hAnsi="Times New Roman" w:eastAsia="Times New Roman" w:ascii="Times New Roman"/>
          <w:spacing w:val="6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aij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kuilos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tlajkuilouani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9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3525" w:right="354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TLAXELOL</w:t>
      </w:r>
      <w:r>
        <w:rPr>
          <w:rFonts w:cs="Times New Roman" w:hAnsi="Times New Roman" w:eastAsia="Times New Roman" w:ascii="Times New Roman"/>
          <w:b/>
          <w:spacing w:val="-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EYE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1371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TLAKACHIUAL</w:t>
      </w:r>
      <w:r>
        <w:rPr>
          <w:rFonts w:cs="Times New Roman" w:hAnsi="Times New Roman" w:eastAsia="Times New Roman" w:ascii="Times New Roman"/>
          <w:b/>
          <w:spacing w:val="-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b/>
          <w:spacing w:val="6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KALTLASELIAMPA</w:t>
      </w:r>
      <w:r>
        <w:rPr>
          <w:rFonts w:cs="Times New Roman" w:hAnsi="Times New Roman" w:eastAsia="Times New Roman" w:ascii="Times New Roman"/>
          <w:b/>
          <w:spacing w:val="-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b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52" w:right="3088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ompoualli</w:t>
      </w:r>
      <w:r>
        <w:rPr>
          <w:rFonts w:cs="Times New Roman" w:hAnsi="Times New Roman" w:eastAsia="Times New Roman" w:ascii="Times New Roman"/>
          <w:b/>
          <w:spacing w:val="5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majtla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jtli</w:t>
      </w:r>
      <w:r>
        <w:rPr>
          <w:rFonts w:cs="Times New Roman" w:hAnsi="Times New Roman" w:eastAsia="Times New Roman" w:ascii="Times New Roman"/>
          <w:b/>
          <w:spacing w:val="-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ome.-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399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tlakachiual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kaltlaselia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I.-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Mose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nas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tlalil,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oyektlalis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yektlalil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okixtis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yektlalil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iske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tekonyotl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stla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kualika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onekis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panoltis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tlanechikol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iles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altepe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II.-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Mopeualtis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ixpa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kaltlaselia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yektlalil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chiuj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iualeual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kaltlaselia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pa,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okixiltis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ninkes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sajsalol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tlajtol;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opaleuis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ijkuak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onekis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paleuilis</w:t>
      </w:r>
      <w:r>
        <w:rPr>
          <w:rFonts w:cs="Times New Roman" w:hAnsi="Times New Roman" w:eastAsia="Times New Roman" w:ascii="Times New Roman"/>
          <w:spacing w:val="4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4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4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4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ijtoa</w:t>
      </w:r>
      <w:r>
        <w:rPr>
          <w:rFonts w:cs="Times New Roman" w:hAnsi="Times New Roman" w:eastAsia="Times New Roman" w:ascii="Times New Roman"/>
          <w:spacing w:val="4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chiuani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okseki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4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20"/>
        <w:ind w:left="102" w:right="462"/>
        <w:sectPr>
          <w:pgMar w:header="0" w:footer="724" w:top="1480" w:bottom="280" w:left="160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III.-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kichiuas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tlayekanki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tlanonots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itech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selis.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59" w:lineRule="exact" w:line="320"/>
        <w:ind w:left="102" w:right="62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IV.-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Yankuik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chiuas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ijkuanis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kpal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altepe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tenextilis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opatlas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kenin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intoka,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kente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nextiliya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kpal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tabs>
          <w:tab w:pos="760" w:val="left"/>
        </w:tabs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Kipiyas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tlakachiual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tlayekanki,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nochipa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tlajtoauani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ixpanti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onekis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yeye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tlaxexelol,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ijkuak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onekis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yetoske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uj.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Ini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ijtos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tlachipauj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tlakachiualo</w:t>
      </w:r>
      <w:r>
        <w:rPr>
          <w:rFonts w:cs="Times New Roman" w:hAnsi="Times New Roman" w:eastAsia="Times New Roman" w:ascii="Times New Roman"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tlayekanke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ijtos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intlakachiual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okichiujke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VI.-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Kualil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kichiuas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tlayekanki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nojnots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nechikol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oksekinti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ajiuj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iuan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xikayotl,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ech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tlanojnots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akani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atika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selis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inon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tlanojnots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nechikol..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VII.-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kas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axkayo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axkayo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kpal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selis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tlayektlalil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kichiuan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kaltekitontli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okin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otlalijke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panojka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tonal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VIII.-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kintlalikan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kuenanal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jtol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altepetlanojnots,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nelojtok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jtol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tlachikueniketl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kajkalopa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tlaneuj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chiuaske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tekiuis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kajkalopa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ktis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sejse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xiuitl,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ixne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uilijtok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tsojtsokotsin</w:t>
      </w:r>
      <w:r>
        <w:rPr>
          <w:rFonts w:cs="Times New Roman" w:hAnsi="Times New Roman" w:eastAsia="Times New Roman" w:ascii="Times New Roman"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tlaneujtis.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382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IX.-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Motlachias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nochi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poal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keski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onka.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X.-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Kintokayouis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ijkuanis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kitinke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tlakuilol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sentlalijtok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XI.-Mochiuas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yankuika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tekitl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ijkuan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tekitl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kakalopa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atis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keski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kitlaniske.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36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XII.-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akas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itejuantil.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XIII.-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Motlalis</w:t>
      </w:r>
      <w:r>
        <w:rPr>
          <w:rFonts w:cs="Times New Roman" w:hAnsi="Times New Roman" w:eastAsia="Times New Roman" w:ascii="Times New Roman"/>
          <w:spacing w:val="3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4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tlaixpia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4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kijtos</w:t>
      </w:r>
      <w:r>
        <w:rPr>
          <w:rFonts w:cs="Times New Roman" w:hAnsi="Times New Roman" w:eastAsia="Times New Roman" w:ascii="Times New Roman"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iske</w:t>
      </w:r>
      <w:r>
        <w:rPr>
          <w:rFonts w:cs="Times New Roman" w:hAnsi="Times New Roman" w:eastAsia="Times New Roman" w:ascii="Times New Roman"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tlaxotlal.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aki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kichiua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itekiuj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kakalopan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tleka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kipiyan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tlanauatil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chiuayotl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tlajtlakol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teluiske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tekitine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tlatlakol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amo.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  <w:sectPr>
          <w:pgMar w:header="0" w:footer="724" w:top="1360" w:bottom="280" w:left="160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XIV.-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Moixtlalis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ninkes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tlayeyan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tlajtouani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kipiyas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tlachialis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itekiujka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onauatiyan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chikaualis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laujka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59" w:lineRule="exact" w:line="320"/>
        <w:ind w:left="102" w:right="6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tlaxotlal,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achto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aktlaliyan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uan,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onauatiyan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tlakapoal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aktl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liyan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tlaikauil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tlakapoal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axan.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XV.-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atis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kichiuas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tlalil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itech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kaujtekiuj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tlajtlalil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aun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ajtlaktli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tiachkauj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yekan,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tlajtouani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kalnechika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  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noijke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sentil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ol.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XVI.-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Mochiuas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poualis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atis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akin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okauas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tiachkauj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ijtos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akinke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tlayekanas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okipiyak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tlapoual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aktlaliya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XVII.-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Moixtlalis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uel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tsoko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sin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tlakatl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ueyi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tiachkauj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tleka,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otlalli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tlapoual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nochin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yauj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itekiuj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yauj,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panoua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itikiujka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itichpa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xiuitl.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XVIII.-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Monauatiske</w:t>
      </w:r>
      <w:r>
        <w:rPr>
          <w:rFonts w:cs="Times New Roman" w:hAnsi="Times New Roman" w:eastAsia="Times New Roman" w:ascii="Times New Roman"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iske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tlapoual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ixtlalis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yankuik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tiachkauj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a)-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tiachkauj</w:t>
      </w:r>
      <w:r>
        <w:rPr>
          <w:rFonts w:cs="Times New Roman" w:hAnsi="Times New Roman" w:eastAsia="Times New Roman" w:ascii="Times New Roman"/>
          <w:spacing w:val="6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6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akin</w:t>
      </w:r>
      <w:r>
        <w:rPr>
          <w:rFonts w:cs="Times New Roman" w:hAnsi="Times New Roman" w:eastAsia="Times New Roman" w:ascii="Times New Roman"/>
          <w:spacing w:val="6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itekiujka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oyaya</w:t>
      </w:r>
      <w:r>
        <w:rPr>
          <w:rFonts w:cs="Times New Roman" w:hAnsi="Times New Roman" w:eastAsia="Times New Roman" w:ascii="Times New Roman"/>
          <w:spacing w:val="6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6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ijkuilojtok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iuikal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achtopa.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tlanauatilke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ajtl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ktli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tonal,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kachi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neixkatsi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tonal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ixtlalli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tsokotsi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itekiujka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achkauj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opoas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yankuik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panos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kuil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etstli.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tiachkauj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ixtl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lis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peuis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itekiujka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itech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ajtlaktli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tonal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satepa,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ijkuak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opoas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tlapoual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nochtin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aktlaliya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kaxtolli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b).-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4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tlakatl</w:t>
      </w:r>
      <w:r>
        <w:rPr>
          <w:rFonts w:cs="Times New Roman" w:hAnsi="Times New Roman" w:eastAsia="Times New Roman" w:ascii="Times New Roman"/>
          <w:spacing w:val="4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tlajtouani</w:t>
      </w:r>
      <w:r>
        <w:rPr>
          <w:rFonts w:cs="Times New Roman" w:hAnsi="Times New Roman" w:eastAsia="Times New Roman" w:ascii="Times New Roman"/>
          <w:spacing w:val="4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tlayeka,</w:t>
      </w:r>
      <w:r>
        <w:rPr>
          <w:rFonts w:cs="Times New Roman" w:hAnsi="Times New Roman" w:eastAsia="Times New Roman" w:ascii="Times New Roman"/>
          <w:spacing w:val="3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ejka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ijkuak</w:t>
      </w:r>
      <w:r>
        <w:rPr>
          <w:rFonts w:cs="Times New Roman" w:hAnsi="Times New Roman" w:eastAsia="Times New Roman" w:ascii="Times New Roman"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yas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itekiujka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chikuase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estli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achto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ijkuak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ijtas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itlanojnotstla.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1591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c).-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Noijke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kaltekitontli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ijkuilojtok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achtopa.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XIX.-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Motlalis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tlakal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kiujka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tiachkauj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opouj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nochtin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yauj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naui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xiuitl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ijtas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itlanojnotstla,</w:t>
      </w:r>
      <w:r>
        <w:rPr>
          <w:rFonts w:cs="Times New Roman" w:hAnsi="Times New Roman" w:eastAsia="Times New Roman" w:ascii="Times New Roman"/>
          <w:spacing w:val="-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tiachkauj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yankuika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8"/>
        <w:sectPr>
          <w:pgMar w:header="0" w:footer="724" w:top="1360" w:bottom="280" w:left="160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XX.-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Monauatiske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nime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omejka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omik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okse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ipanolis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amo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kichiuaske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itekiuj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tlajtouani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59" w:lineRule="exact" w:line="320"/>
        <w:ind w:left="102" w:right="6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XXI.-Mochiuas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yeye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tlaxexelol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sentlaliyan</w:t>
      </w:r>
      <w:r>
        <w:rPr>
          <w:rFonts w:cs="Times New Roman" w:hAnsi="Times New Roman" w:eastAsia="Times New Roman" w:ascii="Times New Roman"/>
          <w:spacing w:val="-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kaltlaselia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a: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3273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1.-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ijkuak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kaltekitontli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kitinke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tekiujchiua.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152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kaltekitontli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itichpa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sekin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tonal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tekiujchiuan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3.-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ijkuanis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tlalis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yankuike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tekitine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itech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kaltekitontli,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kipiyaske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uelika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okakis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kenin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opaleuiske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selis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auj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ijkuilol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okakis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onextitok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tlapoual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iuikal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kaltlaselia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tlanojnots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kitokayouis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tlanichikol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tlanojnots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iuilanil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altepe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ixtlaliya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altepe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tlanojnotstli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5651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XXII.-Ak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kipiya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itlanojnots.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XXIII.-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Moselis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yekan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tlajtouani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tiachkauj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tlayekanke,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akin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tlalli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hitin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tlapoal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ixtlalli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uel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tsokotsin,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yankuika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okaujke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tekitinki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kipiyas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tlachialis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itekiujka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uj,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sentlaliya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kaltlalpiloya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yekatstok,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ol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ejka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iuan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nochtin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okseki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tekini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kipiya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tekitl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kichiuaske,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kaske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ixpan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okse</w:t>
      </w:r>
      <w:r>
        <w:rPr>
          <w:rFonts w:cs="Times New Roman" w:hAnsi="Times New Roman" w:eastAsia="Times New Roman" w:ascii="Times New Roman"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tekitinke.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XXIV.-</w:t>
      </w:r>
      <w:r>
        <w:rPr>
          <w:rFonts w:cs="Times New Roman" w:hAnsi="Times New Roman" w:eastAsia="Times New Roman" w:ascii="Times New Roman"/>
          <w:spacing w:val="6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Mose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nas</w:t>
      </w:r>
      <w:r>
        <w:rPr>
          <w:rFonts w:cs="Times New Roman" w:hAnsi="Times New Roman" w:eastAsia="Times New Roman" w:ascii="Times New Roman"/>
          <w:spacing w:val="5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yektlalil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oyekchiuas</w:t>
      </w:r>
      <w:r>
        <w:rPr>
          <w:rFonts w:cs="Times New Roman" w:hAnsi="Times New Roman" w:eastAsia="Times New Roman" w:ascii="Times New Roman"/>
          <w:spacing w:val="5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yetstika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lauak.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uilis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ijtos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leuakan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onekis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nas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kichiuas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nekis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kipiyas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iuiliko.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XXV.-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Kipiyas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tlakapoual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elaujka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ski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opoujke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ijkuilojtok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iuilan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eye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tlakuilol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XXVI.-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i-itolis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tekiuj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kas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tlapaleuani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tekiujka</w:t>
      </w:r>
      <w:r>
        <w:rPr>
          <w:rFonts w:cs="Times New Roman" w:hAnsi="Times New Roman" w:eastAsia="Times New Roman" w:ascii="Times New Roman"/>
          <w:spacing w:val="6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te-euani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kajkalopa.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  <w:sectPr>
          <w:pgMar w:header="0" w:footer="724" w:top="1360" w:bottom="280" w:left="160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XXVII.-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Mose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nas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nochi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yo-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ijto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achtopa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nochi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jtol,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akiliya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okseki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tlakachiual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iualeujka</w:t>
      </w:r>
      <w:r>
        <w:rPr>
          <w:rFonts w:cs="Times New Roman" w:hAnsi="Times New Roman" w:eastAsia="Times New Roman" w:ascii="Times New Roman"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tlakuilol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xikayotl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atl</w:t>
      </w:r>
      <w:r>
        <w:rPr>
          <w:rFonts w:cs="Times New Roman" w:hAnsi="Times New Roman" w:eastAsia="Times New Roman" w:ascii="Times New Roman"/>
          <w:spacing w:val="7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tlakuilol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59" w:lineRule="exact" w:line="320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yiuj,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iasika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tlanojnots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laujka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iaxkayo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kiuaxkatiyan</w:t>
      </w:r>
      <w:r>
        <w:rPr>
          <w:rFonts w:cs="Times New Roman" w:hAnsi="Times New Roman" w:eastAsia="Times New Roman" w:ascii="Times New Roman"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sentlalli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tlakachiual.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3331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ompoualli</w:t>
      </w:r>
      <w:r>
        <w:rPr>
          <w:rFonts w:cs="Times New Roman" w:hAnsi="Times New Roman" w:eastAsia="Times New Roman" w:ascii="Times New Roman"/>
          <w:b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majtla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tli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ueye.-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kaltlaselia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chayauas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eual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noijke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ixpanesis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keski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ktis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tekiujke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ixpanesi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keski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ktiyaya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yike.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auto" w:line="480"/>
        <w:ind w:left="3059" w:right="307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TLAXELOL</w:t>
      </w:r>
      <w:r>
        <w:rPr>
          <w:rFonts w:cs="Times New Roman" w:hAnsi="Times New Roman" w:eastAsia="Times New Roman" w:ascii="Times New Roman"/>
          <w:b/>
          <w:spacing w:val="-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NAUI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ITLATEKIUL</w:t>
      </w:r>
      <w:r>
        <w:rPr>
          <w:rFonts w:cs="Times New Roman" w:hAnsi="Times New Roman" w:eastAsia="Times New Roman" w:ascii="Times New Roman"/>
          <w:b/>
          <w:spacing w:val="-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NOCHIPA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3456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ompoualli</w:t>
      </w:r>
      <w:r>
        <w:rPr>
          <w:rFonts w:cs="Times New Roman" w:hAnsi="Times New Roman" w:eastAsia="Times New Roman" w:ascii="Times New Roman"/>
          <w:b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majtla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tli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naui.-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00"/>
        <w:ind w:left="102" w:right="74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Ijkuak</w:t>
      </w:r>
      <w:r>
        <w:rPr>
          <w:rFonts w:cs="Times New Roman" w:hAnsi="Times New Roman" w:eastAsia="Times New Roman" w:ascii="Times New Roman"/>
          <w:spacing w:val="6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seuiya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 </w:t>
      </w:r>
      <w:r>
        <w:rPr>
          <w:rFonts w:cs="Times New Roman" w:hAnsi="Times New Roman" w:eastAsia="Times New Roman" w:ascii="Times New Roman"/>
          <w:spacing w:val="6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</w:t>
      </w:r>
      <w:r>
        <w:rPr>
          <w:rFonts w:cs="Times New Roman" w:hAnsi="Times New Roman" w:eastAsia="Times New Roman" w:ascii="Times New Roman"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kaltlaselia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nojnots,</w:t>
      </w:r>
      <w:r>
        <w:rPr>
          <w:rFonts w:cs="Times New Roman" w:hAnsi="Times New Roman" w:eastAsia="Times New Roman" w:ascii="Times New Roman"/>
          <w:spacing w:val="6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iske</w:t>
      </w:r>
      <w:r>
        <w:rPr>
          <w:rFonts w:cs="Times New Roman" w:hAnsi="Times New Roman" w:eastAsia="Times New Roman" w:ascii="Times New Roman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" w:lineRule="exact" w:line="320"/>
        <w:ind w:left="102" w:right="6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tlatekiuil</w:t>
      </w:r>
      <w:r>
        <w:rPr>
          <w:rFonts w:cs="Times New Roman" w:hAnsi="Times New Roman" w:eastAsia="Times New Roman" w:ascii="Times New Roman"/>
          <w:spacing w:val="4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yekatstok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nichikol</w:t>
      </w:r>
      <w:r>
        <w:rPr>
          <w:rFonts w:cs="Times New Roman" w:hAnsi="Times New Roman" w:eastAsia="Times New Roman" w:ascii="Times New Roman"/>
          <w:spacing w:val="3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yetos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chiknaui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tlajtouani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tlanichikol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kineuilijtos</w:t>
      </w:r>
      <w:r>
        <w:rPr>
          <w:rFonts w:cs="Times New Roman" w:hAnsi="Times New Roman" w:eastAsia="Times New Roman" w:ascii="Times New Roman"/>
          <w:spacing w:val="5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tlaxelol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itech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kaltlaselia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</w:p>
    <w:p>
      <w:pPr>
        <w:rPr>
          <w:rFonts w:cs="Times New Roman" w:hAnsi="Times New Roman" w:eastAsia="Times New Roman" w:ascii="Times New Roman"/>
          <w:sz w:val="20"/>
          <w:szCs w:val="20"/>
        </w:rPr>
        <w:jc w:val="both"/>
        <w:spacing w:lineRule="exact" w:line="220"/>
        <w:ind w:left="102" w:right="9158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691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6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eye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poualli.-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itlatekiul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yekatstok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kitetokayouis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tekine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sentlaliya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itech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kaltlaselia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yeye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tonal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ijkuak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tlanojnotstla,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xiuitl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yankuik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tlaliya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tekitine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peuas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tekiuj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chiuas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ixkixkan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kaltlaselia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sentlalikan</w:t>
      </w:r>
      <w:r>
        <w:rPr>
          <w:rFonts w:cs="Times New Roman" w:hAnsi="Times New Roman" w:eastAsia="Times New Roman" w:ascii="Times New Roman"/>
          <w:spacing w:val="-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tekiua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577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eye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00"/>
        <w:ind w:left="102" w:right="327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uel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kichiuaske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iualeujki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itlatekiuil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nochipa: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Mochiuas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tlatekiuil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nochipa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ijtouil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achto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okakis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ijkuak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sentlaliske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tekitinke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tlanojnotstla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enki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tlanauatil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ixpan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ijkuilojtos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ilis</w:t>
      </w:r>
      <w:r>
        <w:rPr>
          <w:rFonts w:cs="Times New Roman" w:hAnsi="Times New Roman" w:eastAsia="Times New Roman" w:ascii="Times New Roman"/>
          <w:spacing w:val="6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tonal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peuis.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II.-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Moselis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niyek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elauj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hkauj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yekan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tekitinke,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itekiujka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tlachipauj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6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inechikol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5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ol.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  <w:sectPr>
          <w:pgMar w:header="0" w:footer="724" w:top="1360" w:bottom="280" w:left="160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III.-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ktis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tekiuj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sekinke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tonal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tiachkauj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itech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ijkuak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tlajtouani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yetoske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tlajko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tekitine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auil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,uan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tekitine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opoa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59" w:lineRule="exact" w:line="320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keski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iaxkaya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yiuj;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tokayouis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uetsokotsin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tiachkauj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yiuj,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nechikol</w:t>
      </w:r>
      <w:r>
        <w:rPr>
          <w:rFonts w:cs="Times New Roman" w:hAnsi="Times New Roman" w:eastAsia="Times New Roman" w:ascii="Times New Roman"/>
          <w:spacing w:val="6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ol.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IV.-Motlalis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ejka,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ijkuak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tlajtouani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yauj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tekiujchiua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okipepenki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nochin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naui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xiuitl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nitlanotska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nitlajtlakol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panoua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itech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3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kaltlaselia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onauatis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inin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tlalis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yankuik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V.-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Monotsas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tlajtouani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ijkuak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tlajtouani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kipiya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ni-itlapanol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asik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ikilis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yejuan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kinotsaski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sentlalikan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itech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itlatekiuil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nochipa,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jtouani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ejka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,kin-notsaski,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kichiuaske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itekiuj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kichiuayan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tlajtouani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VI.-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Moselis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ijkuilol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sekinke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ktis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kaltlaselia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oyektlalchiuas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nots</w:t>
      </w:r>
      <w:r>
        <w:rPr>
          <w:rFonts w:cs="Times New Roman" w:hAnsi="Times New Roman" w:eastAsia="Times New Roman" w:ascii="Times New Roman"/>
          <w:spacing w:val="3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3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oui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3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anas-nekis,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yektlalil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oksekintin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ijkuilol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ijkuak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onekis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ktis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ilikan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kaltlaselia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VII.-Mote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aktis</w:t>
      </w:r>
      <w:r>
        <w:rPr>
          <w:rFonts w:cs="Times New Roman" w:hAnsi="Times New Roman" w:eastAsia="Times New Roman" w:ascii="Times New Roman"/>
          <w:spacing w:val="-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itlatekiuil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kate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hipa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ilis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tlanojnotsalis</w:t>
      </w:r>
      <w:r>
        <w:rPr>
          <w:rFonts w:cs="Times New Roman" w:hAnsi="Times New Roman" w:eastAsia="Times New Roman" w:ascii="Times New Roman"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itilis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kaltlaselia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kiyektlal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hiuas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itichpa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notstla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yekanki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nochipa.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VIII.-Uan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oksekinke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atl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tlakuilol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yekanki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5578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eye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ome.-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8"/>
        <w:sectPr>
          <w:pgMar w:header="0" w:footer="724" w:top="1360" w:bottom="280" w:left="160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itlatekiuil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nochipa,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ktis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ipoal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uj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noteuan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auj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ikuilol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chiujke</w:t>
      </w:r>
      <w:r>
        <w:rPr>
          <w:rFonts w:cs="Times New Roman" w:hAnsi="Times New Roman" w:eastAsia="Times New Roman" w:ascii="Times New Roman"/>
          <w:spacing w:val="6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ejka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tlanojno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stla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chiuan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187" w:right="3202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TLAXELOL</w:t>
      </w:r>
      <w:r>
        <w:rPr>
          <w:rFonts w:cs="Times New Roman" w:hAnsi="Times New Roman" w:eastAsia="Times New Roman" w:ascii="Times New Roman"/>
          <w:b/>
          <w:spacing w:val="-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MAKUIL.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1337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IPEUJKA</w:t>
      </w:r>
      <w:r>
        <w:rPr>
          <w:rFonts w:cs="Times New Roman" w:hAnsi="Times New Roman" w:eastAsia="Times New Roman" w:ascii="Times New Roman"/>
          <w:b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ICHIUALIS</w:t>
      </w:r>
      <w:r>
        <w:rPr>
          <w:rFonts w:cs="Times New Roman" w:hAnsi="Times New Roman" w:eastAsia="Times New Roman" w:ascii="Times New Roman"/>
          <w:b/>
          <w:spacing w:val="-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b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b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b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3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5548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eye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yeye.-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20"/>
        <w:ind w:left="102" w:right="3053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yektlalil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iasika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kichiuas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I.-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tiachkauj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598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II.-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tlajtouani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20"/>
        <w:ind w:left="102" w:right="714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III.-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tlachialiyan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itekiujka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itech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anal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tlachipauj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tlajtol.</w:t>
      </w:r>
    </w:p>
    <w:p>
      <w:pPr>
        <w:rPr>
          <w:sz w:val="22"/>
          <w:szCs w:val="22"/>
        </w:rPr>
        <w:jc w:val="left"/>
        <w:spacing w:before="6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3729"/>
      </w:pPr>
      <w:r>
        <w:rPr>
          <w:rFonts w:cs="Times New Roman" w:hAnsi="Times New Roman" w:eastAsia="Times New Roman" w:ascii="Times New Roman"/>
          <w:spacing w:val="0"/>
          <w:w w:val="100"/>
          <w:sz w:val="20"/>
          <w:szCs w:val="20"/>
        </w:rPr>
        <w:t>IV.-</w:t>
      </w:r>
      <w:r>
        <w:rPr>
          <w:rFonts w:cs="Times New Roman" w:hAnsi="Times New Roman" w:eastAsia="Times New Roman" w:ascii="Times New Roman"/>
          <w:spacing w:val="1"/>
          <w:w w:val="100"/>
          <w:sz w:val="20"/>
          <w:szCs w:val="20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Kaltekitontli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5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iliske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tlakapoalli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pano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7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kuil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ciento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ijkuiltok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itech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oxtlayekan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ol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akin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ktiski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itech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inkal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tlaselia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a,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Tlachichiual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tlaikisalis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opouas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ninkis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tlachiuanke.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33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a).-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onichikoua</w:t>
      </w:r>
      <w:r>
        <w:rPr>
          <w:rFonts w:cs="Times New Roman" w:hAnsi="Times New Roman" w:eastAsia="Times New Roman" w:ascii="Times New Roman"/>
          <w:spacing w:val="-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noteua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kisa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20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b).-</w:t>
      </w:r>
      <w:r>
        <w:rPr>
          <w:rFonts w:cs="Times New Roman" w:hAnsi="Times New Roman" w:eastAsia="Times New Roman" w:ascii="Times New Roman"/>
          <w:spacing w:val="6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Tlanechikol</w:t>
      </w:r>
      <w:r>
        <w:rPr>
          <w:rFonts w:cs="Times New Roman" w:hAnsi="Times New Roman" w:eastAsia="Times New Roman" w:ascii="Times New Roman"/>
          <w:spacing w:val="5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tlaijtik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tlakachiuas</w:t>
      </w:r>
      <w:r>
        <w:rPr>
          <w:rFonts w:cs="Times New Roman" w:hAnsi="Times New Roman" w:eastAsia="Times New Roman" w:ascii="Times New Roman"/>
          <w:spacing w:val="5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uan;</w:t>
      </w:r>
      <w:r>
        <w:rPr>
          <w:rFonts w:cs="Times New Roman" w:hAnsi="Times New Roman" w:eastAsia="Times New Roman" w:ascii="Times New Roman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oksekiti</w:t>
      </w:r>
      <w:r>
        <w:rPr>
          <w:rFonts w:cs="Times New Roman" w:hAnsi="Times New Roman" w:eastAsia="Times New Roman" w:ascii="Times New Roman"/>
          <w:spacing w:val="6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Ixnexti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tlajtolIi.</w:t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5709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eye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naui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auto" w:line="480"/>
        <w:ind w:left="102" w:right="903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ipeujka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yankuik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yaske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tlatlaniya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tlatsintla.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I.-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tlatekiuil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yektlalil.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11"/>
        <w:ind w:left="102" w:right="825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II.-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tonal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ijtos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nauatani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nextiliya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tsaol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kaltlaselia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20"/>
        <w:ind w:left="102" w:right="1122"/>
        <w:sectPr>
          <w:pgMar w:header="0" w:footer="724" w:top="1480" w:bottom="280" w:left="160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III.-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Mosel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ipeujka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ichiualis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onekis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yetoka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tlajtoani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nochtin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sentlaliya.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23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IV.-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Motitlanis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kani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katki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tlajtouani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oselli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yankuika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laujka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yo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itech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kaltlaselia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a,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opouas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ilis</w:t>
      </w:r>
      <w:r>
        <w:rPr>
          <w:rFonts w:cs="Times New Roman" w:hAnsi="Times New Roman" w:eastAsia="Times New Roman" w:ascii="Times New Roman"/>
          <w:spacing w:val="-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kaxtolli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tonal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kuali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katki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V.-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katki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ijto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achto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iuikal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oualkuepas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oksipa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itlatekiuil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yektlalil,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ual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ilis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ech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estli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kitlalis,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nal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tlalis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otlajtol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illi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itech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yeye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tlaxexelol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tlajtouani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yetoke.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VI.-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tlayekanki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kitokayouis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tekitini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kitlajtolpaleuis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tlaselia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ipeujka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yekijtouis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kixne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ipeujka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tlachiual,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kaltlaselia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ltlanojnots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kitlanauatis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tonal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nal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chiuas.In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yekanki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kititlanis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itinke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paleui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kani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opeualtiya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tlayekaltlajtol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akitlachialli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poalli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tlakuilotl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tlayenka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kaltlaselia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kinauatis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intonal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ilis.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VII.-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tekitine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tlachialiya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itekiujka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tekiuaj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kichiujke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ipeujka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kualtlanojnots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kitokayouis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kitlajtol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paleuis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tlaselia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ipeujka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tlachiual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kitlanauatis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tonal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nal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chiuas..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5331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eye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kualselis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ipeujk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tlanojnots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ijkuak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kikuepas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itech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kaxtolli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tonal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ijkuak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inon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tonal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iske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tlanojnotstla,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kikuepas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itech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ipeujka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tlanojnotstla</w:t>
      </w:r>
      <w:r>
        <w:rPr>
          <w:rFonts w:cs="Times New Roman" w:hAnsi="Times New Roman" w:eastAsia="Times New Roman" w:ascii="Times New Roman"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nochipa.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503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eye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uase.-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uilis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ijkuak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kaltlaselia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kualtlanojnots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ijkuak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tinke,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ijtouis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tlanojnots</w:t>
      </w:r>
      <w:r>
        <w:rPr>
          <w:rFonts w:cs="Times New Roman" w:hAnsi="Times New Roman" w:eastAsia="Times New Roman" w:ascii="Times New Roman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,ni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ijkuak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kiselis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kajkalopan.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71" w:right="483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eye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ome.-.-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6"/>
        <w:sectPr>
          <w:pgMar w:header="0" w:footer="724" w:top="1480" w:bottom="280" w:left="160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tlapoual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tlalis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yektlalil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itlaikauil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tlanojnots.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23"/>
        <w:ind w:left="102" w:right="502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eye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ueye.-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20"/>
        <w:ind w:left="102" w:right="609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Ijkuak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seliya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ipeujka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tlanojnots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oksipa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itech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tlanojnotstla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kani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selijke.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kapoal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kiselilya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inkaltlaselia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oyek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chijchiua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liya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ox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kualijtlajtol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noteua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kani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onechikoa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achiuas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itlakachiual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itilanil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illis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ichne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tiya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itech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itlayekan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ijkuilotok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tlatsintla: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I.-</w:t>
      </w:r>
      <w:r>
        <w:rPr>
          <w:rFonts w:cs="Times New Roman" w:hAnsi="Times New Roman" w:eastAsia="Times New Roman" w:ascii="Times New Roman"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Ma</w:t>
      </w:r>
      <w:r>
        <w:rPr>
          <w:rFonts w:cs="Times New Roman" w:hAnsi="Times New Roman" w:eastAsia="Times New Roman" w:ascii="Times New Roman"/>
          <w:spacing w:val="6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6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tlajtlani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6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kaltekintli</w:t>
      </w:r>
      <w:r>
        <w:rPr>
          <w:rFonts w:cs="Times New Roman" w:hAnsi="Times New Roman" w:eastAsia="Times New Roman" w:ascii="Times New Roman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ol</w:t>
      </w:r>
      <w:r>
        <w:rPr>
          <w:rFonts w:cs="Times New Roman" w:hAnsi="Times New Roman" w:eastAsia="Times New Roman" w:ascii="Times New Roman"/>
          <w:spacing w:val="5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6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yetokan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5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kaxtolli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ciento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tlakapoal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ijkuilotojke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itech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tekaltekinti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ol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poalli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ajtlaktli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chayauas.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1579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II.-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Ijkuak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kitlatlanis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tlayekanki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kaltekintli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ol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tlakapoal.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tlayenkan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kipiyas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chikaualis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itekiujka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opoa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epoualli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ciento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tlakapoal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tlaixpanese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itech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kintli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ol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tlapepenil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6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opouaka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itlajtol.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ipeujka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tlanechikol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teijtoa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tlatekintli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ol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itech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atlaktle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tonal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itoa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6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ol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ouil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ilis</w:t>
      </w:r>
      <w:r>
        <w:rPr>
          <w:rFonts w:cs="Times New Roman" w:hAnsi="Times New Roman" w:eastAsia="Times New Roman" w:ascii="Times New Roman"/>
          <w:spacing w:val="6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chikueye</w:t>
      </w:r>
      <w:r>
        <w:rPr>
          <w:rFonts w:cs="Times New Roman" w:hAnsi="Times New Roman" w:eastAsia="Times New Roman" w:ascii="Times New Roman"/>
          <w:spacing w:val="6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estle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achtopan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ijkuak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peuis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tlapepenil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ol.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tekitinke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ol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kipoas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ktis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chayauas</w:t>
      </w:r>
      <w:r>
        <w:rPr>
          <w:rFonts w:cs="Times New Roman" w:hAnsi="Times New Roman" w:eastAsia="Times New Roman" w:ascii="Times New Roman"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tlakuilol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71" w:right="49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eye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naui.-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  <w:sectPr>
          <w:pgMar w:header="0" w:footer="724" w:top="1480" w:bottom="280" w:left="160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iske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isiujkayotl,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kaltlaselia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kualtlanojnots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tlalis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yeye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tlaxexelol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tetlatouijka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yetoke.a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laujka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atlatlaliya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uilan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yeye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naui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yekanke.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58"/>
        <w:ind w:left="3407" w:right="3423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TLANEXTIL</w:t>
      </w:r>
      <w:r>
        <w:rPr>
          <w:rFonts w:cs="Times New Roman" w:hAnsi="Times New Roman" w:eastAsia="Times New Roman" w:ascii="Times New Roman"/>
          <w:b/>
          <w:spacing w:val="-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NAUI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3" w:lineRule="exact" w:line="320"/>
        <w:ind w:left="2234" w:right="225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b/>
          <w:spacing w:val="-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I-TLAKACHIUAL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TLAXELOL</w:t>
      </w:r>
      <w:r>
        <w:rPr>
          <w:rFonts w:cs="Times New Roman" w:hAnsi="Times New Roman" w:eastAsia="Times New Roman" w:ascii="Times New Roman"/>
          <w:b/>
          <w:spacing w:val="-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00"/>
        <w:ind w:left="2240" w:right="2256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IAXKAYOTL</w:t>
      </w:r>
      <w:r>
        <w:rPr>
          <w:rFonts w:cs="Times New Roman" w:hAnsi="Times New Roman" w:eastAsia="Times New Roman" w:ascii="Times New Roman"/>
          <w:b/>
          <w:spacing w:val="-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TIACHKAUJ.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4893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eye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majtla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tli.-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tekichiual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tenkajkauiliya</w:t>
      </w:r>
      <w:r>
        <w:rPr>
          <w:rFonts w:cs="Times New Roman" w:hAnsi="Times New Roman" w:eastAsia="Times New Roman" w:ascii="Times New Roman"/>
          <w:spacing w:val="-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tlakatl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tokayouiya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328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UEYI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TIACHKAUJ</w:t>
      </w:r>
      <w:r>
        <w:rPr>
          <w:rFonts w:cs="Times New Roman" w:hAnsi="Times New Roman" w:eastAsia="Times New Roman" w:ascii="Times New Roman"/>
          <w:spacing w:val="-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99"/>
          <w:sz w:val="28"/>
          <w:szCs w:val="28"/>
        </w:rPr>
        <w:t>TLALKUETLAXKOUAPAN</w:t>
      </w:r>
      <w:r>
        <w:rPr>
          <w:rFonts w:cs="Times New Roman" w:hAnsi="Times New Roman" w:eastAsia="Times New Roman" w:ascii="Times New Roman"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4069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eye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majtla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tli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se.-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00"/>
        <w:ind w:left="102" w:right="74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tlapepenil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tiachkauj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sipa,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uilli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tlalis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oksipa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"/>
        <w:ind w:left="102" w:right="5404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onextiliya</w:t>
      </w:r>
      <w:r>
        <w:rPr>
          <w:rFonts w:cs="Times New Roman" w:hAnsi="Times New Roman" w:eastAsia="Times New Roman" w:ascii="Times New Roman"/>
          <w:spacing w:val="-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ski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2" w:right="66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eye</w:t>
      </w:r>
      <w:r>
        <w:rPr>
          <w:rFonts w:cs="Times New Roman" w:hAnsi="Times New Roman" w:eastAsia="Times New Roman" w:ascii="Times New Roman"/>
          <w:b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b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majtla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tli</w:t>
      </w:r>
      <w:r>
        <w:rPr>
          <w:rFonts w:cs="Times New Roman" w:hAnsi="Times New Roman" w:eastAsia="Times New Roman" w:ascii="Times New Roman"/>
          <w:b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ome.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tlapepenil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tiachkauj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370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eye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b/>
          <w:spacing w:val="6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majtla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tli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yeye.-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2884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uilis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tlalis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nki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tlaliske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oksipa.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6" w:firstLine="7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a).-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tiachkauj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tsokotsin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yeski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kitekitlalli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itlatekiuil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yekatstok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kitekitlalli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kaltlaseliampa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ltlanojnots,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ijkuak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teachkauj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kitlalijke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nochi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tekitechiua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seki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tonal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20"/>
        <w:ind w:left="102" w:right="6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b).-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ijkuak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tekite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tiachkauj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okitlalijke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kitlalis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okseya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kalselia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6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s.in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tlanojnotstla</w:t>
      </w:r>
      <w:r>
        <w:rPr>
          <w:rFonts w:cs="Times New Roman" w:hAnsi="Times New Roman" w:eastAsia="Times New Roman" w:ascii="Times New Roman"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3771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eye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majtla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tli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naui.-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auto" w:line="480"/>
        <w:ind w:left="102" w:right="1221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tiachkauj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onekis,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opiyas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tetlatlani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tlatsintla: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I.-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tla-titlakatik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tlaltikpak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é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xico.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2"/>
        <w:ind w:left="102" w:right="3149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II.-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tikuetlaxpantlakatl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kpiyas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laujka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11"/>
        <w:sectPr>
          <w:pgMar w:header="0" w:footer="724" w:top="1360" w:bottom="280" w:left="160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III.-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kipiyas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ajtlaktli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uitl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asitok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tonal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tlapepenil.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55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IV.-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titekitinke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altepetl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México,tlaltla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altepetlanotski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titepostl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paleuani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itech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tiknekis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tikaxiltes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ixnextiya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itech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spacing w:val="4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oneki,</w:t>
      </w:r>
      <w:r>
        <w:rPr>
          <w:rFonts w:cs="Times New Roman" w:hAnsi="Times New Roman" w:eastAsia="Times New Roman" w:ascii="Times New Roman"/>
          <w:spacing w:val="3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titekites</w:t>
      </w:r>
      <w:r>
        <w:rPr>
          <w:rFonts w:cs="Times New Roman" w:hAnsi="Times New Roman" w:eastAsia="Times New Roman" w:ascii="Times New Roman"/>
          <w:spacing w:val="4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itichpa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naui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ajtlaktli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achto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ijkuak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chiuas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auilis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ixtlalil.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273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VI.-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yetos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kalteotl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tlanojnotstsintle.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71" w:right="3363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eye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majtla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tli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il.-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tiachkauj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itekiuj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chiku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xiuitl,uan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ipeuj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febrero</w:t>
      </w:r>
      <w:r>
        <w:rPr>
          <w:rFonts w:cs="Times New Roman" w:hAnsi="Times New Roman" w:eastAsia="Times New Roman" w:ascii="Times New Roman"/>
          <w:spacing w:val="6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ijkuak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panok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ixtlalil.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3262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eye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majtla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tli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uase.-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5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Ijkuak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peui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itekiuj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ueyi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tiachkauj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kitlaliya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nochi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ixpantiya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itekiuj,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oyekchiuak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pepenil,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kaltlaselia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kitokayouis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tiachkauj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tsokotsin,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ijkuilojtok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iuilan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XVIII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iual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ajtlaktli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chiko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itech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atl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tlakuilol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329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eye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majtla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tli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ome.-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tiachkauj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nke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chikokisas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ixkixkan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kaxtolli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tonal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stla.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panoua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inin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tonal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asiti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tlapoual,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yekan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yetos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tlakuilouani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sentlaliya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tecoyotl.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panolis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tos,</w:t>
      </w:r>
      <w:r>
        <w:rPr>
          <w:rFonts w:cs="Times New Roman" w:hAnsi="Times New Roman" w:eastAsia="Times New Roman" w:ascii="Times New Roman"/>
          <w:spacing w:val="7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kaltlaselia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kualtlanojnots,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tekitinke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kipiyas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tlachialis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itekiujka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Motokayouis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tiachkauj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tsokotsin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yetos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ijkuak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opachos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itekiuj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kachi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estli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ijkuilojtok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iuilan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XVIII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iual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ajtlaktli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chiko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itech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atl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tlakuilol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3247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eye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majtla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tli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ueye.-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6"/>
        <w:sectPr>
          <w:pgMar w:header="0" w:footer="724" w:top="1360" w:bottom="280" w:left="160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tiachkauj</w:t>
      </w:r>
      <w:r>
        <w:rPr>
          <w:rFonts w:cs="Times New Roman" w:hAnsi="Times New Roman" w:eastAsia="Times New Roman" w:ascii="Times New Roman"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uil</w:t>
      </w:r>
      <w:r>
        <w:rPr>
          <w:rFonts w:cs="Times New Roman" w:hAnsi="Times New Roman" w:eastAsia="Times New Roman" w:ascii="Times New Roman"/>
          <w:spacing w:val="5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itos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ijkuak</w:t>
      </w:r>
      <w:r>
        <w:rPr>
          <w:rFonts w:cs="Times New Roman" w:hAnsi="Times New Roman" w:eastAsia="Times New Roman" w:ascii="Times New Roman"/>
          <w:spacing w:val="4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4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5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4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panotok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ixpan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kaltlaselia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ktis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atl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tlakuilol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ilis.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58"/>
        <w:ind w:left="102" w:right="326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eye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majtla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tli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naui.-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1759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chiuales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itekiuj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tiachkauj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" w:lineRule="exact" w:line="320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tlachiual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México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tlalli,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atlatlaliya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tlakuilol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6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xico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tlalli.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64" w:lineRule="exact" w:line="640"/>
        <w:ind w:left="102" w:right="205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II.-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yekatstok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kuetlaxkouapan.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III.-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Kititlanis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na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auil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una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yektlalli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240"/>
        <w:ind w:left="171" w:right="74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Mochiuj,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oneknelli,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iu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alkisaltiya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kaltlaselia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position w:val="1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kual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"/>
        <w:ind w:left="102" w:right="4844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tlanojnots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tlachialis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ilijtos.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IV.-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nas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iliya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yektlalli,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nauatilis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nochi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atl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kuilol,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tikan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nochi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V.-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tlachialis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antl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yektlalil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ijkuilotok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3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yeye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naui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atl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tlakuilol</w:t>
      </w:r>
      <w:r>
        <w:rPr>
          <w:rFonts w:cs="Times New Roman" w:hAnsi="Times New Roman" w:eastAsia="Times New Roman" w:ascii="Times New Roman"/>
          <w:spacing w:val="3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chiuaske</w:t>
      </w:r>
      <w:r>
        <w:rPr>
          <w:rFonts w:cs="Times New Roman" w:hAnsi="Times New Roman" w:eastAsia="Times New Roman" w:ascii="Times New Roman"/>
          <w:spacing w:val="6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titlanis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kaltlaselia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VI.-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yektl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lil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chiuj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opeualtis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tlatlanis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kaltlaselia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ox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xelo</w:t>
      </w:r>
      <w:r>
        <w:rPr>
          <w:rFonts w:cs="Times New Roman" w:hAnsi="Times New Roman" w:eastAsia="Times New Roman" w:ascii="Times New Roman"/>
          <w:spacing w:val="6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nochi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xico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atis.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VII.-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Mochiuas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itech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tlanojnots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yejuan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tiachk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yekan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itstoke,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panolis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tlakatlapaleuani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VIII.-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Motlalis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itech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tlaxotlal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ixkixka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kuil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poual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tonal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ixkixkan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kaxtolli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tonal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tlalpiloy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atlajtlaliya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tlanojnots.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IX.-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Motitlanis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kaltlaselia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oseuil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kiselis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itlatekiuil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yekatstok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nochi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tlanojnots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neu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ilil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atilis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tlanojnots.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X.-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Kintekitis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tlapaleuani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altepetla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nojnotstli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sentlalitoske</w:t>
      </w:r>
      <w:r>
        <w:rPr>
          <w:rFonts w:cs="Times New Roman" w:hAnsi="Times New Roman" w:eastAsia="Times New Roman" w:ascii="Times New Roman"/>
          <w:spacing w:val="-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uel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tsokotsin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sentlalijtoke.</w:t>
      </w:r>
    </w:p>
    <w:p>
      <w:pPr>
        <w:rPr>
          <w:sz w:val="12"/>
          <w:szCs w:val="12"/>
        </w:rPr>
        <w:jc w:val="left"/>
        <w:spacing w:before="4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7"/>
        <w:sectPr>
          <w:pgMar w:header="0" w:footer="724" w:top="1360" w:bottom="280" w:left="160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XI.-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Mopaleuis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onekiltiske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yeik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chiuaske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intekiuj.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59" w:lineRule="exact" w:line="320"/>
        <w:ind w:left="102" w:right="69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XII.-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kaltlaselia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tlanojnots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onauatis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tekitinke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itech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tlanojnotstla</w:t>
      </w:r>
      <w:r>
        <w:rPr>
          <w:rFonts w:cs="Times New Roman" w:hAnsi="Times New Roman" w:eastAsia="Times New Roman" w:ascii="Times New Roman"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ijkuak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onekis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XIII.-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ktos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ni-itolis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seliya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kisa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yiu,j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nauatiya</w:t>
      </w:r>
      <w:r>
        <w:rPr>
          <w:rFonts w:cs="Times New Roman" w:hAnsi="Times New Roman" w:eastAsia="Times New Roman" w:ascii="Times New Roman"/>
          <w:spacing w:val="6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tlayekanke.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XIV.-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Mokuitlauis,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atl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tlaxexexelol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te-e-ju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kipiya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nochi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tekiuis</w:t>
      </w:r>
      <w:r>
        <w:rPr>
          <w:rFonts w:cs="Times New Roman" w:hAnsi="Times New Roman" w:eastAsia="Times New Roman" w:ascii="Times New Roman"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oneixtiya</w:t>
      </w:r>
      <w:r>
        <w:rPr>
          <w:rFonts w:cs="Times New Roman" w:hAnsi="Times New Roman" w:eastAsia="Times New Roman" w:ascii="Times New Roman"/>
          <w:spacing w:val="6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chiual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tlayekanke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795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XV.-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kitlachialis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tlaxex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itichpa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anal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kajkalolpan.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XVI.-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Kichiuas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yektlalli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nots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lakachol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altepe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xikayotl,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ichani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okseki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tlakitskiya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xikayotl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itichpan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tlanojnots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oualselis</w:t>
      </w:r>
      <w:r>
        <w:rPr>
          <w:rFonts w:cs="Times New Roman" w:hAnsi="Times New Roman" w:eastAsia="Times New Roman" w:ascii="Times New Roman"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XVII.-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Kichiuas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tlanojnots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chani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tlaneujtil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3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</w:t>
      </w:r>
      <w:r>
        <w:rPr>
          <w:rFonts w:cs="Times New Roman" w:hAnsi="Times New Roman" w:eastAsia="Times New Roman" w:ascii="Times New Roman"/>
          <w:spacing w:val="3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antli</w:t>
      </w:r>
      <w:r>
        <w:rPr>
          <w:rFonts w:cs="Times New Roman" w:hAnsi="Times New Roman" w:eastAsia="Times New Roman" w:ascii="Times New Roman"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kitekiuiske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3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selis</w:t>
      </w:r>
      <w:r>
        <w:rPr>
          <w:rFonts w:cs="Times New Roman" w:hAnsi="Times New Roman" w:eastAsia="Times New Roman" w:ascii="Times New Roman"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ijkuak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kipiyan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kitlaxtlauaski</w:t>
      </w:r>
      <w:r>
        <w:rPr>
          <w:rFonts w:cs="Times New Roman" w:hAnsi="Times New Roman" w:eastAsia="Times New Roman" w:ascii="Times New Roman"/>
          <w:spacing w:val="-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ech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tlaselil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antli.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XVIII.-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Motokayouis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chani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tekitine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alte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petlanonotski,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atlatlaliya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tlanojnots.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XIX.-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kaltlaselia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oyekne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ililis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opoas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nochi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teaxka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altepetlanojnotski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tlayektlaltlajtol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chiuj</w:t>
      </w:r>
      <w:r>
        <w:rPr>
          <w:rFonts w:cs="Times New Roman" w:hAnsi="Times New Roman" w:eastAsia="Times New Roman" w:ascii="Times New Roman"/>
          <w:spacing w:val="6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chani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6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tekitine,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ijkuak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kipiyas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ixtlalil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kisalis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XX.-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kaltlaselia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oyekne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ilis</w:t>
      </w:r>
      <w:r>
        <w:rPr>
          <w:rFonts w:cs="Times New Roman" w:hAnsi="Times New Roman" w:eastAsia="Times New Roman" w:ascii="Times New Roman"/>
          <w:spacing w:val="-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opoas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iaxkaya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tabs>
          <w:tab w:pos="1040" w:val="left"/>
        </w:tabs>
        <w:jc w:val="both"/>
        <w:spacing w:lineRule="exact" w:line="320"/>
        <w:ind w:left="102" w:right="6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XXI.-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ab/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tlanotska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kajkalopan,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i-ualeual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okse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tekitinke,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kinkuaniske</w:t>
      </w:r>
      <w:r>
        <w:rPr>
          <w:rFonts w:cs="Times New Roman" w:hAnsi="Times New Roman" w:eastAsia="Times New Roman" w:ascii="Times New Roman"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kintlaxtlauj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kaskin.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XXII.-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atis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tekitl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okintokayoui,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ixnextiya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tlakuilol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tlanojnots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atlatlaliya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okse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atli.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7"/>
        <w:sectPr>
          <w:pgMar w:header="0" w:footer="724" w:top="1360" w:bottom="280" w:left="160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XXIII.-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Moueyichiualtis</w:t>
      </w:r>
      <w:r>
        <w:rPr>
          <w:rFonts w:cs="Times New Roman" w:hAnsi="Times New Roman" w:eastAsia="Times New Roman" w:ascii="Times New Roman"/>
          <w:spacing w:val="-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ostla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teeuani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kakalolpan,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onekiltas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59" w:lineRule="exact" w:line="320"/>
        <w:ind w:left="102" w:right="6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XXIV.-Mo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akilis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paliuilis,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iloyan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yetoke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aki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kipiya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tlaxotlal,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ixnextiya</w:t>
      </w:r>
      <w:r>
        <w:rPr>
          <w:rFonts w:cs="Times New Roman" w:hAnsi="Times New Roman" w:eastAsia="Times New Roman" w:ascii="Times New Roman"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tekiltiya.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XXV.-</w:t>
      </w:r>
      <w:r>
        <w:rPr>
          <w:rFonts w:cs="Times New Roman" w:hAnsi="Times New Roman" w:eastAsia="Times New Roman" w:ascii="Times New Roman"/>
          <w:spacing w:val="6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Mochiuas</w:t>
      </w:r>
      <w:r>
        <w:rPr>
          <w:rFonts w:cs="Times New Roman" w:hAnsi="Times New Roman" w:eastAsia="Times New Roman" w:ascii="Times New Roman"/>
          <w:spacing w:val="6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tlayektlaltlajtol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lakachol</w:t>
      </w:r>
      <w:r>
        <w:rPr>
          <w:rFonts w:cs="Times New Roman" w:hAnsi="Times New Roman" w:eastAsia="Times New Roman" w:ascii="Times New Roman"/>
          <w:spacing w:val="6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altepe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xikayotl,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kalpiloyan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kate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tlaxotlal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kinekis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sentlalis.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XXVI.-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nas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kalnepanko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tsinpeujtok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tekitl,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atilis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iyoltla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tlakatlatlakol.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63" w:lineRule="exact" w:line="640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XXVII.-Mochiuas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kinextiske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kokone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ilil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tlaichtekinke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XXVIII.-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chayauas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yoltla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achtil,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itichpa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nyotl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achtil,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240"/>
        <w:ind w:left="102" w:right="1307"/>
      </w:pP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tsinpeujtok</w:t>
      </w:r>
      <w:r>
        <w:rPr>
          <w:rFonts w:cs="Times New Roman" w:hAnsi="Times New Roman" w:eastAsia="Times New Roman" w:ascii="Times New Roman"/>
          <w:spacing w:val="-12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eye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-4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katk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-5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position w:val="1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atl</w:t>
      </w:r>
      <w:r>
        <w:rPr>
          <w:rFonts w:cs="Times New Roman" w:hAnsi="Times New Roman" w:eastAsia="Times New Roman" w:ascii="Times New Roman"/>
          <w:spacing w:val="-3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tlakuilol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position w:val="1"/>
          <w:sz w:val="28"/>
          <w:szCs w:val="28"/>
        </w:rPr>
        <w:t>tlayekan.</w:t>
      </w:r>
      <w:r>
        <w:rPr>
          <w:rFonts w:cs="Times New Roman" w:hAnsi="Times New Roman" w:eastAsia="Times New Roman" w:ascii="Times New Roman"/>
          <w:spacing w:val="0"/>
          <w:w w:val="100"/>
          <w:position w:val="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XXIX.-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aktis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kenik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chantlaliske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itichpa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tos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kenik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ueyi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chiuaske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altepe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ixpanesi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itlatolis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XXX.-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ouaxkatiltes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teaxkayo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tekius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itichpa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kalojpa,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ixpanesi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XXXI.-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Mote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ktis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yektlalil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kaltlaselia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tlatsikoltlajtol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paleuil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oyoluiya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auil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tlakoto.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XXVI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iaxkayo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tlaxelol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ajtlaktli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chiko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XXXII.-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Mochiuas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ijkuanis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tiank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sol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paleuiyan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anal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kakalojpan.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XXXIII.-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Mochayauas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katki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akpan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onekis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oueyi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chiuas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itichpa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ilis.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1414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XXXIV.-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okseki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tlatlaniya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inauaktsinko</w:t>
      </w:r>
      <w:r>
        <w:rPr>
          <w:rFonts w:cs="Times New Roman" w:hAnsi="Times New Roman" w:eastAsia="Times New Roman" w:ascii="Times New Roman"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71" w:right="645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naui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poualli.-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7"/>
        <w:sectPr>
          <w:pgMar w:header="0" w:footer="724" w:top="1360" w:bottom="280" w:left="160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tlanojnotstla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tiachkauj,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kititlanis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kaltlaselia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tlakuilol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neuilil,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iuan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okseki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oneki,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nochi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asitos,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kiteteneu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katki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nochi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kuitlauijtok</w:t>
      </w:r>
      <w:r>
        <w:rPr>
          <w:rFonts w:cs="Times New Roman" w:hAnsi="Times New Roman" w:eastAsia="Times New Roman" w:ascii="Times New Roman"/>
          <w:spacing w:val="-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3478" w:right="3493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TLAXELOL</w:t>
      </w:r>
      <w:r>
        <w:rPr>
          <w:rFonts w:cs="Times New Roman" w:hAnsi="Times New Roman" w:eastAsia="Times New Roman" w:ascii="Times New Roman"/>
          <w:b/>
          <w:spacing w:val="-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OME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20"/>
        <w:ind w:left="1197" w:right="1213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TLASELIL</w:t>
      </w:r>
      <w:r>
        <w:rPr>
          <w:rFonts w:cs="Times New Roman" w:hAnsi="Times New Roman" w:eastAsia="Times New Roman" w:ascii="Times New Roman"/>
          <w:b/>
          <w:spacing w:val="-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KAMPA</w:t>
      </w:r>
      <w:r>
        <w:rPr>
          <w:rFonts w:cs="Times New Roman" w:hAnsi="Times New Roman" w:eastAsia="Times New Roman" w:ascii="Times New Roman"/>
          <w:b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b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UEYI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b/>
          <w:spacing w:val="-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YETOK.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5632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naui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tlakuitlani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euani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kajkalopa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kichiuatiske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tekiujka,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iliske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kiyolitiske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eual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ilis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ixnextiya</w:t>
      </w:r>
      <w:r>
        <w:rPr>
          <w:rFonts w:cs="Times New Roman" w:hAnsi="Times New Roman" w:eastAsia="Times New Roman" w:ascii="Times New Roman"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altepe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xikayotl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tlachipauka</w:t>
      </w:r>
      <w:r>
        <w:rPr>
          <w:rFonts w:cs="Times New Roman" w:hAnsi="Times New Roman" w:eastAsia="Times New Roman" w:ascii="Times New Roman"/>
          <w:spacing w:val="-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seual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ilis.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71" w:right="5367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naui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ome.-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tlakuitlani-tlaeuani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kajkalopa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nichiujtekiujka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niualeual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tiachkauaj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sentlaliya.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5406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naui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yeye.-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7" w:firstLine="7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 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kiujka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kitlalis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lakuilouani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tlaeuani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eni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ualeual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tiachkauj</w:t>
      </w:r>
      <w:r>
        <w:rPr>
          <w:rFonts w:cs="Times New Roman" w:hAnsi="Times New Roman" w:eastAsia="Times New Roman" w:ascii="Times New Roman"/>
          <w:spacing w:val="6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sentlaliya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akinke</w:t>
      </w:r>
      <w:r>
        <w:rPr>
          <w:rFonts w:cs="Times New Roman" w:hAnsi="Times New Roman" w:eastAsia="Times New Roman" w:ascii="Times New Roman"/>
          <w:spacing w:val="6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yolpaleuis</w:t>
      </w:r>
      <w:r>
        <w:rPr>
          <w:rFonts w:cs="Times New Roman" w:hAnsi="Times New Roman" w:eastAsia="Times New Roman" w:ascii="Times New Roman"/>
          <w:spacing w:val="6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tlalis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noijke: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I.-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kuenanal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tlakuilol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oyankuika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chiualis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tlaeuani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aka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tlaitil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tlaltla-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ayiuj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okalakis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ski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itekiujka,in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okseki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tekiujka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nitlakitskil,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tlachiual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,titlanil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tekitil,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1925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II.-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tlayekanke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ualkalakis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chiual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533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naui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naui.-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 w:firstLine="7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tlakuilouani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itekuij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tlaseliya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antli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kuesol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panolis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oneki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opiyas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ajtlaktli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xiuitl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xikan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tlakatl,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yese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tlakuilouani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yetok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kani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sentlaliya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tlayekanke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kipiyas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auj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nesi,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kitson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kixtijtok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achtil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laujka.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71" w:right="4886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naui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il.-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00"/>
        <w:ind w:left="181" w:right="74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Nochi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tlajkuilol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itl,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itou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iteko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uelika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iknelis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4" w:lineRule="exact" w:line="320"/>
        <w:ind w:left="102" w:right="68"/>
        <w:sectPr>
          <w:pgMar w:header="0" w:footer="724" w:top="1480" w:bottom="280" w:left="160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tliachauj</w:t>
      </w:r>
      <w:r>
        <w:rPr>
          <w:rFonts w:cs="Times New Roman" w:hAnsi="Times New Roman" w:eastAsia="Times New Roman" w:ascii="Times New Roman"/>
          <w:spacing w:val="5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tlayekanke,</w:t>
      </w:r>
      <w:r>
        <w:rPr>
          <w:rFonts w:cs="Times New Roman" w:hAnsi="Times New Roman" w:eastAsia="Times New Roman" w:ascii="Times New Roman"/>
          <w:spacing w:val="3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kipiyas,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kualtiyol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ijkuilos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noteuan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tlajkuilouani</w:t>
      </w:r>
      <w:r>
        <w:rPr>
          <w:rFonts w:cs="Times New Roman" w:hAnsi="Times New Roman" w:eastAsia="Times New Roman" w:ascii="Times New Roman"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iuan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ana.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3"/>
        <w:ind w:left="2479" w:right="2493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TlANEXTIL</w:t>
      </w:r>
      <w:r>
        <w:rPr>
          <w:rFonts w:cs="Times New Roman" w:hAnsi="Times New Roman" w:eastAsia="Times New Roman" w:ascii="Times New Roman"/>
          <w:b/>
          <w:spacing w:val="-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MAKUIL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TLAKACHIUANKE</w:t>
      </w:r>
      <w:r>
        <w:rPr>
          <w:rFonts w:cs="Times New Roman" w:hAnsi="Times New Roman" w:eastAsia="Times New Roman" w:ascii="Times New Roman"/>
          <w:b/>
          <w:spacing w:val="-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TLAMATINE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TLAXELOL</w:t>
      </w:r>
      <w:r>
        <w:rPr>
          <w:rFonts w:cs="Times New Roman" w:hAnsi="Times New Roman" w:eastAsia="Times New Roman" w:ascii="Times New Roman"/>
          <w:b/>
          <w:spacing w:val="-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SAN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YEJKA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5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71" w:right="468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naui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uase.-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auto" w:line="480"/>
        <w:ind w:left="102" w:right="66" w:firstLine="70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tlakachiuanke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atine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ntiliya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aujka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tlanojnots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atine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kintokayouiya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“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iuyan</w:t>
      </w:r>
      <w:r>
        <w:rPr>
          <w:rFonts w:cs="Times New Roman" w:hAnsi="Times New Roman" w:eastAsia="Times New Roman" w:ascii="Times New Roman"/>
          <w:b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b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tlaye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b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tine</w:t>
      </w:r>
      <w:r>
        <w:rPr>
          <w:rFonts w:cs="Times New Roman" w:hAnsi="Times New Roman" w:eastAsia="Times New Roman" w:ascii="Times New Roman"/>
          <w:b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motlachialiya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ite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iuj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b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tlaltlamayiuj”</w:t>
      </w:r>
      <w:r>
        <w:rPr>
          <w:rFonts w:cs="Times New Roman" w:hAnsi="Times New Roman" w:eastAsia="Times New Roman" w:ascii="Times New Roman"/>
          <w:b/>
          <w:spacing w:val="5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kaltekiuayotl</w:t>
      </w:r>
      <w:r>
        <w:rPr>
          <w:rFonts w:cs="Times New Roman" w:hAnsi="Times New Roman" w:eastAsia="Times New Roman" w:ascii="Times New Roman"/>
          <w:spacing w:val="6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atlatlaliya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isaliya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8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71" w:right="4717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naui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ome.-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tlachialiya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kiujka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yetoske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tekpantoske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tlaixtlalil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tekitine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ixtla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atine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nikipiyas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nitekpanil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ejka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eixtlalis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ikauil,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inin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kes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tekitine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kintokayouis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kaltlaselia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a,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itlajt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oua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tleyekanke.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71" w:right="4671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naui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ueye.-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tekitine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tlachialiya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itekiujka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uilis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olinis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san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uilis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kitlats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kuiltis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kaltlaselia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tekiuj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kichiua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kokoxkatki.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4753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naui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naui.-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uilis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chiuas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tekitine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kanke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tlachix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itekiujka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oneki: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4714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I.-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Ma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opoa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itichpan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3119"/>
        <w:sectPr>
          <w:pgMar w:header="0" w:footer="724" w:top="1480" w:bottom="280" w:left="160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II.-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Ma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opiya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spacing w:val="-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Majtlaktli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xiuitl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iasika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7" w:lineRule="exact" w:line="320"/>
        <w:ind w:left="102" w:right="6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III.-</w:t>
      </w:r>
      <w:r>
        <w:rPr>
          <w:rFonts w:cs="Times New Roman" w:hAnsi="Times New Roman" w:eastAsia="Times New Roman" w:ascii="Times New Roman"/>
          <w:spacing w:val="4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Moneki</w:t>
      </w:r>
      <w:r>
        <w:rPr>
          <w:rFonts w:cs="Times New Roman" w:hAnsi="Times New Roman" w:eastAsia="Times New Roman" w:ascii="Times New Roman"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kipiyas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achtil</w:t>
      </w:r>
      <w:r>
        <w:rPr>
          <w:rFonts w:cs="Times New Roman" w:hAnsi="Times New Roman" w:eastAsia="Times New Roman" w:ascii="Times New Roman"/>
          <w:spacing w:val="5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elau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kayotl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4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auj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nesi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kitsonkixtijtok</w:t>
      </w:r>
      <w:r>
        <w:rPr>
          <w:rFonts w:cs="Times New Roman" w:hAnsi="Times New Roman" w:eastAsia="Times New Roman" w:ascii="Times New Roman"/>
          <w:spacing w:val="-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achtil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oneki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panotos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akuilli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xiuitl.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571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IV.-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tlajtlakol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nentos.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474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naui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majtla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tli.-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456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saliya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tlakachiual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tlalis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20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I.-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keni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tekpanoske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tekitini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tlachi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lil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tlatilan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tlalpan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ichiual.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20"/>
        <w:ind w:left="102" w:right="6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II.-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kenik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tekitinke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ejka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notsas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kichiuaske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itekiuj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yeuantin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kiska.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3224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III.-In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kenik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sentilis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kitiske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kaltekiyotl.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IV.-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keski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xiuitl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uejkauis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tekiuj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tiachkauan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onekis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ijkuaniske,</w:t>
      </w:r>
      <w:r>
        <w:rPr>
          <w:rFonts w:cs="Times New Roman" w:hAnsi="Times New Roman" w:eastAsia="Times New Roman" w:ascii="Times New Roman"/>
          <w:spacing w:val="-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itichpa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seyejka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tlatolli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auto" w:line="480"/>
        <w:ind w:left="102" w:right="3219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V.-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keni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tsakuilis</w:t>
      </w:r>
      <w:r>
        <w:rPr>
          <w:rFonts w:cs="Times New Roman" w:hAnsi="Times New Roman" w:eastAsia="Times New Roman" w:ascii="Times New Roman"/>
          <w:spacing w:val="-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tlatsonkixtiya.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VI.-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tekiuan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ki-ixtlalis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tiachka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4"/>
        <w:ind w:left="102" w:right="3927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naui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majtla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tli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se.-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20"/>
        <w:ind w:left="102" w:right="6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tekitl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nel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tlajtouil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iknelil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ijkuanis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kenik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ixpanesis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isalia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tlakachiual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iknelil: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3663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naui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majtla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tli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ome.-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5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kaltlaselia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itlatekiuil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yekastok,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kiyekne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ilis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kikaua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tekitinke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tlayekanke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tlachialiya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iknelil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tlalpan.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okseki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yekne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ilis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tekiuan</w:t>
      </w:r>
      <w:r>
        <w:rPr>
          <w:rFonts w:cs="Times New Roman" w:hAnsi="Times New Roman" w:eastAsia="Times New Roman" w:ascii="Times New Roman"/>
          <w:spacing w:val="6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okintokayoui</w:t>
      </w:r>
      <w:r>
        <w:rPr>
          <w:rFonts w:cs="Times New Roman" w:hAnsi="Times New Roman" w:eastAsia="Times New Roman" w:ascii="Times New Roman"/>
          <w:spacing w:val="-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3631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naui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majtla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tli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yeye.-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2" w:right="65"/>
        <w:sectPr>
          <w:pgMar w:header="0" w:footer="724" w:top="1480" w:bottom="280" w:left="160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5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5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kuesol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4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5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uilis</w:t>
      </w:r>
      <w:r>
        <w:rPr>
          <w:rFonts w:cs="Times New Roman" w:hAnsi="Times New Roman" w:eastAsia="Times New Roman" w:ascii="Times New Roman"/>
          <w:spacing w:val="5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yetos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5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kuepil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5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5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tlapaleuil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 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ixpanesi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kualtlanojnots.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3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23"/>
        <w:ind w:left="102" w:right="3629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naui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majtla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tli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naui.-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yeye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xiujkayotl,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opatla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tlakachiuani,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sentlaliya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tlanojnots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tlakatl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kanin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kaltlachiayouani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okuitlauiya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iknelil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tlatilan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tlalpan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kititlanis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kaltlaselia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tlakuilol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tlaneuilil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kani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kijtos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tlaeualil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tilan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kieua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antli.</w:t>
      </w:r>
    </w:p>
    <w:p>
      <w:pPr>
        <w:rPr>
          <w:sz w:val="13"/>
          <w:szCs w:val="13"/>
        </w:rPr>
        <w:jc w:val="left"/>
        <w:spacing w:before="4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auto" w:line="480"/>
        <w:ind w:left="2095" w:right="211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TLANEXTIL</w:t>
      </w:r>
      <w:r>
        <w:rPr>
          <w:rFonts w:cs="Times New Roman" w:hAnsi="Times New Roman" w:eastAsia="Times New Roman" w:ascii="Times New Roman"/>
          <w:b/>
          <w:spacing w:val="-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CHIKUASEN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KALTLAKUITLAUANI</w:t>
      </w:r>
      <w:r>
        <w:rPr>
          <w:rFonts w:cs="Times New Roman" w:hAnsi="Times New Roman" w:eastAsia="Times New Roman" w:ascii="Times New Roman"/>
          <w:b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KAKALOJPAN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4"/>
          <w:szCs w:val="24"/>
        </w:rPr>
        <w:jc w:val="left"/>
        <w:spacing w:before="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3058" w:right="307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TLAXELOL</w:t>
      </w:r>
      <w:r>
        <w:rPr>
          <w:rFonts w:cs="Times New Roman" w:hAnsi="Times New Roman" w:eastAsia="Times New Roman" w:ascii="Times New Roman"/>
          <w:b/>
          <w:spacing w:val="-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SANYEJKA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332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naui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majtla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tli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il.-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tlakuitlauani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kakalojpa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iualeual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itichpa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tlakachiual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tekitl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tekitl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jtok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kitekiuiya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nitlachialil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kikuel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atis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aka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</w:t>
      </w:r>
      <w:r>
        <w:rPr>
          <w:rFonts w:cs="Times New Roman" w:hAnsi="Times New Roman" w:eastAsia="Times New Roman" w:ascii="Times New Roman"/>
          <w:spacing w:val="3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kenin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lak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chiuas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tekiuj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oneki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kichiuas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5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laujka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5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keni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kina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ikiliya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5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ixpanauil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5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kenik</w:t>
      </w:r>
      <w:r>
        <w:rPr>
          <w:rFonts w:cs="Times New Roman" w:hAnsi="Times New Roman" w:eastAsia="Times New Roman" w:ascii="Times New Roman"/>
          <w:spacing w:val="4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tlatekpana</w:t>
      </w:r>
      <w:r>
        <w:rPr>
          <w:rFonts w:cs="Times New Roman" w:hAnsi="Times New Roman" w:eastAsia="Times New Roman" w:ascii="Times New Roman"/>
          <w:spacing w:val="5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neuilil,</w:t>
      </w:r>
      <w:r>
        <w:rPr>
          <w:rFonts w:cs="Times New Roman" w:hAnsi="Times New Roman" w:eastAsia="Times New Roman" w:ascii="Times New Roman"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lauak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chiuas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laujka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3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okalakis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atl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kuesolli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lauak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tlapanoua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kineki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tlapaleuil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kiseliske.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3119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naui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majtla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tli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uase.-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6"/>
        <w:sectPr>
          <w:pgMar w:header="0" w:footer="724" w:top="1480" w:bottom="280" w:left="160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6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tlachixtlatilan</w:t>
      </w:r>
      <w:r>
        <w:rPr>
          <w:rFonts w:cs="Times New Roman" w:hAnsi="Times New Roman" w:eastAsia="Times New Roman" w:ascii="Times New Roman"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yetos</w:t>
      </w:r>
      <w:r>
        <w:rPr>
          <w:rFonts w:cs="Times New Roman" w:hAnsi="Times New Roman" w:eastAsia="Times New Roman" w:ascii="Times New Roman"/>
          <w:spacing w:val="5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5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non</w:t>
      </w:r>
      <w:r>
        <w:rPr>
          <w:rFonts w:cs="Times New Roman" w:hAnsi="Times New Roman" w:eastAsia="Times New Roman" w:ascii="Times New Roman"/>
          <w:spacing w:val="5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techtil</w:t>
      </w:r>
      <w:r>
        <w:rPr>
          <w:rFonts w:cs="Times New Roman" w:hAnsi="Times New Roman" w:eastAsia="Times New Roman" w:ascii="Times New Roman"/>
          <w:spacing w:val="5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non</w:t>
      </w:r>
      <w:r>
        <w:rPr>
          <w:rFonts w:cs="Times New Roman" w:hAnsi="Times New Roman" w:eastAsia="Times New Roman" w:ascii="Times New Roman"/>
          <w:spacing w:val="5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tlakuitlauane</w:t>
      </w:r>
      <w:r>
        <w:rPr>
          <w:rFonts w:cs="Times New Roman" w:hAnsi="Times New Roman" w:eastAsia="Times New Roman" w:ascii="Times New Roman"/>
          <w:spacing w:val="6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5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nochi</w:t>
      </w:r>
      <w:r>
        <w:rPr>
          <w:rFonts w:cs="Times New Roman" w:hAnsi="Times New Roman" w:eastAsia="Times New Roman" w:ascii="Times New Roman"/>
          <w:spacing w:val="5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lak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tleyektlalane,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opaleuis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iuan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yejuan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tiachkatekiua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yejuan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kitoske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kiten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iltis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tlasalol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kina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tlakitskijtos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aki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kipiya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tlanauatil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tekiua.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58"/>
        <w:ind w:left="102" w:right="3151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naui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majtla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tli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ome.-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tekiuitekitinen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kijtoua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itech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achto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tlaxelol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kintokaixtlalis</w:t>
      </w:r>
      <w:r>
        <w:rPr>
          <w:rFonts w:cs="Times New Roman" w:hAnsi="Times New Roman" w:eastAsia="Times New Roman" w:ascii="Times New Roman"/>
          <w:spacing w:val="6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tlatsalan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kixtiske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kinekis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uatani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tlatilanil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uejkauis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teixtitos,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itekiyo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itas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okalakis.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310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naui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majtla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tli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ueye.-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tlakuitlauani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ixtokatlalis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laujkan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tlanauatani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tlalli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kualli,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kas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inon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ixtokatl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lisyotl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kitlapepenis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itlakuilouane</w:t>
      </w:r>
      <w:r>
        <w:rPr>
          <w:rFonts w:cs="Times New Roman" w:hAnsi="Times New Roman" w:eastAsia="Times New Roman" w:ascii="Times New Roman"/>
          <w:spacing w:val="-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aki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kipaleuis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onekis.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5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3117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naui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majtla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tli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naui.-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tlakuitlauani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iknelil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noteuan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kipiyas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onextis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tlatlaniya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tlaixpanol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tlayekak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tlalanel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tlatilan,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okseki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tlachiya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atlatlaliya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tlajtol.</w:t>
      </w:r>
    </w:p>
    <w:p>
      <w:pPr>
        <w:rPr>
          <w:sz w:val="22"/>
          <w:szCs w:val="22"/>
        </w:rPr>
        <w:jc w:val="left"/>
        <w:spacing w:before="13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71" w:right="6272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il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poual.-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tlatouane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tlatila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kix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atis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kaua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itekiuj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tsokotsin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tlakuitlauane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okseki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tekiaua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tekitine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tlakeual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tekitine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tlachixtlatilan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tlasentokauil.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3"/>
        <w:ind w:left="171" w:right="5447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il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poual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se.-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tekiua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tekitine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iliya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kipiyas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tlaneuilil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ipanas,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yan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tlakuentil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kana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sanika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tos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nochi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lak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2914" w:right="3149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TLANEXTIL</w:t>
      </w:r>
      <w:r>
        <w:rPr>
          <w:rFonts w:cs="Times New Roman" w:hAnsi="Times New Roman" w:eastAsia="Times New Roman" w:ascii="Times New Roman"/>
          <w:b/>
          <w:spacing w:val="5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CHIKOME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2218" w:right="231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b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ALTEPENOTSAL</w:t>
      </w:r>
      <w:r>
        <w:rPr>
          <w:rFonts w:cs="Times New Roman" w:hAnsi="Times New Roman" w:eastAsia="Times New Roman" w:ascii="Times New Roman"/>
          <w:b/>
          <w:spacing w:val="-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IUYAN.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auto" w:line="479"/>
        <w:ind w:left="102" w:right="2585" w:firstLine="3340"/>
        <w:sectPr>
          <w:pgMar w:header="0" w:footer="724" w:top="1360" w:bottom="280" w:left="1600" w:right="1300"/>
          <w:pgSz w:w="12240" w:h="15840"/>
        </w:sectPr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TLAXELOL</w:t>
      </w:r>
      <w:r>
        <w:rPr>
          <w:rFonts w:cs="Times New Roman" w:hAnsi="Times New Roman" w:eastAsia="Times New Roman" w:ascii="Times New Roman"/>
          <w:b/>
          <w:spacing w:val="-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SAN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YEJKA.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il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poual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ome.-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55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tlanotsal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altepetl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nouiya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kichiua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itsi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pech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xexelol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tlalli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aun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panal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anal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yiuj;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altepe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tsatsilane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kitlachialis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 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5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tekiuan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tekitine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ixtlalil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seual,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chiutok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tlakuilol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yak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tlaixpepenil,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akinke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tlaxelos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itichpa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tlanautane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5673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1.-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tekiuayotl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axitiskin: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462" w:right="67" w:hanging="36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4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altepenotsal</w:t>
      </w:r>
      <w:r>
        <w:rPr>
          <w:rFonts w:cs="Times New Roman" w:hAnsi="Times New Roman" w:eastAsia="Times New Roman" w:ascii="Times New Roman"/>
          <w:spacing w:val="5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xolal</w:t>
      </w:r>
      <w:r>
        <w:rPr>
          <w:rFonts w:cs="Times New Roman" w:hAnsi="Times New Roman" w:eastAsia="Times New Roman" w:ascii="Times New Roman"/>
          <w:spacing w:val="4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yiuj,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kipiyas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chiko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en</w:t>
      </w:r>
      <w:r>
        <w:rPr>
          <w:rFonts w:cs="Times New Roman" w:hAnsi="Times New Roman" w:eastAsia="Times New Roman" w:ascii="Times New Roman"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tekiuan,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poujtli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tsi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peujtok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tenixpan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iuiya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sesiaj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kina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462" w:right="66" w:hanging="36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b)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tlanotsal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altepe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tlapoual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Mochiujka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Kipiya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Kachi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Makuil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Poual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pouane,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ixkixkan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Naui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Tekitine,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poujtli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tsinpeujtok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yeyejka.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462" w:right="67" w:hanging="36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oksekike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tlanotsal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altepetl,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ixkixkan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poujtli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opoan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ipeujka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yeyejka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462" w:right="67" w:hanging="36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d)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oijkuilo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iuika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achto,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pouj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4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opoan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tlaxelol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tlatolchiuj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kipiya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kachi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kuil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ciento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poal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tlanotsal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altepetl,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ijkuilotok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tlanojnots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462" w:right="67" w:hanging="36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Ijkuak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opejpena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achpoujtli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ijkauis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3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kipixke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pejpenil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atl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poalis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jpenil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chiujka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tlatechpoujtli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itlajtou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tlayekanketl.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265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II.-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uilis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tlalis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tsin,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keni</w:t>
      </w:r>
      <w:r>
        <w:rPr>
          <w:rFonts w:cs="Times New Roman" w:hAnsi="Times New Roman" w:eastAsia="Times New Roman" w:ascii="Times New Roman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tekiuj-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ouaxkatilis.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2" w:right="68" w:firstLine="139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a).-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tlanotsal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altep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tl,tlate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achpoujtli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itlatouani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kaltekitontli.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3945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b).-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tekichiuan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ineska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nitokaika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III.-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tekitinke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yo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ijto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iuijka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achtopa,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ijkuak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yejuan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tlayekantiya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kintlaliske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tsin,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ejkantli;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yese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otlalijke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ejkantli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uiliske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tlaliske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tsin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kenin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7"/>
        <w:sectPr>
          <w:pgMar w:header="0" w:footer="724" w:top="1360" w:bottom="280" w:left="160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IV.-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kaltekitontli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patlas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itichpa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yeye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xiuitl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itich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tlaliske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ijkuak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panok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auilis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poalis,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kasitik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okse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xiuitl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kaxtolli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febrero.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55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tlatekiuil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tlanotsal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altepe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auilis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poualis,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iuikpa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kintlalis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akinke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tlatlanke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kaltekitontli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tekitine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kin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ktis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atl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tlakuilol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tlatekuilil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auil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poalis,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tlajtol,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akinke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tlatlanke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ach-poujtli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tsinpeujtok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yeyejka.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506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il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yeye.-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tlanotsal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altepe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kipiyan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neuilil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tlajtol,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kaltekitontli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tekitinke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liniske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i-axka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kenin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ixpanesi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tlajtol,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aktilis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inantli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ktiya,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oksekintin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I.-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antli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aktil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noijke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neuil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itichpa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e,tlaxeloltlal,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kipiyas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tsi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peujka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ipatijka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uil-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liniyan.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3689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II.-</w:t>
      </w:r>
      <w:r>
        <w:rPr>
          <w:rFonts w:cs="Times New Roman" w:hAnsi="Times New Roman" w:eastAsia="Times New Roman" w:ascii="Times New Roman"/>
          <w:spacing w:val="6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titlanil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tlaxelol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tlajkotla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271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III.-In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n-antli</w:t>
      </w:r>
      <w:r>
        <w:rPr>
          <w:rFonts w:cs="Times New Roman" w:hAnsi="Times New Roman" w:eastAsia="Times New Roman" w:ascii="Times New Roman"/>
          <w:spacing w:val="5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tlaneujtiya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tekichiujtle.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a).-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itichpan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uj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nochtin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ktiske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ijkuilojtok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I,III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satepanya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insel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aktin,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kaltekitinke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itilanil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tekoyotl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eaxka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nochi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altepetl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tlanonotsal</w:t>
      </w:r>
      <w:r>
        <w:rPr>
          <w:rFonts w:cs="Times New Roman" w:hAnsi="Times New Roman" w:eastAsia="Times New Roman" w:ascii="Times New Roman"/>
          <w:spacing w:val="5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kaske.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b).-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tlanotsal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altepe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kichiuaske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tlakuilol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atl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opaleuiske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iuan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kuetlaxtlalpan,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kiyolpaleui,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nian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anal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inantli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axka.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  <w:sectPr>
          <w:pgMar w:header="0" w:footer="724" w:top="1360" w:bottom="280" w:left="160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c).-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kitekiuis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tlanots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altepe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kaltekitontli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tekitine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ktis,keski</w:t>
      </w:r>
      <w:r>
        <w:rPr>
          <w:rFonts w:cs="Times New Roman" w:hAnsi="Times New Roman" w:eastAsia="Times New Roman" w:ascii="Times New Roman"/>
          <w:spacing w:val="-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onekis,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atis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keski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okeua.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23"/>
        <w:ind w:left="102" w:right="5093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il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naui.-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180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tlanotsal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altepe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ktis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tekiuikan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altepe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chanke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keni: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auto" w:line="480"/>
        <w:ind w:left="102" w:right="521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a).-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chipauak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tepos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pano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b).-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tlauilis.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1"/>
        <w:ind w:left="102" w:right="7541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c).-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chipauijtli.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auto" w:line="480"/>
        <w:ind w:left="102" w:right="639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d).-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tiankis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tiankisol.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)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1"/>
        <w:ind w:left="102" w:right="7169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f).-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ktiyanka.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auto" w:line="480"/>
        <w:ind w:left="102" w:right="443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g).-ueyi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ojtli,tla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soltlan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xochitlan.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h).-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achtli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1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kaltlaselia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kual-tlanojnots</w:t>
      </w:r>
      <w:r>
        <w:rPr>
          <w:rFonts w:cs="Times New Roman" w:hAnsi="Times New Roman" w:eastAsia="Times New Roman" w:ascii="Times New Roman"/>
          <w:spacing w:val="5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Kuetlaxkouapan</w:t>
      </w:r>
      <w:r>
        <w:rPr>
          <w:rFonts w:cs="Times New Roman" w:hAnsi="Times New Roman" w:eastAsia="Times New Roman" w:ascii="Times New Roman"/>
          <w:spacing w:val="5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tlalli,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piyan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tlanotsal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altepe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ktis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okseki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tekiuil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atl.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oijkuilo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achtopa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ijkuak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kaltlaseli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kual-tlanojnots</w:t>
      </w:r>
      <w:r>
        <w:rPr>
          <w:rFonts w:cs="Times New Roman" w:hAnsi="Times New Roman" w:eastAsia="Times New Roman" w:ascii="Times New Roman"/>
          <w:spacing w:val="-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iles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kipiyaske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kiyolchikauske</w:t>
      </w:r>
      <w:r>
        <w:rPr>
          <w:rFonts w:cs="Times New Roman" w:hAnsi="Times New Roman" w:eastAsia="Times New Roman" w:ascii="Times New Roman"/>
          <w:spacing w:val="-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II.-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tlanotsal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altepe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itichpa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iuikpa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yo-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tlatoltijke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kaltekitontli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tekitine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itlachialil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opaleuiske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ktiske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kitekiuikan</w:t>
      </w:r>
      <w:r>
        <w:rPr>
          <w:rFonts w:cs="Times New Roman" w:hAnsi="Times New Roman" w:eastAsia="Times New Roman" w:ascii="Times New Roman"/>
          <w:spacing w:val="-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altepechanke.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III.-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tlanotsal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altepe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ktis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tekiuijk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achto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iske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kualtlanonots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kaltekitontli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tekitine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kaltlaselia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kualtlanojnots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kijtos,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iske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atl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tlakuilol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478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il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il.-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7"/>
        <w:sectPr>
          <w:pgMar w:header="0" w:footer="724" w:top="1480" w:bottom="280" w:left="160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ani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chayaual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tlanotsal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altep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tlajtlako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tlanauatis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noseki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tlakatl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onekis,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tlanotstli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tlatsintla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tech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atiliya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59" w:lineRule="exact" w:line="320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kaltekitontli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onechi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kotlalis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tlanotsal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altepe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kinyekanas</w:t>
      </w:r>
      <w:r>
        <w:rPr>
          <w:rFonts w:cs="Times New Roman" w:hAnsi="Times New Roman" w:eastAsia="Times New Roman" w:ascii="Times New Roman"/>
          <w:spacing w:val="-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seltsi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achyou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ijke,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ueyi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tiachkauj.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20"/>
        <w:ind w:left="102" w:right="6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II.-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6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tlalis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yiujka</w:t>
      </w:r>
      <w:r>
        <w:rPr>
          <w:rFonts w:cs="Times New Roman" w:hAnsi="Times New Roman" w:eastAsia="Times New Roman" w:ascii="Times New Roman"/>
          <w:spacing w:val="6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6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onekis</w:t>
      </w:r>
      <w:r>
        <w:rPr>
          <w:rFonts w:cs="Times New Roman" w:hAnsi="Times New Roman" w:eastAsia="Times New Roman" w:ascii="Times New Roman"/>
          <w:spacing w:val="6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chiuas</w:t>
      </w:r>
      <w:r>
        <w:rPr>
          <w:rFonts w:cs="Times New Roman" w:hAnsi="Times New Roman" w:eastAsia="Times New Roman" w:ascii="Times New Roman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kaxiltis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tech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anani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tlanotsal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altepetl.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III.-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kaltekitontli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tekitine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kichaya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aski,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yejuatl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atil,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tlakuilol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ijkuilol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5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ixpanesis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anal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yiuj,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topil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tekoyotl,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tlakuilol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chayaujtli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tikan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altepechanke.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kaltlaselia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uj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itichpa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tlanotsal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altepe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tsinpeuj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atis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linis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chiuas,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keni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sekin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ixpanesi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tlatsintla: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1309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a).-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tlaneuilil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chiual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kisas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kachi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achyoujke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20"/>
        <w:ind w:left="102" w:right="554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b).-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Achto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atlajtos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kaski,ojkon</w:t>
      </w:r>
      <w:r>
        <w:rPr>
          <w:rFonts w:cs="Times New Roman" w:hAnsi="Times New Roman" w:eastAsia="Times New Roman" w:ascii="Times New Roman"/>
          <w:spacing w:val="-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atis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selis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tlaixpenil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nechikol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tekinke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nochtin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yeski.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20"/>
        <w:ind w:left="102" w:right="523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c).-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seliya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tlaneuil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chiual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ktis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ueyi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kichayauas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itech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tlakuilol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atl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iaxkayo.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d).-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ktis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nochtin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altepech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anki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i-ijtouil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kaltekitontli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tekitine,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atis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ijkuiloltok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ualnestok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tlajtol,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ijkuilojtos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ixpanestos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tlakuilol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sejse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kipiyas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neuilil.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2" w:right="67" w:firstLine="7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IV.-Ki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okuitlauiske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panokan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alte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echanke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altepe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altepetl,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itichpa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tekiujtli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kaltekitontli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tekitine.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a).-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ilis,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kiselis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kenki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aj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anas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oyek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ueyichiua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chanke,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55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b).-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tekichiuaske</w:t>
      </w:r>
      <w:r>
        <w:rPr>
          <w:rFonts w:cs="Times New Roman" w:hAnsi="Times New Roman" w:eastAsia="Times New Roman" w:ascii="Times New Roman"/>
          <w:spacing w:val="-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kiixnextiske</w:t>
      </w:r>
      <w:r>
        <w:rPr>
          <w:rFonts w:cs="Times New Roman" w:hAnsi="Times New Roman" w:eastAsia="Times New Roman" w:ascii="Times New Roman"/>
          <w:spacing w:val="-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yankuik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tlaneuilil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kieuaski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: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50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1.-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onkak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ltikpak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kakalatli.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7189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2.-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koujtlajtli.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auto" w:line="480"/>
        <w:ind w:left="102" w:right="91"/>
        <w:sectPr>
          <w:pgMar w:header="0" w:footer="724" w:top="1360" w:bottom="280" w:left="160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c).-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luiske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iliske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kenik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mokuis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kani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iaxka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kajkalatli.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d).-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Mokalakiske</w:t>
      </w:r>
      <w:r>
        <w:rPr>
          <w:rFonts w:cs="Times New Roman" w:hAnsi="Times New Roman" w:eastAsia="Times New Roman" w:ascii="Times New Roman"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kichi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aualtiske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yo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kaltentlalli.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55"/>
        <w:ind w:left="102" w:right="267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e).-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ktiske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tekauiliske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kalchiuaske.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f).-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Kitlajtolnanke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iyexpa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tlajkuilol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chiko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ueyi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tlanauatilli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xika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tlaltikpak,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kualis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chayauaski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tlakuilol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seki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aktil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onekis.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V.-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kaltekitontli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tekitine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tetl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keuaski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tlaneu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jtiani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ixpanesi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tlaixpal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kijtoua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kaltlaselia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a,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ijkuilojtok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VII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tlatilantli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kaxtolli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inin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tlakuilol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tlanauatilli.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VI.-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kaltekitontli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Tekitine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kualtiliske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kaske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kaltentlaltin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iaxkauan,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nian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kualis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ayotiske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uejkaujtok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ijkuak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okiselijke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tlanauatil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tekitl,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akiselijtos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tiachkauj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teselli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kaltlaselia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VII.-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chikajkayouj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achilis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kaltekiyo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sepan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paleuiske.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VIII.-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ouetiliya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kpak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tlanauatilli,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tiachkauj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isel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iuan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kanke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kixyekana,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ichikaujka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kaltekitl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tlanauatilli.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IX.-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nesi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kokolistle,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ueyi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tiachkauj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kuetlaxkouap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okalakis.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tlapatilli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kaltekiti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ixkixkak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pano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aujtilli.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kaltekitontli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tekitine,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katki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7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kipiya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kalakiske</w:t>
      </w:r>
      <w:r>
        <w:rPr>
          <w:rFonts w:cs="Times New Roman" w:hAnsi="Times New Roman" w:eastAsia="Times New Roman" w:ascii="Times New Roman"/>
          <w:spacing w:val="6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ixuikaske</w:t>
      </w:r>
      <w:r>
        <w:rPr>
          <w:rFonts w:cs="Times New Roman" w:hAnsi="Times New Roman" w:eastAsia="Times New Roman" w:ascii="Times New Roman"/>
          <w:spacing w:val="6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yeyekoke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kenin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kijtouan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atl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tlanauatilli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achtilistle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XI.-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tlajtouani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kaltekitontli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xyekana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kakalatli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kaltekitontli,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kichiuas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nejneuil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oluijke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tlanichikol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nejneuilis.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XII.-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uil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tlatekpanal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tlanauatil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yekanal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kakalatli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kaltekitontli,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kiselis,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tekiuaki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tlajtouani.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9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XIII.-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kaltekiua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kinkakiske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analone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tlaka-ixyekanke,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oxexeluiske</w:t>
      </w:r>
      <w:r>
        <w:rPr>
          <w:rFonts w:cs="Times New Roman" w:hAnsi="Times New Roman" w:eastAsia="Times New Roman" w:ascii="Times New Roman"/>
          <w:spacing w:val="-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tekitl.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6"/>
        <w:sectPr>
          <w:pgMar w:header="0" w:footer="724" w:top="1360" w:bottom="280" w:left="160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XIV.-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altepetl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kinnots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kajkalojtli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tlanechikol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kakalatin,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yejuan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kitlachialiske</w:t>
      </w:r>
      <w:r>
        <w:rPr>
          <w:rFonts w:cs="Times New Roman" w:hAnsi="Times New Roman" w:eastAsia="Times New Roman" w:ascii="Times New Roman"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tin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kinnojnotsaske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satepan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59" w:lineRule="exact" w:line="320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altepetl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tlanauatilli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ntlajtlanilis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kaltekiua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Ma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kisentlalikan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kajkalatli.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noijke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kiyeknejneuilli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ajsi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teluis,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tla-yis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neuitililone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eualone.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9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XV.-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sepan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tekiuj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kajkalajtli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tlanauatilten,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oyekan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ske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tlakuilolli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kijtoa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tlanauatil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achiujke</w:t>
      </w:r>
      <w:r>
        <w:rPr>
          <w:rFonts w:cs="Times New Roman" w:hAnsi="Times New Roman" w:eastAsia="Times New Roman" w:ascii="Times New Roman"/>
          <w:spacing w:val="-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kuetlaxkuapan</w:t>
      </w:r>
      <w:r>
        <w:rPr>
          <w:rFonts w:cs="Times New Roman" w:hAnsi="Times New Roman" w:eastAsia="Times New Roman" w:ascii="Times New Roman"/>
          <w:spacing w:val="-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tlalli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4709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il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poual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uase.-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kakalajtli,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noijke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ayatilli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tlakuiloki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tlaltikpak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Iaxka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kajkalojtli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kijtos: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7" w:firstLine="7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I.-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tepitsen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chantlaka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,ueyi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tlalli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tiltsintli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okseki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tlatlani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chichiua</w:t>
      </w:r>
      <w:r>
        <w:rPr>
          <w:rFonts w:cs="Times New Roman" w:hAnsi="Times New Roman" w:eastAsia="Times New Roman" w:ascii="Times New Roman"/>
          <w:spacing w:val="-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auejtiketsa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kakalajtli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II.-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tlapoual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tepitsin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kiua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tekiuajki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ouani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kitekpanoske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kaltekitontli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altepechan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tonal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ijkuak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tekianaski.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III.-</w:t>
      </w:r>
      <w:r>
        <w:rPr>
          <w:rFonts w:cs="Times New Roman" w:hAnsi="Times New Roman" w:eastAsia="Times New Roman" w:ascii="Times New Roman"/>
          <w:spacing w:val="5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keni</w:t>
      </w:r>
      <w:r>
        <w:rPr>
          <w:rFonts w:cs="Times New Roman" w:hAnsi="Times New Roman" w:eastAsia="Times New Roman" w:ascii="Times New Roman"/>
          <w:spacing w:val="5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tlapepeniske</w:t>
      </w:r>
      <w:r>
        <w:rPr>
          <w:rFonts w:cs="Times New Roman" w:hAnsi="Times New Roman" w:eastAsia="Times New Roman" w:ascii="Times New Roman"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ueuetlatol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4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kakalajtli</w:t>
      </w:r>
      <w:r>
        <w:rPr>
          <w:rFonts w:cs="Times New Roman" w:hAnsi="Times New Roman" w:eastAsia="Times New Roman" w:ascii="Times New Roman"/>
          <w:spacing w:val="5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5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tlasentlalil</w:t>
      </w:r>
      <w:r>
        <w:rPr>
          <w:rFonts w:cs="Times New Roman" w:hAnsi="Times New Roman" w:eastAsia="Times New Roman" w:ascii="Times New Roman"/>
          <w:spacing w:val="5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tlapaleuiyan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tlanauatiske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chankakala,ken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onauatiyan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antil: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akin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tlaixyekana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altepetl.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IV.-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Kenik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tekitsikouan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kaltonte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itke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kenik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opatla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tsinkaua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tlanauatilli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tekitke,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kpantok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kakikan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kipiyakan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kenik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opaleuiske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seniske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kinejneuiliske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laujka,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achto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ijkuak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ajkaki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tlanauatil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achiujke.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  <w:sectPr>
          <w:pgMar w:header="0" w:footer="724" w:top="1360" w:bottom="280" w:left="160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Kenik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tekpana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kaltontekitke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ijkuak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pachouan,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opachoua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htin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onechikouan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achto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tlanichikololis</w:t>
      </w:r>
      <w:r>
        <w:rPr>
          <w:rFonts w:cs="Times New Roman" w:hAnsi="Times New Roman" w:eastAsia="Times New Roman" w:ascii="Times New Roman"/>
          <w:spacing w:val="-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ijkuak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poui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tekiuj.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62" w:lineRule="exact" w:line="320"/>
        <w:ind w:left="2489" w:right="2503" w:hanging="2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TLANEXTIL</w:t>
      </w:r>
      <w:r>
        <w:rPr>
          <w:rFonts w:cs="Times New Roman" w:hAnsi="Times New Roman" w:eastAsia="Times New Roman" w:ascii="Times New Roman"/>
          <w:b/>
          <w:spacing w:val="-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CHIKUEYE</w:t>
      </w:r>
      <w:r>
        <w:rPr>
          <w:rFonts w:cs="Times New Roman" w:hAnsi="Times New Roman" w:eastAsia="Times New Roman" w:ascii="Times New Roman"/>
          <w:b/>
          <w:spacing w:val="-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NOCHI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TLAMAJMANALLI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TLAXELOL</w:t>
      </w:r>
      <w:r>
        <w:rPr>
          <w:rFonts w:cs="Times New Roman" w:hAnsi="Times New Roman" w:eastAsia="Times New Roman" w:ascii="Times New Roman"/>
          <w:b/>
          <w:spacing w:val="-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00"/>
        <w:ind w:left="3013" w:right="3027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AMATL</w:t>
      </w:r>
      <w:r>
        <w:rPr>
          <w:rFonts w:cs="Times New Roman" w:hAnsi="Times New Roman" w:eastAsia="Times New Roman" w:ascii="Times New Roman"/>
          <w:b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TLAYEJYEKOL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2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il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ome.-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20"/>
        <w:ind w:left="102" w:right="335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tlakachiual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altepetl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iuan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kaltekitontekitke</w:t>
      </w:r>
      <w:r>
        <w:rPr>
          <w:rFonts w:cs="Times New Roman" w:hAnsi="Times New Roman" w:eastAsia="Times New Roman" w:ascii="Times New Roman"/>
          <w:spacing w:val="-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kipiyan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oliniske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eskatiloni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tlakachanke</w:t>
      </w:r>
      <w:r>
        <w:rPr>
          <w:rFonts w:cs="Times New Roman" w:hAnsi="Times New Roman" w:eastAsia="Times New Roman" w:ascii="Times New Roman"/>
          <w:spacing w:val="-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atekpanaske.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2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il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2" w:right="30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kijtos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kitlalis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intekiuj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tlanauatilte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kenik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uaski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tekitiske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atikpanaski,</w:t>
      </w:r>
      <w:r>
        <w:rPr>
          <w:rFonts w:cs="Times New Roman" w:hAnsi="Times New Roman" w:eastAsia="Times New Roman" w:ascii="Times New Roman"/>
          <w:spacing w:val="-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iliske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kichiuaske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atekpanke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kitlachialiske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tetlatol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aktiske,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kenik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ixyekana</w:t>
      </w:r>
      <w:r>
        <w:rPr>
          <w:rFonts w:cs="Times New Roman" w:hAnsi="Times New Roman" w:eastAsia="Times New Roman" w:ascii="Times New Roman"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sese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okixexeluiske</w:t>
      </w:r>
      <w:r>
        <w:rPr>
          <w:rFonts w:cs="Times New Roman" w:hAnsi="Times New Roman" w:eastAsia="Times New Roman" w:ascii="Times New Roman"/>
          <w:spacing w:val="-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kakalatli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chantlaka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kuetlaxkouapan.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6"/>
          <w:szCs w:val="26"/>
        </w:rPr>
        <w:jc w:val="left"/>
        <w:spacing w:before="17" w:lineRule="exact" w:line="260"/>
      </w:pPr>
      <w:r>
        <w:rPr>
          <w:sz w:val="26"/>
          <w:szCs w:val="26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841" w:right="2069" w:firstLine="1573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TLAXELOL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b/>
          <w:spacing w:val="5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OME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KALTLAXELOLPAN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YEJYEKOL</w:t>
      </w:r>
      <w:r>
        <w:rPr>
          <w:rFonts w:cs="Times New Roman" w:hAnsi="Times New Roman" w:eastAsia="Times New Roman" w:ascii="Times New Roman"/>
          <w:b/>
          <w:spacing w:val="-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TOMIN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2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il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naui.-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20"/>
        <w:ind w:left="102" w:right="81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Kaltlaxelolpan</w:t>
      </w:r>
      <w:r>
        <w:rPr>
          <w:rFonts w:cs="Times New Roman" w:hAnsi="Times New Roman" w:eastAsia="Times New Roman" w:ascii="Times New Roman"/>
          <w:spacing w:val="-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yejkol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kitlachiali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kitlaxixiluis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kiuis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kuetlaxKouapan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tlalli.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2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il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majtla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tli.-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kaltlaxelolpan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yejyejkol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chiuas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tilto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n,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lauak,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teaxka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aktil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tepal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uilone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ijtoaul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tlanauatil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tlajtolli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ilil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tlakolil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tlakaualil,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ilos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tlakopnlil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iaxka.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2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il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se.-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822" w:right="67" w:hanging="360"/>
        <w:sectPr>
          <w:pgMar w:header="0" w:footer="724" w:top="1360" w:bottom="280" w:left="160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a)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tlatekuilil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kijtos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,xexe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xiuitl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kech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ktis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aktil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laua,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teaxka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tena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til,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yejua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kipiaski,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ayak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</w:t>
      </w:r>
      <w:r>
        <w:rPr>
          <w:rFonts w:cs="Times New Roman" w:hAnsi="Times New Roman" w:eastAsia="Times New Roman" w:ascii="Times New Roman"/>
          <w:spacing w:val="5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kualis</w:t>
      </w:r>
      <w:r>
        <w:rPr>
          <w:rFonts w:cs="Times New Roman" w:hAnsi="Times New Roman" w:eastAsia="Times New Roman" w:ascii="Times New Roman"/>
          <w:spacing w:val="5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yeuis</w:t>
      </w:r>
      <w:r>
        <w:rPr>
          <w:rFonts w:cs="Times New Roman" w:hAnsi="Times New Roman" w:eastAsia="Times New Roman" w:ascii="Times New Roman"/>
          <w:spacing w:val="5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sese</w:t>
      </w:r>
      <w:r>
        <w:rPr>
          <w:rFonts w:cs="Times New Roman" w:hAnsi="Times New Roman" w:eastAsia="Times New Roman" w:ascii="Times New Roman"/>
          <w:spacing w:val="5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xiuitl</w:t>
      </w:r>
      <w:r>
        <w:rPr>
          <w:rFonts w:cs="Times New Roman" w:hAnsi="Times New Roman" w:eastAsia="Times New Roman" w:ascii="Times New Roman"/>
          <w:spacing w:val="6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kenik</w:t>
      </w:r>
      <w:r>
        <w:rPr>
          <w:rFonts w:cs="Times New Roman" w:hAnsi="Times New Roman" w:eastAsia="Times New Roman" w:ascii="Times New Roman"/>
          <w:spacing w:val="5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kijtoa</w:t>
      </w:r>
      <w:r>
        <w:rPr>
          <w:rFonts w:cs="Times New Roman" w:hAnsi="Times New Roman" w:eastAsia="Times New Roman" w:ascii="Times New Roman"/>
          <w:spacing w:val="5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5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atlal</w:t>
      </w:r>
      <w:r>
        <w:rPr>
          <w:rFonts w:cs="Times New Roman" w:hAnsi="Times New Roman" w:eastAsia="Times New Roman" w:ascii="Times New Roman"/>
          <w:spacing w:val="5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tlakuilol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59" w:lineRule="exact" w:line="320"/>
        <w:ind w:left="82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tlanauatile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tlalis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tlaxexeloli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iaxka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yuij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okalakiya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altepetl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kalteki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tontek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itke,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yejuan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kijtoske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tlanauatil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kijtos.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328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il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majtla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tli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ome.-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14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kaltlaxelolpan</w:t>
      </w:r>
      <w:r>
        <w:rPr>
          <w:rFonts w:cs="Times New Roman" w:hAnsi="Times New Roman" w:eastAsia="Times New Roman" w:ascii="Times New Roman"/>
          <w:spacing w:val="-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yejyeko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kichiuas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tlatlechikaualtile,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ixpanesi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ikuauil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kichiuas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ktis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iaxka.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71" w:right="318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il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majtla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tli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yeye.-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155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Kanin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yeski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tlakachikaualis</w:t>
      </w:r>
      <w:r>
        <w:rPr>
          <w:rFonts w:cs="Times New Roman" w:hAnsi="Times New Roman" w:eastAsia="Times New Roman" w:ascii="Times New Roman"/>
          <w:spacing w:val="-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yiuj,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yes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tlapoa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n,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ualas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iyisko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kaltlaselia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yiuj,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kani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tlachialis,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nochi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tlasentlalil.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3251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il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majtla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tli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naui.-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Nochi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tlauikal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iliske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sese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uitl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satepa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tlateixpantilil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ixpaintiliya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kipiyasye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tlajtlakolli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tekitke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ueyi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tlapoual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itlatekuil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tlatlachiliani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kipiyas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uelika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xtis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kaltlaselia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a,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achto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tonal</w:t>
      </w:r>
      <w:r>
        <w:rPr>
          <w:rFonts w:cs="Times New Roman" w:hAnsi="Times New Roman" w:eastAsia="Times New Roman" w:ascii="Times New Roman"/>
          <w:spacing w:val="6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tlapoualli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sese</w:t>
      </w:r>
      <w:r>
        <w:rPr>
          <w:rFonts w:cs="Times New Roman" w:hAnsi="Times New Roman" w:eastAsia="Times New Roman" w:ascii="Times New Roman"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xiuitl,</w:t>
      </w:r>
      <w:r>
        <w:rPr>
          <w:rFonts w:cs="Times New Roman" w:hAnsi="Times New Roman" w:eastAsia="Times New Roman" w:ascii="Times New Roman"/>
          <w:spacing w:val="6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6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yektlaixpantilli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tlapoal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tlachialis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ijtos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tlantok.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4653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il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axtolli.-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tlapoal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ktis,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kenik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iaxka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tlapoalli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kijtoua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ijuak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tlachialiya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tlapoal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iluiya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kaltlaselil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eye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estli,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itichpa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itlatekiuil,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teixpantil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ilistli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okiyej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koki.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3898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il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axtolli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se.-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2" w:right="579"/>
        <w:sectPr>
          <w:pgMar w:header="0" w:footer="724" w:top="1360" w:bottom="280" w:left="160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akin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kioliniya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ktiske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kenin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tekiltiya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tlanauatiltiya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tlajtol.</w:t>
      </w:r>
    </w:p>
    <w:p>
      <w:pPr>
        <w:rPr>
          <w:sz w:val="15"/>
          <w:szCs w:val="15"/>
        </w:rPr>
        <w:jc w:val="left"/>
        <w:spacing w:before="8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3"/>
        <w:ind w:left="2820" w:right="2787" w:firstLine="541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TLAXELOL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b/>
          <w:spacing w:val="5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YEYE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TLAIXPIXKE</w:t>
      </w:r>
      <w:r>
        <w:rPr>
          <w:rFonts w:cs="Times New Roman" w:hAnsi="Times New Roman" w:eastAsia="Times New Roman" w:ascii="Times New Roman"/>
          <w:b/>
          <w:spacing w:val="-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KAKALAJTLI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3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3633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il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axtolli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ome.-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Tetlachialani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yek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yetoske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sentlaliske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ichikajkayoj</w:t>
      </w:r>
      <w:r>
        <w:rPr>
          <w:rFonts w:cs="Times New Roman" w:hAnsi="Times New Roman" w:eastAsia="Times New Roman" w:ascii="Times New Roman"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kakalajtli,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ixpanesi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3765" w:right="3463" w:hanging="270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TLAXELOL</w:t>
      </w:r>
      <w:r>
        <w:rPr>
          <w:rFonts w:cs="Times New Roman" w:hAnsi="Times New Roman" w:eastAsia="Times New Roman" w:ascii="Times New Roman"/>
          <w:b/>
          <w:spacing w:val="-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NAUI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NIMACHTILlI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5"/>
          <w:szCs w:val="15"/>
        </w:rPr>
        <w:jc w:val="left"/>
        <w:spacing w:before="1" w:lineRule="exact" w:line="140"/>
      </w:pPr>
      <w:r>
        <w:rPr>
          <w:sz w:val="15"/>
          <w:szCs w:val="15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3603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il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axtolli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yeye.-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Itikiuj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yuij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kix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xelos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yetikatsas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achtil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nochi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tekpanal,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kenin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kijtoua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atl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achtilli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iuan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tlaixna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iktli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kipolojtok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chantlaka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achto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achtilistli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okpa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achtilis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inon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kipiya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chiuas.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achtilistli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kixixilos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uj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tlanexexiloni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ixtilantos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kenin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kijtoua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tlanauatil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eye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pou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atl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tlanauatilli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altepetl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okseki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itlakauil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pano.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4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3531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il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axtolli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naui.-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ekak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ueyi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achtilli-tlen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tlajtol,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ktis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atl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tlaixtlalli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kipiyaske</w:t>
      </w:r>
      <w:r>
        <w:rPr>
          <w:rFonts w:cs="Times New Roman" w:hAnsi="Times New Roman" w:eastAsia="Times New Roman" w:ascii="Times New Roman"/>
          <w:spacing w:val="6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elau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ijkuilijtok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ipankayo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chikueye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tlapouall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tlatilan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yexpa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tlanauatil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i-ixko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altepetl.</w:t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7"/>
        <w:sectPr>
          <w:pgMar w:header="0" w:footer="724" w:top="1480" w:bottom="280" w:left="160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6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eka</w:t>
      </w:r>
      <w:r>
        <w:rPr>
          <w:rFonts w:cs="Times New Roman" w:hAnsi="Times New Roman" w:eastAsia="Times New Roman" w:ascii="Times New Roman"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okse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ueyi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achtil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isel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onauatiya</w:t>
      </w:r>
      <w:r>
        <w:rPr>
          <w:rFonts w:cs="Times New Roman" w:hAnsi="Times New Roman" w:eastAsia="Times New Roman" w:ascii="Times New Roman"/>
          <w:spacing w:val="5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tlaixnextil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ktis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nauatil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yiuj,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ijkuilojtos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kaltlakuilouane</w:t>
      </w:r>
      <w:r>
        <w:rPr>
          <w:rFonts w:cs="Times New Roman" w:hAnsi="Times New Roman" w:eastAsia="Times New Roman" w:ascii="Times New Roman"/>
          <w:spacing w:val="-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achtilli.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58"/>
        <w:ind w:left="171" w:right="5572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6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uaseampoualli.-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Kenik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tekitiuas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achtilotok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iuas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kenik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kijtoua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itlatilan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kuilpa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tlapoalli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tlanauatilli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xikayotl,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tlanauatiya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inin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altepetl.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9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auto" w:line="582"/>
        <w:ind w:left="1701" w:right="1718" w:firstLine="1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TLAXELOL</w:t>
      </w:r>
      <w:r>
        <w:rPr>
          <w:rFonts w:cs="Times New Roman" w:hAnsi="Times New Roman" w:eastAsia="Times New Roman" w:ascii="Times New Roman"/>
          <w:b/>
          <w:spacing w:val="-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MAKUIL</w:t>
      </w:r>
      <w:r>
        <w:rPr>
          <w:rFonts w:cs="Times New Roman" w:hAnsi="Times New Roman" w:eastAsia="Times New Roman" w:ascii="Times New Roman"/>
          <w:b/>
          <w:spacing w:val="-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CHIPAUJTLI</w:t>
      </w:r>
      <w:r>
        <w:rPr>
          <w:rFonts w:cs="Times New Roman" w:hAnsi="Times New Roman" w:eastAsia="Times New Roman" w:ascii="Times New Roman"/>
          <w:b/>
          <w:spacing w:val="-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NIMALUIL</w:t>
      </w:r>
      <w:r>
        <w:rPr>
          <w:rFonts w:cs="Times New Roman" w:hAnsi="Times New Roman" w:eastAsia="Times New Roman" w:ascii="Times New Roman"/>
          <w:b/>
          <w:spacing w:val="-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KOKOLISTLE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before="2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4748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6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uaseampoualli</w:t>
      </w:r>
      <w:r>
        <w:rPr>
          <w:rFonts w:cs="Times New Roman" w:hAnsi="Times New Roman" w:eastAsia="Times New Roman" w:ascii="Times New Roman"/>
          <w:b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se.-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Itekiuj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iles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achaliske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kenik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chipaui-uatos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kenik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luis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kojtlajtli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kiyolpaktis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chan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kenin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kokolis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nesi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itik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altepetl.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xnextis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okseki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onekis.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auto" w:line="479"/>
        <w:ind w:left="2861" w:right="2878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TLAXELOL</w:t>
      </w:r>
      <w:r>
        <w:rPr>
          <w:rFonts w:cs="Times New Roman" w:hAnsi="Times New Roman" w:eastAsia="Times New Roman" w:ascii="Times New Roman"/>
          <w:b/>
          <w:spacing w:val="-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CHIkUASE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TLACHIUAS</w:t>
      </w:r>
      <w:r>
        <w:rPr>
          <w:rFonts w:cs="Times New Roman" w:hAnsi="Times New Roman" w:eastAsia="Times New Roman" w:ascii="Times New Roman"/>
          <w:b/>
          <w:spacing w:val="-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TEKIME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3"/>
          <w:szCs w:val="13"/>
        </w:rPr>
        <w:jc w:val="left"/>
        <w:spacing w:before="5" w:lineRule="exact" w:line="120"/>
      </w:pPr>
      <w:r>
        <w:rPr>
          <w:sz w:val="13"/>
          <w:szCs w:val="13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4438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6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uaseampoUalli</w:t>
      </w:r>
      <w:r>
        <w:rPr>
          <w:rFonts w:cs="Times New Roman" w:hAnsi="Times New Roman" w:eastAsia="Times New Roman" w:ascii="Times New Roman"/>
          <w:b/>
          <w:spacing w:val="4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ome.-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6"/>
        <w:sectPr>
          <w:pgMar w:header="0" w:footer="724" w:top="1360" w:bottom="280" w:left="160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tlanauatilli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ktis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poli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is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uas,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oyektlalis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oueyilis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iaxkayo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altepetl,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ktis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poliuis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tekakitis</w:t>
      </w:r>
      <w:r>
        <w:rPr>
          <w:rFonts w:cs="Times New Roman" w:hAnsi="Times New Roman" w:eastAsia="Times New Roman" w:ascii="Times New Roman"/>
          <w:spacing w:val="5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5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oyekanas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5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5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6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tlachichiujtle</w:t>
      </w:r>
      <w:r>
        <w:rPr>
          <w:rFonts w:cs="Times New Roman" w:hAnsi="Times New Roman" w:eastAsia="Times New Roman" w:ascii="Times New Roman"/>
          <w:spacing w:val="6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5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nochi</w:t>
      </w:r>
      <w:r>
        <w:rPr>
          <w:rFonts w:cs="Times New Roman" w:hAnsi="Times New Roman" w:eastAsia="Times New Roman" w:ascii="Times New Roman"/>
          <w:spacing w:val="5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5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nochi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kakalatli.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7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27" w:lineRule="exact" w:line="320"/>
        <w:ind w:left="2215" w:right="2230" w:hanging="1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TLAXELOL</w:t>
      </w:r>
      <w:r>
        <w:rPr>
          <w:rFonts w:cs="Times New Roman" w:hAnsi="Times New Roman" w:eastAsia="Times New Roman" w:ascii="Times New Roman"/>
          <w:b/>
          <w:spacing w:val="-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CHIKOME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TLAMELAUJKA</w:t>
      </w:r>
      <w:r>
        <w:rPr>
          <w:rFonts w:cs="Times New Roman" w:hAnsi="Times New Roman" w:eastAsia="Times New Roman" w:ascii="Times New Roman"/>
          <w:b/>
          <w:spacing w:val="-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CHANTLAKAYOTL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4452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6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uaseampoualli</w:t>
      </w:r>
      <w:r>
        <w:rPr>
          <w:rFonts w:cs="Times New Roman" w:hAnsi="Times New Roman" w:eastAsia="Times New Roman" w:ascii="Times New Roman"/>
          <w:b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yeye.-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tlanauatilli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,ipan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itekiyoj,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kitlachialis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kiyolitis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kina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itas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kijtoua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okseki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tlakoka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tekitl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auil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kakalajtli,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achtilli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tlayoliktilli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ilol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okseki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itla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iaxkayo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kak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lajtli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kinpixto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yektlalil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chantlaka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tlaepanal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ilauj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3" w:lineRule="exact" w:line="320"/>
        <w:ind w:left="77" w:right="91" w:hanging="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Nochi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chani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kuetlaxkuapa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5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kipiya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lauak</w:t>
      </w:r>
      <w:r>
        <w:rPr>
          <w:rFonts w:cs="Times New Roman" w:hAnsi="Times New Roman" w:eastAsia="Times New Roman" w:ascii="Times New Roman"/>
          <w:spacing w:val="7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kenij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piyaske</w:t>
      </w:r>
      <w:r>
        <w:rPr>
          <w:rFonts w:cs="Times New Roman" w:hAnsi="Times New Roman" w:eastAsia="Times New Roman" w:ascii="Times New Roman"/>
          <w:spacing w:val="6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kalli,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kenik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ikijto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4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tlanauatilli</w:t>
      </w:r>
      <w:r>
        <w:rPr>
          <w:rFonts w:cs="Times New Roman" w:hAnsi="Times New Roman" w:eastAsia="Times New Roman" w:ascii="Times New Roman"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yiuj,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okuis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4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tepaleuilli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00"/>
        <w:ind w:left="102" w:right="3547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opiyas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kualis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oniktos.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8"/>
          <w:szCs w:val="28"/>
        </w:rPr>
        <w:jc w:val="left"/>
        <w:spacing w:before="11" w:lineRule="exact" w:line="280"/>
      </w:pPr>
      <w:r>
        <w:rPr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ind w:left="3013" w:right="3028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TLANEXTIL</w:t>
      </w:r>
      <w:r>
        <w:rPr>
          <w:rFonts w:cs="Times New Roman" w:hAnsi="Times New Roman" w:eastAsia="Times New Roman" w:ascii="Times New Roman"/>
          <w:b/>
          <w:spacing w:val="5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CHIKNAUI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NOCHI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TLAIXPANTILLI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TLAXELOL</w:t>
      </w:r>
      <w:r>
        <w:rPr>
          <w:rFonts w:cs="Times New Roman" w:hAnsi="Times New Roman" w:eastAsia="Times New Roman" w:ascii="Times New Roman"/>
          <w:b/>
          <w:spacing w:val="-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before="3" w:lineRule="exact" w:line="320"/>
        <w:ind w:left="968" w:right="98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INTIKIUJKA</w:t>
      </w:r>
      <w:r>
        <w:rPr>
          <w:rFonts w:cs="Times New Roman" w:hAnsi="Times New Roman" w:eastAsia="Times New Roman" w:ascii="Times New Roman"/>
          <w:b/>
          <w:spacing w:val="-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TLATEMAKTIL</w:t>
      </w:r>
      <w:r>
        <w:rPr>
          <w:rFonts w:cs="Times New Roman" w:hAnsi="Times New Roman" w:eastAsia="Times New Roman" w:ascii="Times New Roman"/>
          <w:b/>
          <w:spacing w:val="-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TEKIUAME</w:t>
      </w:r>
      <w:r>
        <w:rPr>
          <w:rFonts w:cs="Times New Roman" w:hAnsi="Times New Roman" w:eastAsia="Times New Roman" w:ascii="Times New Roman"/>
          <w:b/>
          <w:spacing w:val="-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OKSEKI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KALTEKITKE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440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6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uaseampoUalli</w:t>
      </w:r>
      <w:r>
        <w:rPr>
          <w:rFonts w:cs="Times New Roman" w:hAnsi="Times New Roman" w:eastAsia="Times New Roman" w:ascii="Times New Roman"/>
          <w:b/>
          <w:spacing w:val="4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naui.-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7"/>
        <w:sectPr>
          <w:pgMar w:header="0" w:footer="724" w:top="1480" w:bottom="280" w:left="160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kaltekitke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akin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tekite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ktiya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tekitl,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sasan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kechiua,</w:t>
      </w:r>
      <w:r>
        <w:rPr>
          <w:rFonts w:cs="Times New Roman" w:hAnsi="Times New Roman" w:eastAsia="Times New Roman" w:ascii="Times New Roman"/>
          <w:spacing w:val="-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sansan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keni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kichiuas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kenik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oxtlalli: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55"/>
        <w:ind w:left="102" w:right="682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I.-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451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II.-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kaltekitontli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itilan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III.-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tlatikpanal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tlanechikoltil,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kitken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kalakitoke,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chan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okseki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tlaixyekanalti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nijke.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706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IV.-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analti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4141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6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uaseampoualli</w:t>
      </w:r>
      <w:r>
        <w:rPr>
          <w:rFonts w:cs="Times New Roman" w:hAnsi="Times New Roman" w:eastAsia="Times New Roman" w:ascii="Times New Roman"/>
          <w:b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il.-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kaltlaselia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kixtlalis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tlanau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tilli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tlanankilis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kaltekitke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,ojkon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oksi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tlatoltlanauatilten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kitlatsakuiltiya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kaltekitke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akin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kichiua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tlajtlakolli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kenij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kitouan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ininke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tlatol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I.-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kaltekitke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tlanankiliske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kichiuaske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kichiuaske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ijkuak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ijkate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tekiuj.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II.-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Mo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teixpantiske,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kuiliske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iteki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uj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tekitis,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sasan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tekitl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katok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tlanauatilli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akin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katok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kaltlaselil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kakala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ueyi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tlatouani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yitlatolistle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tlatikpanal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auto" w:line="480"/>
        <w:ind w:left="102" w:right="93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a).-ueyi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tlajtlakolli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kijtoua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atl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tlanauatilli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b).-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Ma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oyekoliniya</w:t>
      </w:r>
      <w:r>
        <w:rPr>
          <w:rFonts w:cs="Times New Roman" w:hAnsi="Times New Roman" w:eastAsia="Times New Roman" w:ascii="Times New Roman"/>
          <w:spacing w:val="-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okseki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kipiya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6" w:lineRule="exact" w:line="320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c).-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tlachiualli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tlakautli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uetiliya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kipoloua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kakalajtli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oyekchiuani.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3010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Ma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ana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tlatlakolli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kixpantiya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itlanejneuililis.</w:t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III.-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Motlatlakolyotis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kaltekitke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ilis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tlatsakuilis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kenik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kijtos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tlanauatil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atl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tlajtlakolli.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8"/>
        <w:sectPr>
          <w:pgMar w:header="0" w:footer="724" w:top="1360" w:bottom="280" w:left="160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IV.-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Motlatsakuiltis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san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kaltekitke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akin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kichiua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kichiua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atlatolkaki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uatil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yek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illi,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tetlakaitalli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ninijke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kaxiliya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iliya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itekiuj,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aktil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okseki.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59" w:lineRule="exact" w:line="320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V.-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tlatikpanalli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kenik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ixuika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itlatsakuiltilli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kijtouan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iaxkayo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achto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tlanauatilli,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tlalis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okpa-ixtlalis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tlachiualli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nitlatsakuiltilli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ijke.</w:t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tabs>
          <w:tab w:pos="760" w:val="left"/>
        </w:tabs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VI.-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itlate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aktil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ijtos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kenik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inon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itlatsakuiltil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tlajtlakolli,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htik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pixtok,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kaltekitke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atetike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itikiuj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okse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itlakayotl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tlanankilil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kiueyitilis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i-to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n,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kikouas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itlatlen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ichtik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aleualis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kiteixpantis</w:t>
      </w:r>
      <w:r>
        <w:rPr>
          <w:rFonts w:cs="Times New Roman" w:hAnsi="Times New Roman" w:eastAsia="Times New Roman" w:ascii="Times New Roman"/>
          <w:spacing w:val="-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kijtos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iaxka.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VII.-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Mo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tlatsakuiltis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i-to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ichtik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xyo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analli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kuilis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itlal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okseki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5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kipixtok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kenin</w:t>
      </w:r>
      <w:r>
        <w:rPr>
          <w:rFonts w:cs="Times New Roman" w:hAnsi="Times New Roman" w:eastAsia="Times New Roman" w:ascii="Times New Roman"/>
          <w:spacing w:val="4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kijtouan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iaxkayo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achto</w:t>
      </w:r>
      <w:r>
        <w:rPr>
          <w:rFonts w:cs="Times New Roman" w:hAnsi="Times New Roman" w:eastAsia="Times New Roman" w:ascii="Times New Roman"/>
          <w:spacing w:val="4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tlanauatil</w:t>
      </w:r>
      <w:r>
        <w:rPr>
          <w:rFonts w:cs="Times New Roman" w:hAnsi="Times New Roman" w:eastAsia="Times New Roman" w:ascii="Times New Roman"/>
          <w:spacing w:val="5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tlatolli,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iuan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oksike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nitlatsakuiltilli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kixna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VIII.-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kitlatsakuili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anal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kaltekitke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kijtouan: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tabs>
          <w:tab w:pos="720" w:val="left"/>
        </w:tabs>
        <w:jc w:val="both"/>
        <w:spacing w:lineRule="exact" w:line="320"/>
        <w:ind w:left="102" w:right="6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a).-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ab/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Itlachiual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kaltekitke,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kitlac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h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ialiske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laujk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yotl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ilistle,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tetlakaitalli,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ijke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yak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xelilil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itekiuj,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ktitoke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okseki.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b).-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tlatsakuiltilli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tlaliya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okseke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kijtos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kipixtos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kitekuiliske,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okse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ktiske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kaske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kitlatsakuiltiske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iuan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ijke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kenij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kijtoua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kenik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pixke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tlajtlakolli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okichiuj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oki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uetilli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tlachiujtli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itekiuj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okichiuj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kachi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panotos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yexpa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okitekuilitoya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okichiuj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5261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c).-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ijkuak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yotlan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tlajtlakolli.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376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tlajtlakolli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kipixtos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tlatlalli.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3" w:lineRule="exact" w:line="320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akualli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kitetlasoka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achilis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okse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tlaixpantlalli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tlajtlakolli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tlenik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tlatsakuiltiya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tlajtlakol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tlaixpantilli.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392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6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uasempoualli</w:t>
      </w:r>
      <w:r>
        <w:rPr>
          <w:rFonts w:cs="Times New Roman" w:hAnsi="Times New Roman" w:eastAsia="Times New Roman" w:ascii="Times New Roman"/>
          <w:b/>
          <w:spacing w:val="-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uasen</w:t>
      </w:r>
      <w:r>
        <w:rPr>
          <w:rFonts w:cs="Times New Roman" w:hAnsi="Times New Roman" w:eastAsia="Times New Roman" w:ascii="Times New Roman"/>
          <w:b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  <w:sectPr>
          <w:pgMar w:header="0" w:footer="724" w:top="1360" w:bottom="280" w:left="160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tlanauatilli,ipan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iteki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uj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,kualli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teluis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tlajtlakolli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uilli.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tlatlakoltis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uilli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tetlatouanki</w:t>
      </w:r>
      <w:r>
        <w:rPr>
          <w:rFonts w:cs="Times New Roman" w:hAnsi="Times New Roman" w:eastAsia="Times New Roman" w:ascii="Times New Roman"/>
          <w:spacing w:val="5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6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6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atin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oneki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kaltlaselil,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itech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tekitin,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ijtos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itichpa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yeye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tlaxelol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teixkopinil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atilis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tlakoltis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kijtos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neki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kauas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ojkon,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ijkuak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itekiuj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tlajtlakolli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2"/>
          <w:szCs w:val="22"/>
        </w:rPr>
        <w:jc w:val="left"/>
        <w:spacing w:before="17" w:lineRule="exact" w:line="220"/>
      </w:pPr>
      <w:r>
        <w:rPr>
          <w:sz w:val="22"/>
          <w:szCs w:val="22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23"/>
        <w:ind w:left="171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6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uaseampoalli</w:t>
      </w:r>
      <w:r>
        <w:rPr>
          <w:rFonts w:cs="Times New Roman" w:hAnsi="Times New Roman" w:eastAsia="Times New Roman" w:ascii="Times New Roman"/>
          <w:b/>
          <w:spacing w:val="-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ome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20"/>
        <w:ind w:left="102" w:right="6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Kenik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tlatsakuiltis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kol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kaltlasilis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tlapaleuani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tlatouani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mochiuas.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I.-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oneki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kijto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tleno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tlatlakol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kaltekitki.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20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II.-</w:t>
      </w:r>
      <w:r>
        <w:rPr>
          <w:rFonts w:cs="Times New Roman" w:hAnsi="Times New Roman" w:eastAsia="Times New Roman" w:ascii="Times New Roman"/>
          <w:spacing w:val="5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5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ini</w:t>
      </w:r>
      <w:r>
        <w:rPr>
          <w:rFonts w:cs="Times New Roman" w:hAnsi="Times New Roman" w:eastAsia="Times New Roman" w:ascii="Times New Roman"/>
          <w:spacing w:val="5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kaltlasilil</w:t>
      </w:r>
      <w:r>
        <w:rPr>
          <w:rFonts w:cs="Times New Roman" w:hAnsi="Times New Roman" w:eastAsia="Times New Roman" w:ascii="Times New Roman"/>
          <w:spacing w:val="5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kijtoa</w:t>
      </w:r>
      <w:r>
        <w:rPr>
          <w:rFonts w:cs="Times New Roman" w:hAnsi="Times New Roman" w:eastAsia="Times New Roman" w:ascii="Times New Roman"/>
          <w:spacing w:val="5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5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</w:t>
      </w:r>
      <w:r>
        <w:rPr>
          <w:rFonts w:cs="Times New Roman" w:hAnsi="Times New Roman" w:eastAsia="Times New Roman" w:ascii="Times New Roman"/>
          <w:spacing w:val="5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tlatlakolli</w:t>
      </w:r>
      <w:r>
        <w:rPr>
          <w:rFonts w:cs="Times New Roman" w:hAnsi="Times New Roman" w:eastAsia="Times New Roman" w:ascii="Times New Roman"/>
          <w:spacing w:val="5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5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kaltekitki</w:t>
      </w:r>
      <w:r>
        <w:rPr>
          <w:rFonts w:cs="Times New Roman" w:hAnsi="Times New Roman" w:eastAsia="Times New Roman" w:ascii="Times New Roman"/>
          <w:spacing w:val="5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kikauaski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20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III.-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tlatlakol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asi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kikaueliske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ktiske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ajko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tlanauatilli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00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IV.-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ueyi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kaltlaseliani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ilis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itlatlakol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tlateluile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kipixtos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tabs>
          <w:tab w:pos="1740" w:val="left"/>
        </w:tabs>
        <w:jc w:val="left"/>
        <w:spacing w:before="4" w:lineRule="exact" w:line="320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itepaleujkauj</w:t>
        <w:tab/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tlateluianin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kintlalis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kaltlasilil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kiixtlaliske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inin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tlatsakuiltil.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20"/>
        <w:ind w:left="102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uasen</w:t>
      </w:r>
      <w:r>
        <w:rPr>
          <w:rFonts w:cs="Times New Roman" w:hAnsi="Times New Roman" w:eastAsia="Times New Roman" w:ascii="Times New Roman"/>
          <w:b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ueye.-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1" w:lineRule="exact" w:line="320"/>
        <w:ind w:left="102" w:right="6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teluis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tiachkauj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tlajtlakolli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chiuas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kenik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ikkuilojtok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tlatsintla.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00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I.-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kaltlaselia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kiyek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jtlakoltis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pinauil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tiachkauj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tlayekanki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1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tlaxelol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tlatouanki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yetoki.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ind w:left="102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II.-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onka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tlajtlakol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iske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satepa.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auto" w:line="479"/>
        <w:ind w:left="102" w:right="38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III.-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tlajtlakol,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iltis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itichpa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tlanotsal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stlati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chiuas.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IV.-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kijtos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onka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jtlakolli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iske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oksipa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ilolli.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16" w:lineRule="exact" w:line="320"/>
        <w:ind w:left="102" w:right="67"/>
        <w:sectPr>
          <w:pgMar w:header="0" w:footer="724" w:top="1480" w:bottom="280" w:left="160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kijtos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kolli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titlanis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kaltlaseliani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kixneuilis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tepinauil,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iske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ilolli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satepa.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58"/>
        <w:ind w:left="102" w:right="4313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uasen</w:t>
      </w:r>
      <w:r>
        <w:rPr>
          <w:rFonts w:cs="Times New Roman" w:hAnsi="Times New Roman" w:eastAsia="Times New Roman" w:ascii="Times New Roman"/>
          <w:b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naui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Ijkuak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kaltlaselia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selis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ilil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tlatouanki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ijkuilotoke</w:t>
      </w:r>
      <w:r>
        <w:rPr>
          <w:rFonts w:cs="Times New Roman" w:hAnsi="Times New Roman" w:eastAsia="Times New Roman" w:ascii="Times New Roman"/>
          <w:spacing w:val="5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6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kuilpoual</w:t>
      </w:r>
      <w:r>
        <w:rPr>
          <w:rFonts w:cs="Times New Roman" w:hAnsi="Times New Roman" w:eastAsia="Times New Roman" w:ascii="Times New Roman"/>
          <w:spacing w:val="5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6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ajtlaktli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5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iuilan</w:t>
      </w:r>
      <w:r>
        <w:rPr>
          <w:rFonts w:cs="Times New Roman" w:hAnsi="Times New Roman" w:eastAsia="Times New Roman" w:ascii="Times New Roman"/>
          <w:spacing w:val="6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ejka</w:t>
      </w:r>
      <w:r>
        <w:rPr>
          <w:rFonts w:cs="Times New Roman" w:hAnsi="Times New Roman" w:eastAsia="Times New Roman" w:ascii="Times New Roman"/>
          <w:spacing w:val="6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6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poual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ajtlaktli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iuilan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kuilpa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ijtlatilan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atl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tlakuilol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peuas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tlaxilos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nitekiuj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teluitlaka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ktis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tekiuanke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atis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pinauil.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4171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uasen</w:t>
      </w:r>
      <w:r>
        <w:rPr>
          <w:rFonts w:cs="Times New Roman" w:hAnsi="Times New Roman" w:eastAsia="Times New Roman" w:ascii="Times New Roman"/>
          <w:b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majtla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tli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" w:lineRule="exact" w:line="320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ilol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chiualos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tekinke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opeualtis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itichpa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tekitok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itech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xiuitl</w:t>
      </w:r>
      <w:r>
        <w:rPr>
          <w:rFonts w:cs="Times New Roman" w:hAnsi="Times New Roman" w:eastAsia="Times New Roman" w:ascii="Times New Roman"/>
          <w:spacing w:val="4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satepa</w:t>
      </w:r>
      <w:r>
        <w:rPr>
          <w:rFonts w:cs="Times New Roman" w:hAnsi="Times New Roman" w:eastAsia="Times New Roman" w:ascii="Times New Roman"/>
          <w:spacing w:val="3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uejka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is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xiuitl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ijkuak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peua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tlajtlakol</w:t>
      </w:r>
      <w:r>
        <w:rPr>
          <w:rFonts w:cs="Times New Roman" w:hAnsi="Times New Roman" w:eastAsia="Times New Roman" w:ascii="Times New Roman"/>
          <w:spacing w:val="4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tlalis</w:t>
      </w:r>
      <w:r>
        <w:rPr>
          <w:rFonts w:cs="Times New Roman" w:hAnsi="Times New Roman" w:eastAsia="Times New Roman" w:ascii="Times New Roman"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00"/>
        <w:ind w:left="102" w:right="8279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pinauil..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6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3191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uasen</w:t>
      </w:r>
      <w:r>
        <w:rPr>
          <w:rFonts w:cs="Times New Roman" w:hAnsi="Times New Roman" w:eastAsia="Times New Roman" w:ascii="Times New Roman"/>
          <w:b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majtla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tli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20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tlakachanki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tlateluilis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ixpanesi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tlajtlakolli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yiuj,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pinauil</w:t>
      </w:r>
      <w:r>
        <w:rPr>
          <w:rFonts w:cs="Times New Roman" w:hAnsi="Times New Roman" w:eastAsia="Times New Roman" w:ascii="Times New Roman"/>
          <w:spacing w:val="6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</w:t>
      </w:r>
      <w:r>
        <w:rPr>
          <w:rFonts w:cs="Times New Roman" w:hAnsi="Times New Roman" w:eastAsia="Times New Roman" w:ascii="Times New Roman"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tekiuanke</w:t>
      </w:r>
      <w:r>
        <w:rPr>
          <w:rFonts w:cs="Times New Roman" w:hAnsi="Times New Roman" w:eastAsia="Times New Roman" w:ascii="Times New Roman"/>
          <w:spacing w:val="6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aj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anal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00"/>
        <w:ind w:left="102" w:right="4299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kajkalolil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altepetlanotsal.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1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center"/>
        <w:spacing w:lineRule="exact" w:line="320"/>
        <w:ind w:left="3319" w:right="3333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TLAXELOL</w:t>
      </w:r>
      <w:r>
        <w:rPr>
          <w:rFonts w:cs="Times New Roman" w:hAnsi="Times New Roman" w:eastAsia="Times New Roman" w:ascii="Times New Roman"/>
          <w:b/>
          <w:spacing w:val="-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OME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99"/>
          <w:sz w:val="28"/>
          <w:szCs w:val="28"/>
        </w:rPr>
        <w:t>KITLAMATICHILIS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15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2927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uasen</w:t>
      </w:r>
      <w:r>
        <w:rPr>
          <w:rFonts w:cs="Times New Roman" w:hAnsi="Times New Roman" w:eastAsia="Times New Roman" w:ascii="Times New Roman"/>
          <w:b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majtla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tli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ome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1" w:lineRule="exact" w:line="320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7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inesi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okse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tlachialis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iuiyan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tsintlaktsa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okse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antli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kipiya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nichikaujtil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itichpa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ajtlaktli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tonal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satepa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y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auil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auj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tlakuilol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2959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uasen</w:t>
      </w:r>
      <w:r>
        <w:rPr>
          <w:rFonts w:cs="Times New Roman" w:hAnsi="Times New Roman" w:eastAsia="Times New Roman" w:ascii="Times New Roman"/>
          <w:b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majtla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tli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yeye.-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00"/>
        <w:ind w:left="102" w:right="7761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Mo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aluiya: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" w:lineRule="exact" w:line="320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I.-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tekiuanki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ol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pep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nil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uilojka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tekitiske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ski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kixtlalika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kin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lli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tlanauatilli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00"/>
        <w:ind w:left="102" w:right="391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ueyi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altepetl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altepetl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tlanotsal.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before="3" w:lineRule="exact" w:line="320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II.-</w:t>
      </w:r>
      <w:r>
        <w:rPr>
          <w:rFonts w:cs="Times New Roman" w:hAnsi="Times New Roman" w:eastAsia="Times New Roman" w:ascii="Times New Roman"/>
          <w:spacing w:val="3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3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tepos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tlakuilouani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tekiua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achkaua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3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tekitine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kalteluile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okse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kani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tlani.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20"/>
        <w:ind w:left="102" w:right="6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III.-</w:t>
      </w:r>
      <w:r>
        <w:rPr>
          <w:rFonts w:cs="Times New Roman" w:hAnsi="Times New Roman" w:eastAsia="Times New Roman" w:ascii="Times New Roman"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inin</w:t>
      </w:r>
      <w:r>
        <w:rPr>
          <w:rFonts w:cs="Times New Roman" w:hAnsi="Times New Roman" w:eastAsia="Times New Roman" w:ascii="Times New Roman"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5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tlanauatil</w:t>
      </w:r>
      <w:r>
        <w:rPr>
          <w:rFonts w:cs="Times New Roman" w:hAnsi="Times New Roman" w:eastAsia="Times New Roman" w:ascii="Times New Roman"/>
          <w:spacing w:val="5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5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achto</w:t>
      </w:r>
      <w:r>
        <w:rPr>
          <w:rFonts w:cs="Times New Roman" w:hAnsi="Times New Roman" w:eastAsia="Times New Roman" w:ascii="Times New Roman"/>
          <w:spacing w:val="4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kuilojtok</w:t>
      </w:r>
      <w:r>
        <w:rPr>
          <w:rFonts w:cs="Times New Roman" w:hAnsi="Times New Roman" w:eastAsia="Times New Roman" w:ascii="Times New Roman"/>
          <w:spacing w:val="4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opolos</w:t>
      </w:r>
      <w:r>
        <w:rPr>
          <w:rFonts w:cs="Times New Roman" w:hAnsi="Times New Roman" w:eastAsia="Times New Roman" w:ascii="Times New Roman"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tekiuj</w:t>
      </w:r>
      <w:r>
        <w:rPr>
          <w:rFonts w:cs="Times New Roman" w:hAnsi="Times New Roman" w:eastAsia="Times New Roman" w:ascii="Times New Roman"/>
          <w:spacing w:val="5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4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okse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tlaixtlalli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achto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oanki.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20"/>
        <w:ind w:left="102" w:right="67"/>
        <w:sectPr>
          <w:pgMar w:header="0" w:footer="724" w:top="1360" w:bottom="280" w:left="160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IV.-</w:t>
      </w:r>
      <w:r>
        <w:rPr>
          <w:rFonts w:cs="Times New Roman" w:hAnsi="Times New Roman" w:eastAsia="Times New Roman" w:ascii="Times New Roman"/>
          <w:spacing w:val="2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chiuas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inin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achtilli,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tlayejyekol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atilli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paleuilli.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58"/>
        <w:ind w:left="102" w:right="2962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uasen</w:t>
      </w:r>
      <w:r>
        <w:rPr>
          <w:rFonts w:cs="Times New Roman" w:hAnsi="Times New Roman" w:eastAsia="Times New Roman" w:ascii="Times New Roman"/>
          <w:b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majtla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tli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naui.-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3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tekiuanke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kajkalapan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kitekuiliske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tlaxtlauil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tekiuj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3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tlanauatilli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ijtoua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onenchiuas.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4364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uasen</w:t>
      </w:r>
      <w:r>
        <w:rPr>
          <w:rFonts w:cs="Times New Roman" w:hAnsi="Times New Roman" w:eastAsia="Times New Roman" w:ascii="Times New Roman"/>
          <w:b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axtolli.-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3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tekiuanke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oksipa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ixtlaliyan,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okse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antli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kalaki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tonalti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tlanextilli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inin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atl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tlaixpeualli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tlanatsalli,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sayiske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itichpa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itekiuj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polos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yek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ske.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3539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uasen</w:t>
      </w:r>
      <w:r>
        <w:rPr>
          <w:rFonts w:cs="Times New Roman" w:hAnsi="Times New Roman" w:eastAsia="Times New Roman" w:ascii="Times New Roman"/>
          <w:b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axtolli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se.-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yes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itichpa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okseki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ki-ijtos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kaltlaselil,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kenij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kijtouan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inin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atl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tlanauatilli.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3275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uasen</w:t>
      </w:r>
      <w:r>
        <w:rPr>
          <w:rFonts w:cs="Times New Roman" w:hAnsi="Times New Roman" w:eastAsia="Times New Roman" w:ascii="Times New Roman"/>
          <w:b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axtolli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ome.-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00"/>
        <w:ind w:left="102" w:right="74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Ma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akin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kalakis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inin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tekitl,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itlatekiuil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aya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tabs>
          <w:tab w:pos="960" w:val="left"/>
        </w:tabs>
        <w:jc w:val="both"/>
        <w:spacing w:before="4" w:lineRule="exact" w:line="320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kiselitok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kijtotok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tlakialtilis,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kitechiualtis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kijtoua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inin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  <w:tab/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tlanau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altepetl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okseki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tlayektlalili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7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tlanauatil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niua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okixtiliya.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3176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uasen</w:t>
      </w:r>
      <w:r>
        <w:rPr>
          <w:rFonts w:cs="Times New Roman" w:hAnsi="Times New Roman" w:eastAsia="Times New Roman" w:ascii="Times New Roman"/>
          <w:b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axtolli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yeye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Akin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ixpa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tlanauatilli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tlatlaniliya,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ki-ijtos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tlakuilol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atl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kinextillis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akin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kitlatlantok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chikueye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tonalli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tekitiloni.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3242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uasen</w:t>
      </w:r>
      <w:r>
        <w:rPr>
          <w:rFonts w:cs="Times New Roman" w:hAnsi="Times New Roman" w:eastAsia="Times New Roman" w:ascii="Times New Roman"/>
          <w:b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axtolli</w:t>
      </w:r>
      <w:r>
        <w:rPr>
          <w:rFonts w:cs="Times New Roman" w:hAnsi="Times New Roman" w:eastAsia="Times New Roman" w:ascii="Times New Roman"/>
          <w:b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naui.-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achtiliya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keual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tlapepenil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tlanotsalli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tona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ekititis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auil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kioliniske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itekiuj,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akin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kuiliske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ichiujka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kiyol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seuas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kijtos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tlanauatilli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tlaixne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il.</w:t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047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ome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poualli.-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9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  <w:sectPr>
          <w:pgMar w:header="0" w:footer="724" w:top="1360" w:bottom="280" w:left="160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Inin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ueyi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atl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tlipeuis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oyektlalis,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ojkon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tlatlapeuilli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tlayektlalil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iuan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setilli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san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ijke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kenik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oneki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kaltlaselil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yiuj,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pano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jko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tlatouani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kixtlalikan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ini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kiselli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nochi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kaltekitontli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yiuj.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kaltlaselil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noso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itlatekiuil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yekaktstok,</w:t>
      </w:r>
      <w:r>
        <w:rPr>
          <w:rFonts w:cs="Times New Roman" w:hAnsi="Times New Roman" w:eastAsia="Times New Roman" w:ascii="Times New Roman"/>
          <w:spacing w:val="-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pouaske</w:t>
      </w:r>
      <w:r>
        <w:rPr>
          <w:rFonts w:cs="Times New Roman" w:hAnsi="Times New Roman" w:eastAsia="Times New Roman" w:ascii="Times New Roman"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keski</w:t>
      </w:r>
      <w:r>
        <w:rPr>
          <w:rFonts w:cs="Times New Roman" w:hAnsi="Times New Roman" w:eastAsia="Times New Roman" w:ascii="Times New Roman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kaltekitontli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tlaselli.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58"/>
        <w:ind w:left="102" w:right="5223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ome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se.-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20"/>
        <w:ind w:left="102" w:right="49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pano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estli,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ixtlaliya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titlani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tikpantli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kaltekitontli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inoki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tlanank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iliya,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onejneuilis</w:t>
      </w:r>
      <w:r>
        <w:rPr>
          <w:rFonts w:cs="Times New Roman" w:hAnsi="Times New Roman" w:eastAsia="Times New Roman" w:ascii="Times New Roman"/>
          <w:spacing w:val="-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okiyek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selijke.</w:t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4"/>
          <w:szCs w:val="24"/>
        </w:rPr>
        <w:jc w:val="left"/>
        <w:spacing w:before="2" w:lineRule="exact" w:line="240"/>
      </w:pPr>
      <w:r>
        <w:rPr>
          <w:sz w:val="24"/>
          <w:szCs w:val="24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ind w:left="2557" w:right="2571"/>
      </w:pP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TLANEXTIL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MAJTLAKTLI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spacing w:before="4" w:lineRule="exact" w:line="360"/>
        <w:ind w:left="774" w:right="790"/>
      </w:pP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AUIL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MOIXPANAUIS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IN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UEYI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AMATL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TLAJTOLLI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TLAXELOL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SAN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YEJKA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4889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Tlauilan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chi</w:t>
      </w:r>
      <w:r>
        <w:rPr>
          <w:rFonts w:cs="Times New Roman" w:hAnsi="Times New Roman" w:eastAsia="Times New Roman" w:ascii="Times New Roman"/>
          <w:b/>
          <w:spacing w:val="-2"/>
          <w:w w:val="100"/>
          <w:sz w:val="28"/>
          <w:szCs w:val="28"/>
        </w:rPr>
        <w:t>k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ome</w:t>
      </w:r>
      <w:r>
        <w:rPr>
          <w:rFonts w:cs="Times New Roman" w:hAnsi="Times New Roman" w:eastAsia="Times New Roman" w:ascii="Times New Roman"/>
          <w:b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poualli</w:t>
      </w:r>
      <w:r>
        <w:rPr>
          <w:rFonts w:cs="Times New Roman" w:hAnsi="Times New Roman" w:eastAsia="Times New Roman" w:ascii="Times New Roman"/>
          <w:b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ome</w:t>
      </w:r>
      <w:r>
        <w:rPr>
          <w:rFonts w:cs="Times New Roman" w:hAnsi="Times New Roman" w:eastAsia="Times New Roman" w:ascii="Times New Roman"/>
          <w:b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.-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1"/>
          <w:szCs w:val="11"/>
        </w:rPr>
        <w:jc w:val="left"/>
        <w:spacing w:before="8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5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atl</w:t>
      </w:r>
      <w:r>
        <w:rPr>
          <w:rFonts w:cs="Times New Roman" w:hAnsi="Times New Roman" w:eastAsia="Times New Roman" w:ascii="Times New Roman"/>
          <w:spacing w:val="5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tlajtouilli</w:t>
      </w:r>
      <w:r>
        <w:rPr>
          <w:rFonts w:cs="Times New Roman" w:hAnsi="Times New Roman" w:eastAsia="Times New Roman" w:ascii="Times New Roman"/>
          <w:spacing w:val="5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kipolos</w:t>
      </w:r>
      <w:r>
        <w:rPr>
          <w:rFonts w:cs="Times New Roman" w:hAnsi="Times New Roman" w:eastAsia="Times New Roman" w:ascii="Times New Roman"/>
          <w:spacing w:val="4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ic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hikaualis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itlate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achilis</w:t>
      </w:r>
      <w:r>
        <w:rPr>
          <w:rFonts w:cs="Times New Roman" w:hAnsi="Times New Roman" w:eastAsia="Times New Roman" w:ascii="Times New Roman"/>
          <w:spacing w:val="5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ski</w:t>
      </w:r>
      <w:r>
        <w:rPr>
          <w:rFonts w:cs="Times New Roman" w:hAnsi="Times New Roman" w:eastAsia="Times New Roman" w:ascii="Times New Roman"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iuan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okse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patkayoti</w:t>
      </w:r>
      <w:r>
        <w:rPr>
          <w:rFonts w:cs="Times New Roman" w:hAnsi="Times New Roman" w:eastAsia="Times New Roman" w:ascii="Times New Roman"/>
          <w:spacing w:val="6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itlane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ilil.</w:t>
      </w:r>
    </w:p>
    <w:p>
      <w:pPr>
        <w:rPr>
          <w:sz w:val="12"/>
          <w:szCs w:val="12"/>
        </w:rPr>
        <w:jc w:val="left"/>
        <w:spacing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ika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tlauel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tekitl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analo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ix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tlaliya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tlanauatilli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kiixtsakuiliya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oksipa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itlane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sepan</w:t>
      </w:r>
      <w:r>
        <w:rPr>
          <w:rFonts w:cs="Times New Roman" w:hAnsi="Times New Roman" w:eastAsia="Times New Roman" w:ascii="Times New Roman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yektla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tlanauatilli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oixtlaliani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tlachialis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sepan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katka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iuan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tlanauatilli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tlapepenilli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tlauel-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tlaixtlalilli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iuan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akin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okalakike</w:t>
      </w:r>
      <w:r>
        <w:rPr>
          <w:rFonts w:cs="Times New Roman" w:hAnsi="Times New Roman" w:eastAsia="Times New Roman" w:ascii="Times New Roman"/>
          <w:spacing w:val="-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itechpa.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5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32"/>
          <w:szCs w:val="32"/>
        </w:rPr>
        <w:jc w:val="center"/>
        <w:ind w:left="3328" w:right="3342"/>
      </w:pP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TLEN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SAN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 </w:t>
      </w: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PANO</w:t>
      </w:r>
      <w:r>
        <w:rPr>
          <w:rFonts w:cs="Times New Roman" w:hAnsi="Times New Roman" w:eastAsia="Times New Roman" w:ascii="Times New Roman"/>
          <w:spacing w:val="0"/>
          <w:w w:val="100"/>
          <w:sz w:val="32"/>
          <w:szCs w:val="32"/>
        </w:rPr>
      </w:r>
    </w:p>
    <w:p>
      <w:pPr>
        <w:rPr>
          <w:sz w:val="16"/>
          <w:szCs w:val="16"/>
        </w:rPr>
        <w:jc w:val="left"/>
        <w:spacing w:before="6" w:lineRule="exact" w:line="160"/>
      </w:pPr>
      <w:r>
        <w:rPr>
          <w:sz w:val="16"/>
          <w:szCs w:val="16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Achtopa.-</w:t>
      </w:r>
      <w:r>
        <w:rPr>
          <w:rFonts w:cs="Times New Roman" w:hAnsi="Times New Roman" w:eastAsia="Times New Roman" w:ascii="Times New Roman"/>
          <w:b/>
          <w:spacing w:val="6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kaltlaselil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 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kijtoua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tlayektlalilli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tlatlepiuilli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okiselijke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panok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tlajko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kalteki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ontli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kakalajtin</w:t>
      </w:r>
      <w:r>
        <w:rPr>
          <w:rFonts w:cs="Times New Roman" w:hAnsi="Times New Roman" w:eastAsia="Times New Roman" w:ascii="Times New Roman"/>
          <w:spacing w:val="1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kisepauiyan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ueyi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atl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kuetlaxkouapan.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12"/>
          <w:szCs w:val="12"/>
        </w:rPr>
        <w:jc w:val="left"/>
        <w:spacing w:before="1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tabs>
          <w:tab w:pos="1340" w:val="left"/>
        </w:tabs>
        <w:jc w:val="both"/>
        <w:ind w:left="102" w:right="67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Omepa.-</w:t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ab/>
      </w: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inin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tlatlepeuilli</w:t>
      </w:r>
      <w:r>
        <w:rPr>
          <w:rFonts w:cs="Times New Roman" w:hAnsi="Times New Roman" w:eastAsia="Times New Roman" w:ascii="Times New Roman"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yektlalilli</w:t>
      </w:r>
      <w:r>
        <w:rPr>
          <w:rFonts w:cs="Times New Roman" w:hAnsi="Times New Roman" w:eastAsia="Times New Roman" w:ascii="Times New Roman"/>
          <w:spacing w:val="4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kalakiske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inin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ilil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3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stla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ichayaujka.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before="6"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8"/>
      </w:pPr>
      <w:r>
        <w:rPr>
          <w:rFonts w:cs="Times New Roman" w:hAnsi="Times New Roman" w:eastAsia="Times New Roman" w:ascii="Times New Roman"/>
          <w:b/>
          <w:spacing w:val="0"/>
          <w:w w:val="100"/>
          <w:sz w:val="32"/>
          <w:szCs w:val="32"/>
        </w:rPr>
        <w:t>Eyepa.-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ijkuanis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nin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tlajtol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tlanauatil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tlen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kiseliya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inin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tlatlepeuilli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tlayektlalilli.</w:t>
      </w:r>
    </w:p>
    <w:p>
      <w:pPr>
        <w:rPr>
          <w:sz w:val="11"/>
          <w:szCs w:val="11"/>
        </w:rPr>
        <w:jc w:val="left"/>
        <w:spacing w:before="7" w:lineRule="exact" w:line="100"/>
      </w:pPr>
      <w:r>
        <w:rPr>
          <w:sz w:val="11"/>
          <w:szCs w:val="11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ind w:left="102" w:right="67"/>
      </w:pPr>
      <w:r>
        <w:rPr>
          <w:rFonts w:cs="Times New Roman" w:hAnsi="Times New Roman" w:eastAsia="Times New Roman" w:ascii="Times New Roman"/>
          <w:b/>
          <w:spacing w:val="0"/>
          <w:w w:val="100"/>
          <w:sz w:val="28"/>
          <w:szCs w:val="28"/>
        </w:rPr>
        <w:t>Nauipa.-</w:t>
      </w:r>
      <w:r>
        <w:rPr>
          <w:rFonts w:cs="Times New Roman" w:hAnsi="Times New Roman" w:eastAsia="Times New Roman" w:ascii="Times New Roman"/>
          <w:b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p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ueyi</w:t>
      </w:r>
      <w:r>
        <w:rPr>
          <w:rFonts w:cs="Times New Roman" w:hAnsi="Times New Roman" w:eastAsia="Times New Roman" w:ascii="Times New Roman"/>
          <w:spacing w:val="4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tekiua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3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tlachipaujka</w:t>
      </w:r>
      <w:r>
        <w:rPr>
          <w:rFonts w:cs="Times New Roman" w:hAnsi="Times New Roman" w:eastAsia="Times New Roman" w:ascii="Times New Roman"/>
          <w:spacing w:val="3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aki</w:t>
      </w:r>
      <w:r>
        <w:rPr>
          <w:rFonts w:cs="Times New Roman" w:hAnsi="Times New Roman" w:eastAsia="Times New Roman" w:ascii="Times New Roman"/>
          <w:spacing w:val="4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4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tekitstokan</w:t>
      </w:r>
      <w:r>
        <w:rPr>
          <w:rFonts w:cs="Times New Roman" w:hAnsi="Times New Roman" w:eastAsia="Times New Roman" w:ascii="Times New Roman"/>
          <w:spacing w:val="3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ijkuak</w:t>
      </w:r>
      <w:r>
        <w:rPr>
          <w:rFonts w:cs="Times New Roman" w:hAnsi="Times New Roman" w:eastAsia="Times New Roman" w:ascii="Times New Roman"/>
          <w:spacing w:val="4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kalakis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atl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tlanauatilli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kualli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ijkuaniske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oneki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illis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anal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tlanonotsal</w:t>
      </w:r>
      <w:r>
        <w:rPr>
          <w:rFonts w:cs="Times New Roman" w:hAnsi="Times New Roman" w:eastAsia="Times New Roman" w:ascii="Times New Roman"/>
          <w:spacing w:val="-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ik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kaltlaselil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</w:t>
      </w:r>
      <w:r>
        <w:rPr>
          <w:rFonts w:cs="Times New Roman" w:hAnsi="Times New Roman" w:eastAsia="Times New Roman" w:ascii="Times New Roman"/>
          <w:spacing w:val="-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i-ijtolis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tlanauatilli.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3" w:lineRule="exact" w:line="320"/>
        <w:ind w:left="102" w:right="6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patkayotl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kin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notsa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tekitikan</w:t>
      </w:r>
      <w:r>
        <w:rPr>
          <w:rFonts w:cs="Times New Roman" w:hAnsi="Times New Roman" w:eastAsia="Times New Roman" w:ascii="Times New Roman"/>
          <w:spacing w:val="2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se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tekitl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lines</w:t>
      </w:r>
      <w:r>
        <w:rPr>
          <w:rFonts w:cs="Times New Roman" w:hAnsi="Times New Roman" w:eastAsia="Times New Roman" w:ascii="Times New Roman"/>
          <w:spacing w:val="1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ilijtok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kaltlaselil,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itlatolis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-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tlanauatilli.</w:t>
      </w:r>
    </w:p>
    <w:p>
      <w:pPr>
        <w:rPr>
          <w:sz w:val="12"/>
          <w:szCs w:val="12"/>
        </w:rPr>
        <w:jc w:val="left"/>
        <w:spacing w:before="2" w:lineRule="exact" w:line="120"/>
      </w:pPr>
      <w:r>
        <w:rPr>
          <w:sz w:val="12"/>
          <w:szCs w:val="12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8"/>
        <w:sectPr>
          <w:pgMar w:header="0" w:footer="724" w:top="1360" w:bottom="280" w:left="1600" w:right="1300"/>
          <w:pgSz w:w="12240" w:h="15840"/>
        </w:sectPr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tiachkauj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kanke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tlanonotsas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kitl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inin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tlaixpantilistli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aktilli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ipan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1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kaltekilol</w:t>
      </w:r>
      <w:r>
        <w:rPr>
          <w:rFonts w:cs="Times New Roman" w:hAnsi="Times New Roman" w:eastAsia="Times New Roman" w:ascii="Times New Roman"/>
          <w:spacing w:val="2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kuetlaxkouapan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itech</w:t>
      </w:r>
      <w:r>
        <w:rPr>
          <w:rFonts w:cs="Times New Roman" w:hAnsi="Times New Roman" w:eastAsia="Times New Roman" w:ascii="Times New Roman"/>
          <w:spacing w:val="2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kaxtolli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tonal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55"/>
        <w:ind w:left="102" w:right="74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estli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Novie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bre</w:t>
      </w:r>
      <w:r>
        <w:rPr>
          <w:rFonts w:cs="Times New Roman" w:hAnsi="Times New Roman" w:eastAsia="Times New Roman" w:ascii="Times New Roman"/>
          <w:spacing w:val="-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xiuitl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1982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jtouani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Raul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Castillo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irez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i-o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ejka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before="3" w:lineRule="exact" w:line="320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.Tlajtouani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Miguel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Juraidine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Kuri.</w:t>
      </w:r>
      <w:r>
        <w:rPr>
          <w:rFonts w:cs="Times New Roman" w:hAnsi="Times New Roman" w:eastAsia="Times New Roman" w:ascii="Times New Roman"/>
          <w:spacing w:val="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Tlajk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u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ilo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tlajtouani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Honorio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Cortes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Lopez.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Tlajkuilo</w:t>
      </w:r>
      <w:r>
        <w:rPr>
          <w:rFonts w:cs="Times New Roman" w:hAnsi="Times New Roman" w:eastAsia="Times New Roman" w:ascii="Times New Roman"/>
          <w:spacing w:val="6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tlajtouani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Federico</w:t>
      </w:r>
      <w:r>
        <w:rPr>
          <w:rFonts w:cs="Times New Roman" w:hAnsi="Times New Roman" w:eastAsia="Times New Roman" w:ascii="Times New Roman"/>
          <w:spacing w:val="6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Ruiz</w:t>
      </w:r>
      <w:r>
        <w:rPr>
          <w:rFonts w:cs="Times New Roman" w:hAnsi="Times New Roman" w:eastAsia="Times New Roman" w:ascii="Times New Roman"/>
          <w:spacing w:val="6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de</w:t>
      </w:r>
      <w:r>
        <w:rPr>
          <w:rFonts w:cs="Times New Roman" w:hAnsi="Times New Roman" w:eastAsia="Times New Roman" w:ascii="Times New Roman"/>
          <w:spacing w:val="6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Peña</w:t>
      </w:r>
      <w:r>
        <w:rPr>
          <w:rFonts w:cs="Times New Roman" w:hAnsi="Times New Roman" w:eastAsia="Times New Roman" w:ascii="Times New Roman"/>
          <w:spacing w:val="6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tlajkuilo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tlajtouani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Zeferino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8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ro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Bringas.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Tlajtouani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Raul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Pati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ño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Blanco.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Tlajtouani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Andres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Gonzalez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Bautista.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Tlajtouani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achtiani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nklin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Guevara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Anzures.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Tlajtouani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Alfonso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nguez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Lopez.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Tlajtouani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Federico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Garcia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Rosas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.Tlajtouani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left"/>
        <w:spacing w:lineRule="exact" w:line="320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Eduardo</w:t>
      </w:r>
      <w:r>
        <w:rPr>
          <w:rFonts w:cs="Times New Roman" w:hAnsi="Times New Roman" w:eastAsia="Times New Roman" w:ascii="Times New Roman"/>
          <w:spacing w:val="5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Palacios</w:t>
      </w:r>
      <w:r>
        <w:rPr>
          <w:rFonts w:cs="Times New Roman" w:hAnsi="Times New Roman" w:eastAsia="Times New Roman" w:ascii="Times New Roman"/>
          <w:spacing w:val="5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Rosas</w:t>
      </w:r>
      <w:r>
        <w:rPr>
          <w:rFonts w:cs="Times New Roman" w:hAnsi="Times New Roman" w:eastAsia="Times New Roman" w:ascii="Times New Roman"/>
          <w:spacing w:val="5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Tlajtouani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Efr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</w:t>
      </w:r>
      <w:r>
        <w:rPr>
          <w:rFonts w:cs="Times New Roman" w:hAnsi="Times New Roman" w:eastAsia="Times New Roman" w:ascii="Times New Roman"/>
          <w:spacing w:val="5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Sanchez</w:t>
      </w:r>
      <w:r>
        <w:rPr>
          <w:rFonts w:cs="Times New Roman" w:hAnsi="Times New Roman" w:eastAsia="Times New Roman" w:ascii="Times New Roman"/>
          <w:spacing w:val="5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Peregrina</w:t>
      </w:r>
      <w:r>
        <w:rPr>
          <w:rFonts w:cs="Times New Roman" w:hAnsi="Times New Roman" w:eastAsia="Times New Roman" w:ascii="Times New Roman"/>
          <w:spacing w:val="4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5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Tlajtouani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temachtiani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Mariano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Sanchez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Breton.</w:t>
      </w:r>
      <w:r>
        <w:rPr>
          <w:rFonts w:cs="Times New Roman" w:hAnsi="Times New Roman" w:eastAsia="Times New Roman" w:ascii="Times New Roman"/>
          <w:spacing w:val="-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ajtouani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Clemencia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Cabrera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Huerta.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Tlajtouani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5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temachtiani</w:t>
      </w:r>
      <w:r>
        <w:rPr>
          <w:rFonts w:cs="Times New Roman" w:hAnsi="Times New Roman" w:eastAsia="Times New Roman" w:ascii="Times New Roman"/>
          <w:spacing w:val="5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Raul</w:t>
      </w:r>
      <w:r>
        <w:rPr>
          <w:rFonts w:cs="Times New Roman" w:hAnsi="Times New Roman" w:eastAsia="Times New Roman" w:ascii="Times New Roman"/>
          <w:spacing w:val="5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Garzon</w:t>
      </w:r>
      <w:r>
        <w:rPr>
          <w:rFonts w:cs="Times New Roman" w:hAnsi="Times New Roman" w:eastAsia="Times New Roman" w:ascii="Times New Roman"/>
          <w:spacing w:val="4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Lazcano.</w:t>
      </w:r>
      <w:r>
        <w:rPr>
          <w:rFonts w:cs="Times New Roman" w:hAnsi="Times New Roman" w:eastAsia="Times New Roman" w:ascii="Times New Roman"/>
          <w:spacing w:val="4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Tlajtouani</w:t>
      </w:r>
      <w:r>
        <w:rPr>
          <w:rFonts w:cs="Times New Roman" w:hAnsi="Times New Roman" w:eastAsia="Times New Roman" w:ascii="Times New Roman"/>
          <w:spacing w:val="4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Alicia</w:t>
      </w:r>
      <w:r>
        <w:rPr>
          <w:rFonts w:cs="Times New Roman" w:hAnsi="Times New Roman" w:eastAsia="Times New Roman" w:ascii="Times New Roman"/>
          <w:spacing w:val="56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Gonzalez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Leal</w:t>
      </w:r>
      <w:r>
        <w:rPr>
          <w:rFonts w:cs="Times New Roman" w:hAnsi="Times New Roman" w:eastAsia="Times New Roman" w:ascii="Times New Roman"/>
          <w:spacing w:val="6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,Tlajtouani</w:t>
      </w:r>
      <w:r>
        <w:rPr>
          <w:rFonts w:cs="Times New Roman" w:hAnsi="Times New Roman" w:eastAsia="Times New Roman" w:ascii="Times New Roman"/>
          <w:spacing w:val="5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Julio</w:t>
      </w:r>
      <w:r>
        <w:rPr>
          <w:rFonts w:cs="Times New Roman" w:hAnsi="Times New Roman" w:eastAsia="Times New Roman" w:ascii="Times New Roman"/>
          <w:spacing w:val="5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Heberto</w:t>
      </w:r>
      <w:r>
        <w:rPr>
          <w:rFonts w:cs="Times New Roman" w:hAnsi="Times New Roman" w:eastAsia="Times New Roman" w:ascii="Times New Roman"/>
          <w:spacing w:val="5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Calde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r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on</w:t>
      </w:r>
      <w:r>
        <w:rPr>
          <w:rFonts w:cs="Times New Roman" w:hAnsi="Times New Roman" w:eastAsia="Times New Roman" w:ascii="Times New Roman"/>
          <w:spacing w:val="5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.Tlajtouani</w:t>
      </w:r>
      <w:r>
        <w:rPr>
          <w:rFonts w:cs="Times New Roman" w:hAnsi="Times New Roman" w:eastAsia="Times New Roman" w:ascii="Times New Roman"/>
          <w:spacing w:val="5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5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achtiani</w:t>
      </w:r>
      <w:r>
        <w:rPr>
          <w:rFonts w:cs="Times New Roman" w:hAnsi="Times New Roman" w:eastAsia="Times New Roman" w:ascii="Times New Roman"/>
          <w:spacing w:val="6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Graciela</w:t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7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Godinez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Bravo.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Tlajtouani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Fernando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Escondrillas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Bohigas.</w:t>
      </w:r>
      <w:r>
        <w:rPr>
          <w:rFonts w:cs="Times New Roman" w:hAnsi="Times New Roman" w:eastAsia="Times New Roman" w:ascii="Times New Roman"/>
          <w:spacing w:val="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Tlajtouani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juan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Jose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Medrano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Castillo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Tlajtouani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achtiani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Neftali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Garzon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Contreras.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Tlajtouani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Alejandro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del</w:t>
      </w:r>
      <w:r>
        <w:rPr>
          <w:rFonts w:cs="Times New Roman" w:hAnsi="Times New Roman" w:eastAsia="Times New Roman" w:ascii="Times New Roman"/>
          <w:spacing w:val="-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castillo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Saavedra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.-Maijkuiloua.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6"/>
      </w:pP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i-ijkon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niktitlani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teixkopini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chayaua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atilis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ktis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kaltekilol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kuetlakuapan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itichpa</w:t>
      </w:r>
      <w:r>
        <w:rPr>
          <w:rFonts w:cs="Times New Roman" w:hAnsi="Times New Roman" w:eastAsia="Times New Roman" w:ascii="Times New Roman"/>
          <w:spacing w:val="1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Kaxtolli</w:t>
      </w:r>
      <w:r>
        <w:rPr>
          <w:rFonts w:cs="Times New Roman" w:hAnsi="Times New Roman" w:eastAsia="Times New Roman" w:ascii="Times New Roman"/>
          <w:spacing w:val="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uan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tonal</w:t>
      </w:r>
      <w:r>
        <w:rPr>
          <w:rFonts w:cs="Times New Roman" w:hAnsi="Times New Roman" w:eastAsia="Times New Roman" w:ascii="Times New Roman"/>
          <w:spacing w:val="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estli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Novie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bre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1982</w:t>
      </w:r>
      <w:r>
        <w:rPr>
          <w:rFonts w:cs="Times New Roman" w:hAnsi="Times New Roman" w:eastAsia="Times New Roman" w:ascii="Times New Roman"/>
          <w:spacing w:val="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1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tiachkauj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tlayekanki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tlaltla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yiuj.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l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ajtouani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Guiller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6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Ji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nes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3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Morales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p>
      <w:pPr>
        <w:rPr>
          <w:rFonts w:cs="Times New Roman" w:hAnsi="Times New Roman" w:eastAsia="Times New Roman" w:ascii="Times New Roman"/>
          <w:sz w:val="28"/>
          <w:szCs w:val="28"/>
        </w:rPr>
        <w:jc w:val="both"/>
        <w:spacing w:lineRule="exact" w:line="320"/>
        <w:ind w:left="102" w:right="69"/>
      </w:pP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a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ijkuiloua</w:t>
      </w:r>
      <w:r>
        <w:rPr>
          <w:rFonts w:cs="Times New Roman" w:hAnsi="Times New Roman" w:eastAsia="Times New Roman" w:ascii="Times New Roman"/>
          <w:spacing w:val="1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.-</w:t>
      </w:r>
      <w:r>
        <w:rPr>
          <w:rFonts w:cs="Times New Roman" w:hAnsi="Times New Roman" w:eastAsia="Times New Roman" w:ascii="Times New Roman"/>
          <w:spacing w:val="2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tlaijkuilouani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kan</w:t>
      </w:r>
      <w:r>
        <w:rPr>
          <w:rFonts w:cs="Times New Roman" w:hAnsi="Times New Roman" w:eastAsia="Times New Roman" w:ascii="Times New Roman"/>
          <w:spacing w:val="2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m</w:t>
      </w:r>
      <w:r>
        <w:rPr>
          <w:rFonts w:cs="Times New Roman" w:hAnsi="Times New Roman" w:eastAsia="Times New Roman" w:ascii="Times New Roman"/>
          <w:spacing w:val="1"/>
          <w:w w:val="100"/>
          <w:sz w:val="28"/>
          <w:szCs w:val="28"/>
        </w:rPr>
        <w:t>o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s</w:t>
      </w:r>
      <w:r>
        <w:rPr>
          <w:rFonts w:cs="Times New Roman" w:hAnsi="Times New Roman" w:eastAsia="Times New Roman" w:ascii="Times New Roman"/>
          <w:spacing w:val="-1"/>
          <w:w w:val="100"/>
          <w:sz w:val="28"/>
          <w:szCs w:val="28"/>
        </w:rPr>
        <w:t>e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ntlaliya</w:t>
      </w:r>
      <w:r>
        <w:rPr>
          <w:rFonts w:cs="Times New Roman" w:hAnsi="Times New Roman" w:eastAsia="Times New Roman" w:ascii="Times New Roman"/>
          <w:spacing w:val="24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in</w:t>
      </w:r>
      <w:r>
        <w:rPr>
          <w:rFonts w:cs="Times New Roman" w:hAnsi="Times New Roman" w:eastAsia="Times New Roman" w:ascii="Times New Roman"/>
          <w:spacing w:val="2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ueye</w:t>
      </w:r>
      <w:r>
        <w:rPr>
          <w:rFonts w:cs="Times New Roman" w:hAnsi="Times New Roman" w:eastAsia="Times New Roman" w:ascii="Times New Roman"/>
          <w:spacing w:val="25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tiachkauj</w:t>
      </w:r>
      <w:r>
        <w:rPr>
          <w:rFonts w:cs="Times New Roman" w:hAnsi="Times New Roman" w:eastAsia="Times New Roman" w:ascii="Times New Roman"/>
          <w:spacing w:val="2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tlayekanke</w:t>
      </w:r>
      <w:r>
        <w:rPr>
          <w:rFonts w:cs="Times New Roman" w:hAnsi="Times New Roman" w:eastAsia="Times New Roman" w:ascii="Times New Roman"/>
          <w:spacing w:val="18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Tlajtouani</w:t>
      </w:r>
      <w:r>
        <w:rPr>
          <w:rFonts w:cs="Times New Roman" w:hAnsi="Times New Roman" w:eastAsia="Times New Roman" w:ascii="Times New Roman"/>
          <w:spacing w:val="-11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Carlos</w:t>
      </w:r>
      <w:r>
        <w:rPr>
          <w:rFonts w:cs="Times New Roman" w:hAnsi="Times New Roman" w:eastAsia="Times New Roman" w:ascii="Times New Roman"/>
          <w:spacing w:val="-7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Palafox</w:t>
      </w:r>
      <w:r>
        <w:rPr>
          <w:rFonts w:cs="Times New Roman" w:hAnsi="Times New Roman" w:eastAsia="Times New Roman" w:ascii="Times New Roman"/>
          <w:spacing w:val="-9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Vazquez</w:t>
      </w:r>
      <w:r>
        <w:rPr>
          <w:rFonts w:cs="Times New Roman" w:hAnsi="Times New Roman" w:eastAsia="Times New Roman" w:ascii="Times New Roman"/>
          <w:spacing w:val="-10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.-</w:t>
      </w:r>
      <w:r>
        <w:rPr>
          <w:rFonts w:cs="Times New Roman" w:hAnsi="Times New Roman" w:eastAsia="Times New Roman" w:ascii="Times New Roman"/>
          <w:spacing w:val="-2"/>
          <w:w w:val="100"/>
          <w:sz w:val="28"/>
          <w:szCs w:val="28"/>
        </w:rPr>
        <w:t> 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  <w:t>Maijkuiloua.</w:t>
      </w:r>
      <w:r>
        <w:rPr>
          <w:rFonts w:cs="Times New Roman" w:hAnsi="Times New Roman" w:eastAsia="Times New Roman" w:ascii="Times New Roman"/>
          <w:spacing w:val="0"/>
          <w:w w:val="100"/>
          <w:sz w:val="28"/>
          <w:szCs w:val="28"/>
        </w:rPr>
      </w:r>
    </w:p>
    <w:sectPr>
      <w:pgMar w:header="0" w:footer="724" w:top="1360" w:bottom="280" w:left="1600" w:right="1300"/>
      <w:pgSz w:w="12240" w:h="15840"/>
    </w:sectPr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rPr>
        <w:sz w:val="20"/>
        <w:szCs w:val="20"/>
      </w:rPr>
      <w:jc w:val="left"/>
      <w:spacing w:lineRule="exact" w:line="200"/>
    </w:pPr>
    <w:r>
      <w:pict>
        <v:shape type="#_x0000_t202" style="position:absolute;margin-left:529.18pt;margin-top:744.777pt;width:14.0801pt;height:12.02pt;mso-position-horizontal-relative:page;mso-position-vertical-relative:page;z-index:-2025" filled="f" stroked="f">
          <v:textbox inset="0,0,0,0">
            <w:txbxContent>
              <w:p>
                <w:pP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  <w:jc w:val="left"/>
                  <w:spacing w:lineRule="exact" w:line="220"/>
                  <w:ind w:left="40"/>
                </w:pPr>
                <w:r>
                  <w:rPr>
                    <w:rFonts w:cs="Times New Roman" w:hAnsi="Times New Roman" w:eastAsia="Times New Roman" w:ascii="Times New Roman"/>
                    <w:sz w:val="20"/>
                    <w:szCs w:val="20"/>
                  </w:rPr>
                </w:r>
                <w:r>
                  <w:fldChar w:fldCharType="begin"/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  <w:instrText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1"/>
                    <w:w w:val="100"/>
                    <w:sz w:val="20"/>
                    <w:szCs w:val="20"/>
                  </w:rPr>
                </w:r>
                <w:r>
                  <w:rPr>
                    <w:rFonts w:cs="Times New Roman" w:hAnsi="Times New Roman" w:eastAsia="Times New Roman" w:ascii="Times New Roman"/>
                    <w:spacing w:val="0"/>
                    <w:w w:val="100"/>
                    <w:sz w:val="20"/>
                    <w:szCs w:val="20"/>
                  </w:rPr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" xmlns:w10="urn:schemas-microsoft-com:office:word" xmlns:w="http://schemas.openxmlformats.org/wordprocessingml/2006/main" xmlns:sl="http://schemas.openxmlformats.org/schemaLibrary/2006/main">
  <w:compat>
    <w:compatSetting w:name="compatibilityMode" w:uri="http://schemas.microsoft.com/office/word" w:val="15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theme" Target="theme/theme1.xml"/><Relationship Id="rId4" Type="http://schemas.openxmlformats.org/officeDocument/2006/relationships/footer" Target="footer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