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8"/>
          <w:szCs w:val="8"/>
        </w:rPr>
        <w:jc w:val="left"/>
        <w:spacing w:before="2" w:lineRule="exact" w:line="80"/>
      </w:pPr>
      <w:r>
        <w:pict>
          <v:group style="position:absolute;margin-left:268.75pt;margin-top:272.5pt;width:102.25pt;height:135.25pt;mso-position-horizontal-relative:page;mso-position-vertical-relative:page;z-index:-450" coordorigin="5375,5450" coordsize="2045,2705">
            <v:shape type="#_x0000_t75" style="position:absolute;left:5385;top:5460;width:2025;height:2685">
              <v:imagedata o:title="" r:id="rId4"/>
            </v:shape>
            <v:shape style="position:absolute;left:5385;top:5460;width:2025;height:2685" coordorigin="5385,5460" coordsize="2025,2685" path="m5385,8145l7410,8145,7410,5460,5385,5460,5385,8145xe" filled="t" fillcolor="#000000" stroked="f">
              <v:path arrowok="t"/>
              <v:fill/>
            </v:shape>
            <v:shape type="#_x0000_t75" style="position:absolute;left:5385;top:5460;width:2025;height:2685">
              <v:imagedata o:title="" r:id="rId5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13" w:hRule="exact"/>
        </w:trPr>
        <w:tc>
          <w:tcPr>
            <w:tcW w:w="8970" w:type="dxa"/>
            <w:gridSpan w:val="3"/>
            <w:tcBorders>
              <w:top w:val="single" w:sz="19" w:space="0" w:color="000000"/>
              <w:left w:val="single" w:sz="19" w:space="0" w:color="000000"/>
              <w:bottom w:val="nil" w:sz="6" w:space="0" w:color="auto"/>
              <w:right w:val="single" w:sz="19" w:space="0" w:color="000000"/>
            </w:tcBorders>
            <w:shd w:val="clear" w:color="auto" w:fill="F1F1F1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center"/>
              <w:ind w:left="798" w:right="798"/>
            </w:pP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CONGRES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ESTAD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PUEBLA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.</w:t>
            </w:r>
            <w:r>
              <w:rPr>
                <w:rFonts w:cs="Arial" w:hAnsi="Arial" w:eastAsia="Arial" w:ascii="Arial"/>
                <w:b/>
                <w:spacing w:val="-3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2976" w:right="298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SECRETARI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GENERA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381" w:right="374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DIRECCIO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GENERA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APOY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PARLAMENTARI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INFORMATIC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00" w:hRule="exact"/>
        </w:trPr>
        <w:tc>
          <w:tcPr>
            <w:tcW w:w="3473" w:type="dxa"/>
            <w:tcBorders>
              <w:top w:val="nil" w:sz="6" w:space="0" w:color="auto"/>
              <w:left w:val="single" w:sz="19" w:space="0" w:color="000000"/>
              <w:bottom w:val="nil" w:sz="6" w:space="0" w:color="auto"/>
              <w:right w:val="nil" w:sz="6" w:space="0" w:color="auto"/>
            </w:tcBorders>
            <w:shd w:val="clear" w:color="auto" w:fill="F1F1F1"/>
          </w:tcPr>
          <w:p/>
        </w:tc>
        <w:tc>
          <w:tcPr>
            <w:tcW w:w="2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9" w:space="0" w:color="000000"/>
            </w:tcBorders>
            <w:shd w:val="clear" w:color="auto" w:fill="F1F1F1"/>
          </w:tcPr>
          <w:p/>
        </w:tc>
      </w:tr>
      <w:tr>
        <w:trPr>
          <w:trHeight w:val="6023" w:hRule="exact"/>
        </w:trPr>
        <w:tc>
          <w:tcPr>
            <w:tcW w:w="8970" w:type="dxa"/>
            <w:gridSpan w:val="3"/>
            <w:tcBorders>
              <w:top w:val="nil" w:sz="6" w:space="0" w:color="auto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F1F1F1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auto" w:line="391"/>
              <w:ind w:left="773" w:right="788"/>
            </w:pP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DECRET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QU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CRE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CONSEJ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PARQU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ECOLÓGICO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“REVOLUCIÓN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MEXICANA”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3411" w:right="3421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b/>
                <w:i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5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4"/>
                <w:szCs w:val="24"/>
              </w:rPr>
              <w:t>ner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i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200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i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674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ENER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2001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Sz w:w="12240" w:h="15840"/>
          <w:pgMar w:top="1320" w:bottom="280" w:left="1720" w:right="1240"/>
        </w:sectPr>
      </w:pPr>
    </w:p>
    <w:p>
      <w:pPr>
        <w:rPr>
          <w:sz w:val="20"/>
          <w:szCs w:val="20"/>
        </w:rPr>
        <w:jc w:val="left"/>
        <w:spacing w:lineRule="exact" w:line="200"/>
        <w:sectPr>
          <w:pgNumType w:start="2"/>
          <w:pgMar w:header="743" w:footer="492" w:top="1000" w:bottom="280" w:left="1720" w:right="1300"/>
          <w:headerReference w:type="default" r:id="rId6"/>
          <w:footerReference w:type="default" r:id="rId7"/>
          <w:pgSz w:w="12240" w:h="15840"/>
        </w:sectPr>
      </w:pPr>
      <w:r>
        <w:pict>
          <v:group style="position:absolute;margin-left:94.45pt;margin-top:70.025pt;width:450.85pt;height:23.4pt;mso-position-horizontal-relative:page;mso-position-vertical-relative:page;z-index:-449" coordorigin="1889,1401" coordsize="9017,468">
            <v:shape style="position:absolute;left:1935;top:1470;width:8925;height:330" coordorigin="1935,1470" coordsize="8925,330" path="m1935,1800l10860,1800,10860,1470,1935,1470,1935,1800xe" filled="t" fillcolor="#F1F1F1" stroked="f">
              <v:path arrowok="t"/>
              <v:fill/>
            </v:shape>
            <v:shape style="position:absolute;left:1935;top:1424;width:8925;height:47" coordorigin="1935,1424" coordsize="8925,47" path="m1935,1471l10860,1471,10860,1424,1935,1424,1935,1471xe" filled="t" fillcolor="#000000" stroked="f">
              <v:path arrowok="t"/>
              <v:fill/>
            </v:shape>
            <v:shape style="position:absolute;left:1935;top:1823;width:8925;height:0" coordorigin="1935,1823" coordsize="8925,0" path="m1935,1823l10860,1823e" filled="f" stroked="t" strokeweight="2.35pt" strokecolor="#000000">
              <v:path arrowok="t"/>
            </v:shape>
            <v:shape style="position:absolute;left:1913;top:1425;width:0;height:420" coordorigin="1913,1425" coordsize="0,420" path="m1913,1425l1913,1845e" filled="f" stroked="t" strokeweight="2.35pt" strokecolor="#000000">
              <v:path arrowok="t"/>
            </v:shape>
            <v:shape style="position:absolute;left:10883;top:1425;width:0;height:420" coordorigin="10883,1425" coordsize="0,420" path="m10883,1425l10883,1845e" filled="f" stroked="t" strokeweight="2.35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auto" w:line="260"/>
        <w:ind w:left="3194" w:right="304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GOB</w:t>
      </w:r>
      <w:r>
        <w:rPr>
          <w:rFonts w:cs="Arial" w:hAnsi="Arial" w:eastAsia="Arial" w:ascii="Arial"/>
          <w:b/>
          <w:spacing w:val="-1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ERN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ESTADO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PODE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LEGISLATIVO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DECRET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26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Ecológic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“Revolució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Mexicana”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marge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Escud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leyend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260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Unido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Mexicanos.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LICENCIAD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MELQUIADE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MORALE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FLORES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Gobernador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 w:lineRule="auto" w:line="495"/>
        <w:ind w:left="965" w:right="684" w:hanging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Constituciona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Soberan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habitante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sabed: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remitid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8" w:lineRule="auto" w:line="260"/>
        <w:ind w:left="794" w:right="659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HONORABL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QUINCUAGÉSIM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CUART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CONGRESO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CONSTITUCIONA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ESTAD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LIBR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SOBERAN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642" w:right="3492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CONSIDERANDO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84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Ordinari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fecha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Vuestr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Soberaní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tuv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Dictame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Minut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Decret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emitido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Comisiones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Haciend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Patrimoni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Municipa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Comunicaciones,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Transportes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Urbano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Ecologí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Medi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Ambient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virtu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Ecológic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“Revolució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Mexicana”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79" w:firstLine="705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preocupació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permanent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conserv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espacio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suficiente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destinado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zona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arboladas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verdes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reservas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ecológica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esparcimiento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aqu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orientada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práctic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deporte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contribui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bienesta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población.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84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estrategia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línea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contenida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1999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2005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encuentra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promove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integrale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ordenamient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ecológic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urbano,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particularment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aquella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rubro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resulte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estratégico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sean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necesario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impulsa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80" w:firstLine="70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fech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1986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Oficia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Federación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Decret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travé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desincorpor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dominio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9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Federació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Defensa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Nacional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superfici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actualment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ocup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Ecológic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“Revolución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Mexicana”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entregad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calida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donació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86" w:firstLine="705"/>
        <w:sectPr>
          <w:pgMar w:header="743" w:footer="492" w:top="1000" w:bottom="280" w:left="1720" w:right="1300"/>
          <w:pgSz w:w="12240" w:h="15840"/>
        </w:sectPr>
      </w:pPr>
      <w:r>
        <w:rPr>
          <w:rFonts w:cs="Arial" w:hAnsi="Arial" w:eastAsia="Arial" w:ascii="Arial"/>
          <w:spacing w:val="-1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dinámica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octubr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1996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Periódic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Oficia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Acuerd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añadi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dominio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47"/>
        <w:ind w:left="260" w:right="84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inmuebl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denominad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Ecológic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“Revolución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Mexicana”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actualment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administr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Finanza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signific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adelant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aprovechamient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dicha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estuvier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enfocad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disfrut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poblanos.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77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consolida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anterior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mediant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declaratori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septiembr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1997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Ecológic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“Revolució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Mexicana”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considerad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utilida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benefici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destinad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conservación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armónic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arboladas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verdes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reserva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ecológica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esparcimiento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práctic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deporte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recreació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habitante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Ciudad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Puebla.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84" w:firstLine="705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efect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mantener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conserva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administra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derivado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indispensabl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creació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encargad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important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espaci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ecológic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recreación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participe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privad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social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Entidad.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72" w:firstLine="705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anteriorment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expuest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fundament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fracció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XXV</w:t>
      </w:r>
      <w:r>
        <w:rPr>
          <w:rFonts w:cs="Arial" w:hAnsi="Arial" w:eastAsia="Arial" w:ascii="Arial"/>
          <w:spacing w:val="-2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fracció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64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79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fracciones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XXX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XXXII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Constitución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Polític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Libr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Soberan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fraccione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fracció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65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Orgánic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Legislativ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fraccione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Int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siguiente: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260"/>
        <w:ind w:left="314" w:right="194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DECRET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CRE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CONSEJ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PARQU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ECOLÓGICO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“REVOLUCIÓ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MEXICANA”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260"/>
        <w:ind w:left="2909" w:right="2789" w:firstLine="30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CAP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PRIMERO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GENERALES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260" w:right="84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Descentralizado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perso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alidad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jurídic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patrimoni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denominad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Ecológico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Revolució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Mexicana”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sectorizad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Urbano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Ecologí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Obras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Decreto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entender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por: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“Consejo”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Ecológic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“Revolució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Mexicana”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71" w:firstLine="705"/>
        <w:sectPr>
          <w:pgMar w:header="743" w:footer="492" w:top="1000" w:bottom="280" w:left="1720" w:right="1300"/>
          <w:pgSz w:w="12240" w:h="15840"/>
        </w:sectPr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“Parque”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Ecológic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“Revolució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Mexicana”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ubicad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Municipi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superfici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tota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quiniento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ochent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mil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seteciento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ochent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cincuent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nuev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decímetro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cuadrados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medida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colindancias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NORTE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dosciento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setent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nueve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metros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lind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Avenid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Jua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Palafo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Mendoza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doscientos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6"/>
        <w:ind w:left="260" w:right="84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lind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Avenid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Oriente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PONIENTE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líne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quebrada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primer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seteciento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ochent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segund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noveciento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veintitré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lind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Avenida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ORIENTE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seteciento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veint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Avenid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4"/>
        <w:ind w:left="260" w:right="457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Parqu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Ecológic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“Revolució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Mexicana”.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domicili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Ciuda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84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ispondrá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siguiente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atribucione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funciones: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84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Formula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ejecuta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tendiente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mejora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conserva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instalacione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Parque;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84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Construi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nueva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instalacione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implementa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actividade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adicionale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prest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Parque;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96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Impulsa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participació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sociales,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construcción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conservació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mejoramient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instalacione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Parque;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84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Diseñar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coordina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ejecuta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materi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educación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ambient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84" w:firstLine="70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Propiciar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realiza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instalacione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eventos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culturales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deportivo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recreación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orienta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mismos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principalmente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benefici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clase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populares;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117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estrech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instituci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privadas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lleve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materi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deporte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ecología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cultur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recreación;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Planear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reforestació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4"/>
        <w:ind w:left="260" w:right="80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Parque;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72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concesiona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vivero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rescat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protecció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flora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IX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necesaria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objetivos.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372" w:right="3237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CAPÍTUL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SEGUNDO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/>
        <w:ind w:left="2652" w:right="2517"/>
        <w:sectPr>
          <w:pgNumType w:start="5"/>
          <w:pgMar w:footer="942" w:header="743" w:top="1000" w:bottom="280" w:left="1720" w:right="1300"/>
          <w:footerReference w:type="default" r:id="rId8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ÓRGANO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6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integrad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por: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Gobierno;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Gen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84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Unidade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necesaria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mejor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despach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asunto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competencia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acuerd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establezc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interior.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84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suprem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cual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formad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por: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Honorario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Gobernado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133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Urbano,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Ecologí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Públicas;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Vicepresidente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Secretari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Gobernac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Rural;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Tesorero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Finanza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Social;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82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Vocales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representante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Asociacione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Institucione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carácte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socia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ncule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tenga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interé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materi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ecologí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deporte;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  <w:sectPr>
          <w:pgMar w:header="743" w:footer="942" w:top="1000" w:bottom="280" w:left="1720" w:right="1300"/>
          <w:pgSz w:w="12240" w:h="15840"/>
        </w:sectPr>
      </w:pPr>
      <w:r>
        <w:rPr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60" w:right="-56"/>
      </w:pPr>
      <w:r>
        <w:rPr>
          <w:rFonts w:cs="Arial" w:hAnsi="Arial" w:eastAsia="Arial" w:ascii="Arial"/>
          <w:spacing w:val="-5"/>
          <w:w w:val="100"/>
          <w:position w:val="-1"/>
          <w:sz w:val="24"/>
          <w:szCs w:val="24"/>
        </w:rPr>
        <w:t>voto;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sectPr>
          <w:type w:val="continuous"/>
          <w:pgSz w:w="12240" w:h="15840"/>
          <w:pgMar w:top="1320" w:bottom="280" w:left="1720" w:right="1300"/>
          <w:cols w:num="2" w:equalWidth="off">
            <w:col w:w="755" w:space="210"/>
            <w:col w:w="8255"/>
          </w:cols>
        </w:sectPr>
      </w:pPr>
      <w:r>
        <w:br w:type="column"/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participar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4"/>
        <w:ind w:left="260" w:right="90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nombrad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Desarrollo,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Evaluació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Administ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participar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sesiones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voto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260" w:right="81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IX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Además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invita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participe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conduct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grupo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especialistas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materi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depor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ecologí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recreación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condicione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coadyuva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96" w:firstLine="705"/>
        <w:sectPr>
          <w:type w:val="continuous"/>
          <w:pgSz w:w="12240" w:h="15840"/>
          <w:pgMar w:top="1320" w:bottom="280" w:left="1720" w:right="1300"/>
        </w:sectPr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Vocale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Consejo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durará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encarg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años.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6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vocale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invitado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260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podrá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ratificado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carg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siguient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periodo.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78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nombrad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removid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Titula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pudiend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nombrad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nuevament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period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mediato.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84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miembr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propietario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suplente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quienes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tendrá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misma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facultade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titulare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ausencia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excepció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Honorari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sustituid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96" w:firstLine="70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cargo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miembro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personal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intransferibl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honorífico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excepció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recibir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emolumento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acuerd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Consejo.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1"/>
        <w:ind w:left="260" w:right="80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sesionar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ordinaria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menos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meses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extraordinaria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urgenci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decisione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tomará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mayorí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voto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empat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Honorari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vot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calida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ausenci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tendrá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81" w:firstLine="705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10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siguiente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facultade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obligaciones: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82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Dicta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criterio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atribucione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94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Ordena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construcció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nueva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instalacione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creació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actividade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adicionale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Parque;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84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Promove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distinto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sociales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participe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construcción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conservació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mejoramient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instalacione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Parque;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76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Prever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Específicos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Reforestació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tomand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afecte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actividade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mismo;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84" w:firstLine="70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Diseñar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lleva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materi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ambiental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distinta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institucione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tanto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privadas;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85" w:firstLine="705"/>
        <w:sectPr>
          <w:pgMar w:header="743" w:footer="942" w:top="1000" w:bottom="280" w:left="1720" w:right="1300"/>
          <w:pgSz w:w="12240" w:h="15840"/>
        </w:sectPr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estrech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institucione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privadas,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lleve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materi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deporte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ecología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cultur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recreación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evento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competencia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benefici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usuarios;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60"/>
        <w:ind w:left="260" w:right="84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proyectos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87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Conoce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especiale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esentado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responsable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Unidades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Administrativas;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84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IX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Nombra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remove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Titula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administrativo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determina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emolumentos;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107" w:firstLine="70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modifica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interior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estatutos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manual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organización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calendari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organigram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Consejo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remitirlo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Gobernado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expedición;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134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Fija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cuotas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tarifa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instalacione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Parque;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96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Orienta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principalment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benefici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clase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populare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actividade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lleve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instalacione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Parque;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118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Otorgar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concesiones,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permisos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autorizaciones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instalacione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revocarlos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rescatarlos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XIV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Acepta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herencias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donacione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2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Consejo;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84" w:firstLine="705"/>
      </w:pP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XV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celebració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contratos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convenios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actos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inherente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objetivo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funcionamient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Consejo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puesto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consideració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109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XVI.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Analiza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aproba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presupuesto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anua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actividade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100" w:firstLine="705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corresponda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necesaria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alcanza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objetivos.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11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requiere: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71" w:firstLine="705"/>
        <w:sectPr>
          <w:pgMar w:header="743" w:footer="942" w:top="1000" w:bottom="280" w:left="1720" w:right="1300"/>
          <w:pgSz w:w="12240" w:h="15840"/>
        </w:sectPr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ciudadan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mexic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nacimiento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nacionalidad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ejercici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derecho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civile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políticos;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60"/>
        <w:ind w:left="260" w:right="70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Habe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desempeñad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cargo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alt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nive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decisorio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ejercici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requiera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conocimiento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experienci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materi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administrat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114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cónyuge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parentesc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afinida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consaguinidad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cualquier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miembro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86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habe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sentenciad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patrimoniales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inhabilitado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desempeña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empleo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carg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96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Habe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residid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mínim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año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26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nombramiento.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12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Correspond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Consejo: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84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Representa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Consejo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autorizació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Junta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Gobierno;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84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acuerdos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disposiciones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resolucione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ordenamiento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260" w:right="81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Celebrar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contratos,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convenios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acuerdo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inherente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objetivo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funcionamient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Federación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Federativas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Ayuntamiento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privad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social;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81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Elabora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somete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consideració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aprobació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proyect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interior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estatutos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calendari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organigram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Consejo;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Participa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voto;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72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Solicita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convoqu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integra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Junta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celebració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extraordinaria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considere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pertinente;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120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especiales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requeridos;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72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Presenta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anualment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presupuesto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actividade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Consejo;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94" w:firstLine="705"/>
        <w:sectPr>
          <w:pgMar w:header="743" w:footer="942" w:top="1000" w:bottom="280" w:left="1720" w:right="1300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IX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consideració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aprobació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proyectos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4"/>
        <w:ind w:left="260" w:right="84" w:firstLine="70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otorgam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concesiones,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permiso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autorizacione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instalacione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revocació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rescate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encomiend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2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Gobierno.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387" w:right="3252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CAPÍTUL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TERCERO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84"/>
        <w:ind w:left="2787" w:right="2637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PERSONA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CONSEJO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84" w:firstLine="705"/>
      </w:pP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rticulo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13</w:t>
      </w:r>
      <w:r>
        <w:rPr>
          <w:rFonts w:cs="Arial" w:hAnsi="Arial" w:eastAsia="Arial" w:ascii="Arial"/>
          <w:b/>
          <w:spacing w:val="-15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labora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empleados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regirá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interior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Organismo.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14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trabajadore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confianz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jef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260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Departament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carácte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determin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materia.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477" w:right="3327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CAPÍTUL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CUARTO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 w:lineRule="auto" w:line="508"/>
        <w:ind w:left="965" w:right="2559" w:firstLine="177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PATRIMONI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CONSEJO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15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Constituye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Patrimoni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Consejo: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 w:lineRule="auto" w:line="260"/>
        <w:ind w:left="260" w:right="84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aportacione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voluntarias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herencias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donacione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rgue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física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jurídicas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nacionale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internacionales;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138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subvencione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subsidio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otorgue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Federal,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Municipal;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84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import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concesiones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permiso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autorizacione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celebren;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84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cuotas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tarifa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instalacione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considerará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derechos;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89" w:firstLine="70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producto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obtenga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actividade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lleve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cabo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instalacione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101" w:firstLine="705"/>
        <w:sectPr>
          <w:pgMar w:header="743" w:footer="942" w:top="1000" w:bottom="280" w:left="1720" w:right="1300"/>
          <w:pgSz w:w="12240" w:h="15840"/>
        </w:sectPr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bie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derecho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aprovechamiento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leye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eglamento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provenga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aportaciones.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47"/>
        <w:ind w:left="260" w:right="84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derecho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constituya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patrimoni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podrán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gravars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baj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estricto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aplicables.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260" w:right="69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16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responsabl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confinado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custodia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buen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acuerd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manuale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organizació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expid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522" w:right="3387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CAPÍTUL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QUINTO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/>
        <w:ind w:left="2172" w:right="205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ÓRGANO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CONTROL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VIGILANCIA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84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17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vigilancia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integrar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propietari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suplente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designado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removido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Evaluació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70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18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evaluar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desempeñ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eficienci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trasparenci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ejerz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presupuest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autorizado.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60" w:right="2804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19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facultade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obligacione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Comisario: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134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Solicita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financieros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ejercicio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presupuestal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libros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registro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documentació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84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Informa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periódicament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guard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Consejo,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señaland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irregularidade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hubiere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causa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mismas;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109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Recibi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respect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resultad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externas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practicada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133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Interveni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aprobació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financiero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ejercicio;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72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Solicita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convoqu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extraordinaria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cuando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considere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necesario;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114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Asisti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ordinaria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extraordinaria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voz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voto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60" w:right="982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asign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leye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materia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32" w:right="3612"/>
        <w:sectPr>
          <w:pgMar w:header="743" w:footer="942" w:top="1000" w:bottom="280" w:left="1720" w:right="130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TRANSITORIOS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60"/>
        <w:ind w:left="260" w:right="124" w:firstLine="70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PRIMERO.-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Decret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publicación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Periódico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Oficial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84" w:firstLine="705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SEGUNDO.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miembro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celebrará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plenari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integració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publicación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Decreto.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77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TERCERO.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plaz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mayo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noventa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publicació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Decret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aprobar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remitir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expedición.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260" w:right="84" w:firstLine="705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CUART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acuerdo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destin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concesione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otorgadas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cumpli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estipulad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documento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respectivo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egislación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aplicabl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tendrá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vigenci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máxim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entrad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Ordenamiento.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QUINTO.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deroga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toda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oponga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2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Decreto.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260" w:right="79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GOBERNADOR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disposición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Palaci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Legislativo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Heroic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Ciuda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Zaragoza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días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diciembre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mil.-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Diputado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Presidente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RAYMUNDO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HERRER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MENTADO.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Diputado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Vicepresidente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HUG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ÁLVAREZ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VERA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Diputada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Secretaria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ARRIAG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MORA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Diputado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Secretario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GERARD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ARTUR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RIVER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GARCÍA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1"/>
        <w:ind w:left="260" w:right="79" w:firstLine="705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imprima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publiqu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circul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ef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Palaci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Heroic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Zaragoza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diciembre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mil.-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Gobernado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Constituciona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LICENCIAD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MELQUIADE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MORALE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FLORES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Secretario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Gobernación.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LICEN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CIAD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CARLO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ALBERT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JULIÁ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NÁCER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sectPr>
      <w:pgMar w:header="743" w:footer="942" w:top="1000" w:bottom="280" w:left="1720" w:right="130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99pt;margin-top:735.171pt;width:93pt;height:0pt;mso-position-horizontal-relative:page;mso-position-vertical-relative:page;z-index:-448" coordorigin="1980,14703" coordsize="1860,0">
          <v:shape style="position:absolute;left:1980;top:14703;width:1860;height:0" coordorigin="1980,14703" coordsize="1860,0" path="m1980,14703l3840,14703e" filled="f" stroked="t" strokeweight="0.534pt" strokecolor="#000000">
            <v:path arrowok="t"/>
          </v:shape>
          <w10:wrap type="none"/>
        </v:group>
      </w:pict>
    </w:r>
    <w:r>
      <w:pict>
        <v:shape type="#_x0000_t202" style="position:absolute;margin-left:315.5pt;margin-top:734.404pt;width:14.9968pt;height:11.75pt;mso-position-horizontal-relative:page;mso-position-vertical-relative:page;z-index:-44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20" w:right="-29"/>
                </w:pP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19"/>
                    <w:szCs w:val="19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9"/>
                    <w:szCs w:val="19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8pt;margin-top:740.388pt;width:155.002pt;height:16.25pt;mso-position-horizontal-relative:page;mso-position-vertical-relative:page;z-index:-44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H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Congres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1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Estad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Puebla.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2"/>
                    <w:szCs w:val="12"/>
                  </w:rPr>
                </w:r>
              </w:p>
              <w:p>
                <w:pPr>
                  <w:rPr>
                    <w:rFonts w:cs="Arial" w:hAnsi="Arial" w:eastAsia="Arial" w:ascii="Arial"/>
                    <w:sz w:val="12"/>
                    <w:szCs w:val="12"/>
                  </w:rPr>
                  <w:jc w:val="left"/>
                  <w:spacing w:before="27"/>
                  <w:ind w:left="20"/>
                </w:pP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Direcció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Genera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Apoy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Parlamentari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Informática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99pt;margin-top:735.171pt;width:93pt;height:0pt;mso-position-horizontal-relative:page;mso-position-vertical-relative:page;z-index:-445" coordorigin="1980,14703" coordsize="1860,0">
          <v:shape style="position:absolute;left:1980;top:14703;width:1860;height:0" coordorigin="1980,14703" coordsize="1860,0" path="m1980,14703l3840,14703e" filled="f" stroked="t" strokeweight="0.534pt" strokecolor="#000000">
            <v:path arrowok="t"/>
          </v:shape>
          <w10:wrap type="none"/>
        </v:group>
      </w:pict>
    </w:r>
    <w:r>
      <w:pict>
        <v:shape type="#_x0000_t202" style="position:absolute;margin-left:315.5pt;margin-top:734.404pt;width:19.4968pt;height:11.75pt;mso-position-horizontal-relative:page;mso-position-vertical-relative:page;z-index:-44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20" w:right="-29"/>
                </w:pP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19"/>
                    <w:szCs w:val="19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9"/>
                    <w:szCs w:val="19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8pt;margin-top:740.388pt;width:155.002pt;height:16.25pt;mso-position-horizontal-relative:page;mso-position-vertical-relative:page;z-index:-44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H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Congres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1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Estad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Puebla.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2"/>
                    <w:szCs w:val="12"/>
                  </w:rPr>
                </w:r>
              </w:p>
              <w:p>
                <w:pPr>
                  <w:rPr>
                    <w:rFonts w:cs="Arial" w:hAnsi="Arial" w:eastAsia="Arial" w:ascii="Arial"/>
                    <w:sz w:val="12"/>
                    <w:szCs w:val="12"/>
                  </w:rPr>
                  <w:jc w:val="left"/>
                  <w:spacing w:before="27"/>
                  <w:ind w:left="20"/>
                </w:pP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Direcció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Genera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Apoy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Parlamentari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Informática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49.5pt;margin-top:50.421pt;width:192pt;height:0pt;mso-position-horizontal-relative:page;mso-position-vertical-relative:page;z-index:-450" coordorigin="6990,1008" coordsize="3840,0">
          <v:shape style="position:absolute;left:6990;top:1008;width:3840;height:0" coordorigin="6990,1008" coordsize="3840,0" path="m6990,1008l10830,1008e" filled="f" stroked="t" strokeweight="0.534pt" strokecolor="#000000">
            <v:path arrowok="t"/>
          </v:shape>
          <w10:wrap type="none"/>
        </v:group>
      </w:pict>
    </w:r>
    <w:r>
      <w:pict>
        <v:shape type="#_x0000_t202" style="position:absolute;margin-left:334.25pt;margin-top:36.1381pt;width:208.249pt;height:8pt;mso-position-horizontal-relative:page;mso-position-vertical-relative:page;z-index:-44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Decret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qu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cre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Consej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Parqu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Ecológic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“Revolució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Mexicana”.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