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8"/>
          <w:szCs w:val="8"/>
        </w:rPr>
        <w:jc w:val="left"/>
        <w:spacing w:before="2" w:lineRule="exact" w:line="80"/>
      </w:pPr>
      <w:r>
        <w:pict>
          <v:group style="position:absolute;margin-left:254.5pt;margin-top:265pt;width:102.25pt;height:135.25pt;mso-position-horizontal-relative:page;mso-position-vertical-relative:page;z-index:-491" coordorigin="5090,5300" coordsize="2045,2705">
            <v:shape type="#_x0000_t75" style="position:absolute;left:5100;top:5310;width:2025;height:2685">
              <v:imagedata o:title="" r:id="rId4"/>
            </v:shape>
            <v:shape style="position:absolute;left:5100;top:5310;width:2025;height:2685" coordorigin="5100,5310" coordsize="2025,2685" path="m5100,7995l7125,7995,7125,5310,5100,5310,5100,7995xe" filled="t" fillcolor="#000000" stroked="f">
              <v:path arrowok="t"/>
              <v:fill/>
            </v:shape>
            <v:shape type="#_x0000_t75" style="position:absolute;left:5100;top:5310;width:2025;height:2685">
              <v:imagedata o:title="" r:id="rId5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8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863" w:hRule="exact"/>
        </w:trPr>
        <w:tc>
          <w:tcPr>
            <w:tcW w:w="8970" w:type="dxa"/>
            <w:gridSpan w:val="3"/>
            <w:tcBorders>
              <w:top w:val="single" w:sz="19" w:space="0" w:color="000000"/>
              <w:left w:val="single" w:sz="19" w:space="0" w:color="000000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8"/>
                <w:szCs w:val="28"/>
              </w:rPr>
              <w:jc w:val="center"/>
              <w:ind w:left="798" w:right="798"/>
            </w:pP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H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CONGRES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ESTAD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1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b/>
                <w:spacing w:val="46"/>
                <w:w w:val="101"/>
                <w:sz w:val="28"/>
                <w:szCs w:val="28"/>
              </w:rPr>
              <w:t>PUEBLA</w:t>
            </w:r>
            <w:r>
              <w:rPr>
                <w:rFonts w:cs="Arial" w:hAnsi="Arial" w:eastAsia="Arial" w:ascii="Arial"/>
                <w:b/>
                <w:spacing w:val="0"/>
                <w:w w:val="101"/>
                <w:sz w:val="28"/>
                <w:szCs w:val="28"/>
              </w:rPr>
              <w:t>.</w:t>
            </w:r>
            <w:r>
              <w:rPr>
                <w:rFonts w:cs="Arial" w:hAnsi="Arial" w:eastAsia="Arial" w:ascii="Arial"/>
                <w:b/>
                <w:spacing w:val="-31"/>
                <w:w w:val="100"/>
                <w:sz w:val="28"/>
                <w:szCs w:val="28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8"/>
                <w:szCs w:val="28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2976" w:right="298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SECRETARI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GENERA</w:t>
            </w:r>
            <w:r>
              <w:rPr>
                <w:rFonts w:cs="Arial" w:hAnsi="Arial" w:eastAsia="Arial" w:ascii="Arial"/>
                <w:b/>
                <w:spacing w:val="16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81" w:right="37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DIRECCION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GENERAL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APOYO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PARLAMENTARIO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INFORMATIC</w:t>
            </w:r>
            <w:r>
              <w:rPr>
                <w:rFonts w:cs="Arial" w:hAnsi="Arial" w:eastAsia="Arial" w:ascii="Arial"/>
                <w:b/>
                <w:spacing w:val="-1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00" w:hRule="exact"/>
        </w:trPr>
        <w:tc>
          <w:tcPr>
            <w:tcW w:w="3473" w:type="dxa"/>
            <w:tcBorders>
              <w:top w:val="nil" w:sz="6" w:space="0" w:color="auto"/>
              <w:left w:val="single" w:sz="19" w:space="0" w:color="000000"/>
              <w:bottom w:val="nil" w:sz="6" w:space="0" w:color="auto"/>
              <w:right w:val="nil" w:sz="6" w:space="0" w:color="auto"/>
            </w:tcBorders>
            <w:shd w:val="clear" w:color="auto" w:fill="F1F1F1"/>
          </w:tcPr>
          <w:p/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4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19" w:space="0" w:color="000000"/>
            </w:tcBorders>
            <w:shd w:val="clear" w:color="auto" w:fill="F1F1F1"/>
          </w:tcPr>
          <w:p/>
        </w:tc>
      </w:tr>
      <w:tr>
        <w:trPr>
          <w:trHeight w:val="5873" w:hRule="exact"/>
        </w:trPr>
        <w:tc>
          <w:tcPr>
            <w:tcW w:w="8970" w:type="dxa"/>
            <w:gridSpan w:val="3"/>
            <w:tcBorders>
              <w:top w:val="nil" w:sz="6" w:space="0" w:color="auto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shd w:val="clear" w:color="auto" w:fill="F1F1F1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1113" w:right="1115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Decret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qu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cre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INSTITUT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POBLAN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DEPORTE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center"/>
              <w:ind w:left="3366" w:right="3396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Febrero</w:t>
            </w:r>
            <w:r>
              <w:rPr>
                <w:rFonts w:cs="Arial" w:hAnsi="Arial" w:eastAsia="Arial" w:ascii="Arial"/>
                <w:b/>
                <w:i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i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2001</w:t>
            </w:r>
            <w:r>
              <w:rPr>
                <w:rFonts w:cs="Arial" w:hAnsi="Arial" w:eastAsia="Arial" w:ascii="Arial"/>
                <w:b/>
                <w:i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24"/>
                <w:szCs w:val="24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344"/>
            </w:pP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FEBRER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2001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Sz w:w="12240" w:h="15840"/>
          <w:pgMar w:top="1320" w:bottom="280" w:left="1520" w:right="1540"/>
        </w:sectPr>
      </w:pP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auto" w:line="521"/>
        <w:ind w:left="3049" w:right="306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GOBIERN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ESTADO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LEGISLATIVO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77" w:right="120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DECRET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POBLAN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DEPORTE.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marge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Escud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leyend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"/>
        <w:ind w:left="11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Unido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Mexicanos.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Puebla.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LICENCIADO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MELQUIADES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RALE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FLORES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Soberan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habitante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sabed: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779" w:right="974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remitid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60"/>
        <w:ind w:left="649" w:right="664" w:hanging="1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HONORABL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QUINCUAGÉSIM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CUART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CONGRESO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ESTAD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LIBR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SOBERAN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Ordinari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Vuestr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Soberaní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tuv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Dictame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Minut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Decreto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emitid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Unidas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Justicia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Protecció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Civil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Deporte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virtu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Poblan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Deporte.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deport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element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clav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humano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práctic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ligad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condicione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sano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desenvolv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individu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alej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identificació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familiar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comunitaria.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7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oblación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apoya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juventud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instrumenta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trec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abri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noveciento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noventa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Periódico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Poblan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Deport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Juventud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Administrativ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Desconcentrad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93" w:firstLine="705"/>
        <w:sectPr>
          <w:pgNumType w:start="2"/>
          <w:pgMar w:header="743" w:footer="942" w:top="1160" w:bottom="280" w:left="1580" w:right="1580"/>
          <w:headerReference w:type="default" r:id="rId6"/>
          <w:footerReference w:type="default" r:id="rId7"/>
          <w:pgSz w:w="12240" w:h="158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prioritari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lineamientos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númer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poblano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posible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acces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debiéndos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contar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apoyo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adecuados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congruenci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plantead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nivele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deportivas.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115" w:right="89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práctic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deportiva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estructur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gubernamenta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responsabl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área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result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insuficiente,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convirtiéndos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obstácul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apoy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aquella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personas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travé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deporte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preten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alcanza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plen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físico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emocional.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72" w:firstLine="70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eficiente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ciudadanos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nuevo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jurídic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campos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espacio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perteneciente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instancias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atención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investigació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científic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particula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referent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medicin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deportiva.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782" w:right="101"/>
      </w:pPr>
      <w:r>
        <w:rPr>
          <w:rFonts w:cs="Arial" w:hAnsi="Arial" w:eastAsia="Arial" w:ascii="Arial"/>
          <w:spacing w:val="-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anteriorment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expuest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fundament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Artículo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fracció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9" w:lineRule="auto" w:line="247"/>
        <w:ind w:left="115" w:right="89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64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67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XXXIII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Constitució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Polític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Libre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Soberano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65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66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Orgánic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Legislativ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19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20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fraccione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897" w:right="2222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DECRET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QU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2492" w:right="1802"/>
      </w:pP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INST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TUT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POBLAN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DEPORTE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auto" w:line="260"/>
        <w:ind w:left="3124" w:right="2434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CAPÍTUL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PRIMERO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GENERALES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“Institut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Poblan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Deporte”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Descentralizado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personalida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jurídic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sectorizado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7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entender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“INPODE”,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Poblan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Deporte.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domicili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Ciuda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pudiendo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delegacione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requerimiento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disponibilida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presupuestal.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6" w:firstLine="705"/>
        <w:sectPr>
          <w:pgMar w:header="743" w:footer="942" w:top="116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activida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deportiva,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proporciona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tip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práctic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115" w:right="13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fomenta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deportivos,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promoviend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actividad.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5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bjetivos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atribucione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Coordinar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Sistema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Estatal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Deporte;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9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Fungi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física;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6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Formular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política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físic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llevars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5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Impulsa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ciudadaní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7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deporte;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autoridade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competentes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criterio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asegura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uniformida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congruenci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lleve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36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mejoramient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deportivos;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conserva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mejora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asignadas;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Verificar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conveni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celebr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Ayuntamientos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perteneciente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Entidad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logra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mayo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cantida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posibl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deportistas;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concerta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proporcionar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benefici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promoviend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sectore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  <w:sectPr>
          <w:pgMar w:header="743" w:footer="942" w:top="1160" w:bottom="280" w:left="1580" w:right="1580"/>
          <w:pgSz w:w="12240" w:h="15840"/>
        </w:sectPr>
      </w:pPr>
      <w:r>
        <w:rPr>
          <w:sz w:val="26"/>
          <w:szCs w:val="2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5" w:right="-56"/>
      </w:pPr>
      <w:r>
        <w:rPr>
          <w:rFonts w:cs="Arial" w:hAnsi="Arial" w:eastAsia="Arial" w:ascii="Arial"/>
          <w:spacing w:val="-7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ísica;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40" w:h="15840"/>
          <w:pgMar w:top="1320" w:bottom="280" w:left="1580" w:right="1580"/>
          <w:cols w:num="2" w:equalWidth="off">
            <w:col w:w="745" w:space="75"/>
            <w:col w:w="8260"/>
          </w:cols>
        </w:sectPr>
      </w:pPr>
      <w:r>
        <w:br w:type="column"/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Lleva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96" w:firstLine="705"/>
        <w:sectPr>
          <w:type w:val="continuous"/>
          <w:pgSz w:w="12240" w:h="15840"/>
          <w:pgMar w:top="1320" w:bottom="280" w:left="1580" w:right="1580"/>
        </w:sectPr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Proporciona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dedicado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investigació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científic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apoy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impulsa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labore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referent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medicina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deportiva;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115" w:right="111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Rendimie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correspondientes;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7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Proporciona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posibilidade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apoy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solicite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privado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lleve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deporte;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6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difundi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deportivo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recreativos;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Crea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Registr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Regula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avala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oficia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competencias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regionale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preparac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técnic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preseleccione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seleccione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estatales;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9" w:firstLine="70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marco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jurídico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permita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fomenta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desarrolla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deport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físic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aquella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deporte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físic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recreación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corresponda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excepció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aquélla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expresament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conferida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Titula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dicha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Secretaría.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362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CAPÍTUL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SEGUNDO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 w:lineRule="auto" w:line="508"/>
        <w:ind w:left="820" w:right="2159" w:firstLine="208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ÓRGANO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OBIERNO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Gobierno;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7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nombrad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necesaria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mejor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despach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asunto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competencia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establezc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interior.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5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7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suprem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  <w:sectPr>
          <w:pgMar w:header="743" w:footer="942" w:top="116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Honorario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2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Educació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2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Vicepresidente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Gobernación;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Salud;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Tesorero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Social;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Vocal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Urbano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Ecologí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Obras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 w:lineRule="exact" w:line="260"/>
        <w:ind w:left="115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Públicas;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  <w:sectPr>
          <w:pgMar w:header="743" w:footer="942" w:top="1160" w:bottom="280" w:left="1580" w:right="1580"/>
          <w:pgSz w:w="12240" w:h="15840"/>
        </w:sectPr>
      </w:pPr>
      <w:r>
        <w:rPr>
          <w:sz w:val="26"/>
          <w:szCs w:val="26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5" w:right="-56"/>
      </w:pPr>
      <w:r>
        <w:rPr>
          <w:rFonts w:cs="Arial" w:hAnsi="Arial" w:eastAsia="Arial" w:ascii="Arial"/>
          <w:spacing w:val="-5"/>
          <w:w w:val="100"/>
          <w:position w:val="-1"/>
          <w:sz w:val="24"/>
          <w:szCs w:val="24"/>
        </w:rPr>
        <w:t>voto;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2240" w:h="15840"/>
          <w:pgMar w:top="1320" w:bottom="280" w:left="1580" w:right="1580"/>
          <w:cols w:num="2" w:equalWidth="off">
            <w:col w:w="610" w:space="210"/>
            <w:col w:w="8260"/>
          </w:cols>
        </w:sectPr>
      </w:pPr>
      <w:r>
        <w:br w:type="column"/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99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nombrad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Desarrollo,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voto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8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invita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conduct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grupo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especialistas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deporte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físic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recreación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condicione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coadyuva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INPODE.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tambié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untamientos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involucrado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física,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logr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INPODE.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04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miembr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propietario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suplente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titula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ausencia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excepció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Honorari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sustituid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102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miembr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honorífico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excepció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Comisario.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3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ordinaria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menos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meses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extraordinaria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urgenci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decisione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tomará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mayorí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empat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Honorari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vot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ausenci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tendrá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6" w:firstLine="705"/>
        <w:sectPr>
          <w:type w:val="continuous"/>
          <w:pgSz w:w="12240" w:h="15840"/>
          <w:pgMar w:top="1320" w:bottom="280" w:left="1580" w:right="158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10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tendr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obligaciones: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Dicta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establece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criterio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INPODE;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Apro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proyectos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plane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sean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7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Convoca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periódic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Privada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conoce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opinione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ámbit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acepta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sugerencia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mejora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Sistem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75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estudio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autoridade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competentes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creación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conservació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mejoramient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servicio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deportivos;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8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Propicia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participació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ciudadan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elaboración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seguimient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tendiente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impulsa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práctic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Entidad;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Suministra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apoy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necesar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acuerd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posibilidades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encargado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investigació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científic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manera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referent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medicin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deportiva;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0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Programar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difundi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lleva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evento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deportivo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recreativos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así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capacitació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física;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lineamiento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Registr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Deporte;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2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Conoce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presentado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Unidade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Administrativas;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06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modifica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estatutos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manual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organización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calendari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sesio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remitirlo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expedición;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8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cuotas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tarifa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encuentre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INPODE;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705"/>
        <w:sectPr>
          <w:pgMar w:header="743" w:footer="942" w:top="116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XIII.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remove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responsable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asignada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INPODE;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820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XIV</w:t>
      </w:r>
      <w:r>
        <w:rPr>
          <w:rFonts w:cs="Arial" w:hAnsi="Arial" w:eastAsia="Arial" w:ascii="Arial"/>
          <w:b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Acepta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herencias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donacione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favo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INPODE;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XV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INPODE;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Aprob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contratos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convenios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inherente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puesto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705"/>
      </w:pP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XVII.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Analiza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aproba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anua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2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correspondan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necesaria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alcanza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objetivos.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11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Correspond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Ejecutivo: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ausenci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Honorario;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Autoriza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orde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sujetará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sesiones;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Gobierno;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9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Invita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expres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grupo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especialista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deporte,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cultur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físic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recreación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condicione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dyuva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con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Ayuntamiento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involucrado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elaboren;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5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periódicament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Honorari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actividades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12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requiere: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39" w:firstLine="705"/>
        <w:sectPr>
          <w:pgMar w:header="743" w:footer="942" w:top="116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ciudadan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mexican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adquiri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nacionalida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civile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políticos;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115" w:right="75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desempeñad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alt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nive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decisorio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requiera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conocimiento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experienci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materi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deportiva;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8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cónyuge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parentesc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afinida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consanguinidad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cualquier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miembro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sentenciad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delito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patrimoniales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inhabilitado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comerci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desempeña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empleo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carg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comisió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dirigent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partid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polític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alguno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mome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nombramiento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8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Habe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residid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mínim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año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antes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nombramiento.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13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INPODE: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5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todo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Junta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Gobierno;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acuerdos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resolucione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ordenamiento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emit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contratos,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convenios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acuerdo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inherente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objetivo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sector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privad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social;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7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somete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proyect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interior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estatutos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calendari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organigram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reformas;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Participa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voto;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6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Solicita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convoqu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celebració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extraordinaria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considere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pertinente;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25" w:firstLine="705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especiales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requeridos;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705"/>
        <w:sectPr>
          <w:pgMar w:header="743" w:footer="942" w:top="116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anualment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informe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actividade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INPODE;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115" w:right="8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IX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Vigila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responsable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administrativo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instalaciones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deportiva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asignada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cumpla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adecuadament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funciones;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0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proyectos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plane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programa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779" w:right="13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XI.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encomiend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Gobierno.</w:t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02" w:right="2897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CAPÍTUL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TERCERO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3122" w:right="2432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PERSONA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INPODE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7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14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relació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labora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emplead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regirá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Servidore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Público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reglament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interior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Organismo.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15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trabajadore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confianz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Coordinadores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Jefe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Departament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carácter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determin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materia.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677" w:right="2987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CAPÍTUL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CUARTO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 w:lineRule="auto" w:line="508"/>
        <w:ind w:left="820" w:right="1859" w:firstLine="225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PATRIMONI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INPODE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16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8" w:lineRule="auto" w:line="254"/>
        <w:ind w:left="115" w:right="123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mueble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inmuebles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obligaciones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transmita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Entida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Pública;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6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donaciones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herencias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legado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aportacione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otorgue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particulare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privada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naciona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internacional;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acciones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producto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cualquie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títul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legal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adquiera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ingreso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por: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a).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subsidio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otorgue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destinen;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705"/>
        <w:sectPr>
          <w:pgMar w:header="743" w:footer="942" w:top="116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b).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obtenga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financiamient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rogramas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específicos;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60"/>
        <w:ind w:left="115" w:right="98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c).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recurso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obtenga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comercializació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programas;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9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d).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cuotas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tarifa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corresponda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deportiva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encuentre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administración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cual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derechos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e).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bienes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aprovechamiento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fije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Leye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provenga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fondo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aportaciones.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47"/>
        <w:ind w:left="115" w:right="89" w:firstLine="705"/>
      </w:pPr>
      <w:r>
        <w:rPr>
          <w:rFonts w:cs="Arial" w:hAnsi="Arial" w:eastAsia="Arial" w:ascii="Arial"/>
          <w:spacing w:val="-3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biene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constituya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patrimoni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sól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podrán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gravars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previ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estricto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cumplimient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disposicione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aplicables.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90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17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INPOD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operar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conservará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instalacione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deportivas: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Unidad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Deportiva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2000;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pist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tartán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ubicad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Ecológic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“Revolució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Mexican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”;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velódrom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ubicad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Metropolitan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“Alej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Peralta”;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Gimnasi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“Migue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Hidalgo”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2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asignada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Federal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4"/>
        <w:ind w:left="11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Municipales.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737" w:right="303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CAPÍTUL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QUINTO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4"/>
        <w:ind w:left="2387" w:right="1697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ÓRGANO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CONTROL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VIGILANCIA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6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18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6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vigilancia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Comisario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propietari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suplente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mismo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será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designado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removido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Secretarí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Desarrollo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Pública.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15" w:firstLine="705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19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Comisari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evaluar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desempeñ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funciones,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eficienci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transparenci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ejerc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autorizado.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20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facultade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obligacione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Comisario: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0" w:firstLine="705"/>
        <w:sectPr>
          <w:pgMar w:header="743" w:footer="942" w:top="116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Solicita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financieros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inform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ejercicio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presupuestal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libros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registro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documentació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INPODE;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54"/>
        <w:ind w:left="115" w:right="116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periódicament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guard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señaland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irregularidade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hubiere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causa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mismas;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0" w:firstLine="705"/>
      </w:pPr>
      <w:r>
        <w:rPr>
          <w:rFonts w:cs="Arial" w:hAnsi="Arial" w:eastAsia="Arial" w:ascii="Arial"/>
          <w:b/>
          <w:spacing w:val="-7"/>
          <w:w w:val="100"/>
          <w:sz w:val="24"/>
          <w:szCs w:val="24"/>
        </w:rPr>
        <w:t>III.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Recibi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respect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resultad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auditoría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externa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practicada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informand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ella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Directo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9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IV</w:t>
      </w:r>
      <w:r>
        <w:rPr>
          <w:rFonts w:cs="Arial" w:hAnsi="Arial" w:eastAsia="Arial" w:ascii="Arial"/>
          <w:b/>
          <w:spacing w:val="-13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Interveni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revisió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aprobació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financiero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ejercicio;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9" w:firstLine="705"/>
      </w:pP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Solicita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President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convoqu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sesione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extraordinarias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consider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necesario;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104" w:firstLine="705"/>
      </w:pP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Asis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ordinaria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extraordinaria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z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voto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;</w:t>
      </w:r>
      <w:r>
        <w:rPr>
          <w:rFonts w:cs="Arial" w:hAnsi="Arial" w:eastAsia="Arial" w:ascii="Arial"/>
          <w:spacing w:val="-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820"/>
      </w:pP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VII.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demá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asign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932" w:right="3272"/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TRANSITORIOS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60"/>
        <w:ind w:left="115" w:right="84" w:firstLine="705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PRIMERO.-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Periódico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Oficial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SEGUNDO.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abrog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Poblano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Deport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Juventud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Órgan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Administrativ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Desconcentrad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Educación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Pública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Estado,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publicado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trece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mil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noveciento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noventa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Periódic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Oficia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102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TERCERO.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miembro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Gobiern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celebrarán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plenari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integració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publicación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este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Decreto.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4"/>
        <w:ind w:left="115" w:right="85" w:firstLine="705"/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CUARTO.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Junt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Gobierno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plaz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mayor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novent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día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siguiente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expedir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reglamento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interno.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2"/>
        <w:ind w:left="115" w:right="89" w:firstLine="705"/>
      </w:pP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ARTÍCUL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QUINTO.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persona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bas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hast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fech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entrad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vigo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Decreto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encuentr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laborand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Institut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Poblan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Deport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Juventud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ser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transferid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maner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definitiv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INPODE,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respetand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íntegrament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derecho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laborale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generados.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782" w:right="95"/>
        <w:sectPr>
          <w:pgMar w:header="743" w:footer="942" w:top="1160" w:bottom="280" w:left="1580" w:right="1580"/>
          <w:pgSz w:w="12240" w:h="15840"/>
        </w:sectPr>
      </w:pP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GOBERNADOR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-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publica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cumpli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present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disposición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before="29" w:lineRule="auto" w:line="247"/>
        <w:ind w:left="115" w:right="84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Palaci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Legislativo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Heroic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Ciuda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Zaragoza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los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catorce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mil.-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Presidente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RAYMUNDO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HERRER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MENTADO.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Vicepresidente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HUG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ÁLVAREZ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VERA</w:t>
      </w:r>
      <w:r>
        <w:rPr>
          <w:rFonts w:cs="Arial" w:hAnsi="Arial" w:eastAsia="Arial" w:ascii="Arial"/>
          <w:spacing w:val="-1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Diputad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cretaria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TERES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ARRIAG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MORA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Diputado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-15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GERARD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ARTUR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RIVER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GARCÍA</w:t>
      </w:r>
      <w:r>
        <w:rPr>
          <w:rFonts w:cs="Arial" w:hAnsi="Arial" w:eastAsia="Arial" w:ascii="Arial"/>
          <w:spacing w:val="-18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both"/>
        <w:spacing w:lineRule="auto" w:line="251"/>
        <w:ind w:left="115" w:right="84" w:firstLine="705"/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tant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mand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imprima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publiqu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circul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efectos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Palaci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Pode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Ejecutivo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Heroic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Puebl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Zaragoza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lo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torc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días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dos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mil.-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Gobernado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Constituciona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Estado</w:t>
      </w:r>
      <w:r>
        <w:rPr>
          <w:rFonts w:cs="Arial" w:hAnsi="Arial" w:eastAsia="Arial" w:ascii="Arial"/>
          <w:spacing w:val="-1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MELQUIADE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MORALE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FLORES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</w:t>
      </w:r>
      <w:r>
        <w:rPr>
          <w:rFonts w:cs="Arial" w:hAnsi="Arial" w:eastAsia="Arial" w:ascii="Arial"/>
          <w:spacing w:val="-14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Secretario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Gobernación.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LICENCIAD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CARLO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ALBERT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JULIÁ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NÁCER</w:t>
      </w:r>
      <w:r>
        <w:rPr>
          <w:rFonts w:cs="Arial" w:hAnsi="Arial" w:eastAsia="Arial" w:ascii="Arial"/>
          <w:spacing w:val="-7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Rúbrica.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sectPr>
      <w:pgMar w:header="743" w:footer="942" w:top="1160" w:bottom="280" w:left="1580" w:right="15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4.75pt;margin-top:735.171pt;width:93pt;height:0pt;mso-position-horizontal-relative:page;mso-position-vertical-relative:page;z-index:-489" coordorigin="1695,14703" coordsize="1860,0">
          <v:shape style="position:absolute;left:1695;top:14703;width:1860;height:0" coordorigin="1695,14703" coordsize="1860,0" path="m1695,14703l3555,14703e" filled="f" stroked="t" strokeweight="0.534pt" strokecolor="#000000">
            <v:path arrowok="t"/>
          </v:shape>
          <w10:wrap type="none"/>
        </v:group>
      </w:pict>
    </w:r>
    <w:r>
      <w:pict>
        <v:shape type="#_x0000_t202" style="position:absolute;margin-left:301.25pt;margin-top:734.404pt;width:21.7468pt;height:11.75pt;mso-position-horizontal-relative:page;mso-position-vertical-relative:page;z-index:-4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20" w:right="-29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9"/>
                    <w:szCs w:val="19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-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2"/>
                    <w:sz w:val="19"/>
                    <w:szCs w:val="19"/>
                  </w:rPr>
                  <w:t>-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83.75pt;margin-top:740.388pt;width:98pt;height:16.25pt;mso-position-horizontal-relative:page;mso-position-vertical-relative:page;z-index:-487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 w:lineRule="auto" w:line="287"/>
                  <w:ind w:left="20" w:right="-1"/>
                </w:pP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H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.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Congres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Estad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Puebla.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Sistem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Informátic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5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Legislativa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407.25pt;margin-top:57.921pt;width:120pt;height:0pt;mso-position-horizontal-relative:page;mso-position-vertical-relative:page;z-index:-491" coordorigin="8145,1158" coordsize="2400,0">
          <v:shape style="position:absolute;left:8145;top:1158;width:2400;height:0" coordorigin="8145,1158" coordsize="2400,0" path="m8145,1158l10545,1158e" filled="f" stroked="t" strokeweight="0.534pt" strokecolor="#000000">
            <v:path arrowok="t"/>
          </v:shape>
          <w10:wrap type="none"/>
        </v:group>
      </w:pict>
    </w:r>
    <w:r>
      <w:pict>
        <v:shape type="#_x0000_t202" style="position:absolute;margin-left:410pt;margin-top:36.1381pt;width:118.418pt;height:15.5pt;mso-position-horizontal-relative:page;mso-position-vertical-relative:page;z-index:-49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12"/>
                    <w:szCs w:val="12"/>
                  </w:rPr>
                  <w:jc w:val="left"/>
                  <w:spacing w:before="4" w:lineRule="auto" w:line="260"/>
                  <w:ind w:left="1505" w:right="-1" w:hanging="1485"/>
                </w:pP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Decret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qu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cre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a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INSTITUT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-6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2"/>
                    <w:w w:val="100"/>
                    <w:sz w:val="12"/>
                    <w:szCs w:val="12"/>
                  </w:rPr>
                  <w:t>POBLA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N</w:t>
                </w:r>
                <w:r>
                  <w:rPr>
                    <w:rFonts w:cs="Arial" w:hAnsi="Arial" w:eastAsia="Arial" w:ascii="Arial"/>
                    <w:b/>
                    <w:spacing w:val="-21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O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2"/>
                    <w:szCs w:val="12"/>
                  </w:rPr>
                  <w:t>DE</w:t>
                </w:r>
                <w:r>
                  <w:rPr>
                    <w:rFonts w:cs="Arial" w:hAnsi="Arial" w:eastAsia="Arial" w:ascii="Arial"/>
                    <w:b/>
                    <w:spacing w:val="0"/>
                    <w:w w:val="100"/>
                    <w:sz w:val="12"/>
                    <w:szCs w:val="12"/>
                  </w:rPr>
                  <w:t>L</w:t>
                </w:r>
                <w:r>
                  <w:rPr>
                    <w:rFonts w:cs="Arial" w:hAnsi="Arial" w:eastAsia="Arial" w:ascii="Arial"/>
                    <w:b/>
                    <w:spacing w:val="-4"/>
                    <w:w w:val="100"/>
                    <w:sz w:val="12"/>
                    <w:szCs w:val="12"/>
                  </w:rPr>
                  <w:t> </w:t>
                </w:r>
                <w:r>
                  <w:rPr>
                    <w:rFonts w:cs="Arial" w:hAnsi="Arial" w:eastAsia="Arial" w:ascii="Arial"/>
                    <w:b/>
                    <w:spacing w:val="-1"/>
                    <w:w w:val="100"/>
                    <w:sz w:val="12"/>
                    <w:szCs w:val="12"/>
                  </w:rPr>
                  <w:t>DEPORTE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12"/>
                    <w:szCs w:val="1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