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54.5pt;margin-top:250pt;width:102.25pt;height:135.25pt;mso-position-horizontal-relative:page;mso-position-vertical-relative:page;z-index:-662" coordorigin="5090,5000" coordsize="2045,2705">
            <v:shape type="#_x0000_t75" style="position:absolute;left:5100;top:5010;width:2025;height:2685">
              <v:imagedata o:title="" r:id="rId4"/>
            </v:shape>
            <v:shape style="position:absolute;left:5100;top:5010;width:2025;height:2685" coordorigin="5100,5010" coordsize="2025,2685" path="m5100,7695l7125,7695,7125,5010,5100,5010,5100,7695xe" filled="t" fillcolor="#000000" stroked="f">
              <v:path arrowok="t"/>
              <v:fill/>
            </v:shape>
            <v:shape type="#_x0000_t75" style="position:absolute;left:5100;top:5010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3" w:hRule="exact"/>
        </w:trPr>
        <w:tc>
          <w:tcPr>
            <w:tcW w:w="8970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798" w:right="798"/>
            </w:pP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PUEBLA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976" w:right="29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81" w:right="3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DIRECCION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GENERAL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APOYO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PARLAMENTARIO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INFORMATIC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47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6323" w:hRule="exact"/>
        </w:trPr>
        <w:tc>
          <w:tcPr>
            <w:tcW w:w="8970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58" w:right="2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DECRET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Estado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Colegi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Educación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013" w:right="201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Profesiona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Técnic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Puebla.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411" w:right="342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Agosto</w:t>
            </w:r>
            <w:r>
              <w:rPr>
                <w:rFonts w:cs="Arial" w:hAnsi="Arial" w:eastAsia="Arial" w:ascii="Arial"/>
                <w:b/>
                <w:i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i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1999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67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ENER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2001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520" w:right="1540"/>
        </w:sectPr>
      </w:pP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260"/>
        <w:ind w:left="3049" w:right="304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GOBIERN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PODE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Escud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tados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1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Unido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auto" w:line="495"/>
        <w:ind w:left="820" w:right="689" w:hanging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sabed: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iente: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1879" w:right="189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HONORABL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QUINCUAGESIM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CUARTO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CONGRES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LIBR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SOBERAN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97" w:right="3497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CONSIDERANDO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Vuestr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Minut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Tecnologí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virtu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propios;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sectorizado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enfrenta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desafío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milenio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combati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rezag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amplia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cobertur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eficacia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introduci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innovacione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cambi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problema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previsibles.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98" w:firstLine="705"/>
        <w:sectPr>
          <w:pgNumType w:start="2"/>
          <w:pgMar w:header="725" w:footer="977" w:top="920" w:bottom="280" w:left="1580" w:right="1580"/>
          <w:head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desvinculad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adecuad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aspiracione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mantenimient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búsqued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pertinenci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tipos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nivele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modalidade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pósit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6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1999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compromis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ineludibl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modalidade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apoyado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avance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científico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tecnológicos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contribuya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alcanza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niveles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sentid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referent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postsecundaria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virtu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ventaj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inmediatament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servicios.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tambié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promuev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tuviero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oportunida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cursa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Bachillerat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Tecnológic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industri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encuentran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laborand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perfeccione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logre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especialización.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8" w:firstLine="7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ciert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calificad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demanda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país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tambié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similare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vincula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interrelacion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Conveni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compromisos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personalidad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autonomí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cabal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asumir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ofreciend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anteriorment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dispues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XXVII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42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604" w:right="621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COLEGI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EDUCACIO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TECNIC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2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patrimonio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propios;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sectorizado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0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6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entender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  <w:sectPr>
          <w:pgMar w:header="725" w:footer="977" w:top="920" w:bottom="280" w:left="1580" w:right="1580"/>
          <w:pgSz w:w="12240" w:h="15840"/>
        </w:sectPr>
      </w:pPr>
      <w:r>
        <w:rPr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Puebla;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1255" w:space="270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CONALEP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4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productivos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encargad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asesora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CONALEP;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perteneciente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COLEGIO.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domicili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perjuici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localidade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7" w:firstLine="70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contribui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humanos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calificados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individuo.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0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señalad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antecede,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CONALEP;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1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impartició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tecnológico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realice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comunidad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5" w:firstLine="1410"/>
        <w:sectPr>
          <w:type w:val="continuous"/>
          <w:pgSz w:w="12240" w:h="15840"/>
          <w:pgMar w:top="1320" w:bottom="280" w:left="1580" w:right="158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definició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ofert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tecnológicos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115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Entidad;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CONALEP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median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institucional;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CONALEP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mecanismo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permanente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0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intercambi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establezc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CONALEP;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0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equivalencia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estudi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requiera;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0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Otorga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reconocimient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valide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particul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imparti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nivel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postsecundaria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CONALEP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2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Asesora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brinda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informátic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problemas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específicos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operación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PLANTELES;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Envia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propuesta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didáctico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CONALEP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distribució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planteles;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5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Integra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anteproyect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Operativ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incluyendo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PLANTELES;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6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mante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preventiv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correctiv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infraestructur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equipo;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6" w:firstLine="1410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Defini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cuota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criterios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CONALEP;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2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PLANTELES;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Consolidar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CONALEP;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7" w:firstLine="141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adquisicion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Brinda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asesorí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PLANTELES;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7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promoció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difusión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tecnológicos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comunidad;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6" w:firstLine="141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recreativa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armónic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capacitando,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8" w:firstLine="141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custodia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destino;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Verifica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PLANTELES;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5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Impulsa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PLANTELES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estándares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9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certificados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diploma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título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alumno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concluid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estudios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estudi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títulos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141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académic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método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XXVI.-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factibilida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correspondiente,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localida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opinió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CONALEP;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incluyend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relacionado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5" w:firstLine="141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Constitui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XXIX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otorgamient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6" w:firstLine="141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XXX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07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despach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competen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Directiva;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7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funciones.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86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máxim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exact" w:line="260"/>
        <w:ind w:left="115"/>
      </w:pP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Pú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blic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pgMar w:header="725" w:footer="977" w:top="920" w:bottom="280" w:left="1580" w:right="1580"/>
          <w:pgSz w:w="12240" w:h="15840"/>
        </w:sectPr>
      </w:pPr>
      <w:r>
        <w:rPr>
          <w:sz w:val="26"/>
          <w:szCs w:val="2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Estado,</w:t>
      </w:r>
      <w:r>
        <w:rPr>
          <w:rFonts w:cs="Arial" w:hAnsi="Arial" w:eastAsia="Arial" w:ascii="Arial"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1106" w:space="419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Vocale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3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Gobernación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3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  <w:sectPr>
          <w:type w:val="continuous"/>
          <w:pgSz w:w="12240" w:h="15840"/>
          <w:pgMar w:top="1320" w:bottom="280" w:left="1580" w:right="158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60"/>
        <w:ind w:left="115" w:right="89" w:firstLine="211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13" w:firstLine="211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CONALEP.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nombrará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suplente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quien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durant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ausencia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integrante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honorífic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5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extraordinariament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convocatori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miembros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tomará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empat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calidad.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98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opinione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inteligenci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nvitado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03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quóru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tercera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5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impartició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esional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tecnológico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comunidad;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7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criterio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eq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ipamient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impartició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tecnológicos;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5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lineamientos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6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anteproy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someterl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5" w:firstLine="1410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6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externa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rinda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generen;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gasto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financiamiento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competencia;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76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modificar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distinta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aclara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interpretació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remitirlo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trámit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Designa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directore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9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Fijar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725" w:footer="977" w:top="920" w:bottom="280" w:left="1580" w:right="1580"/>
          <w:pgSz w:w="12240" w:h="1584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1241" w:space="284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modifica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suprimi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97" w:firstLine="1410"/>
        <w:sectPr>
          <w:type w:val="continuous"/>
          <w:pgSz w:w="12240" w:h="15840"/>
          <w:pgMar w:top="1320" w:bottom="280" w:left="1580" w:right="158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grupo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egrantes;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0" w:firstLine="141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practique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comprendida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obligaciones;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4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declaratori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desincorporació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Nombra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integrante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24" w:firstLine="141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arrendamiento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Adquisiciones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ajusten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36" w:firstLine="141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Discuti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somet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6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mecanismo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instancias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permanente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42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conferida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encuentren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expresament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Artícu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11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designará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encargar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12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durar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años,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confirmad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períod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vez.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28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sustitu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ausencia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13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educativo;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Posee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académic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mínimo;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5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experienci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camp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tecnológico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prestigi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académico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Distinguirs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solvenci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77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legalment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amplia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dominio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cobranzas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título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crédito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cláusul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embargo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grava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enajena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94" w:firstLine="141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mandat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cobranzas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totalment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poderes;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6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Municipa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privados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internacionales;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Dirigir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técnicas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7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Operativ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7" w:firstLine="1410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Somete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destin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usuario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criterios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financieros;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7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irigi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vigiland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0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Acorda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PLANTELES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7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mov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designació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PLANTELES;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7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criterio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CONALEP;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725" w:footer="977" w:top="920" w:bottom="280" w:left="1580" w:right="1580"/>
          <w:pgSz w:w="12240" w:h="1584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voto;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625" w:space="900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Concurri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2240" w:h="15840"/>
          <w:pgMar w:top="1320" w:bottom="280" w:left="1580" w:right="1580"/>
        </w:sectPr>
      </w:pPr>
      <w:r>
        <w:rPr>
          <w:sz w:val="26"/>
          <w:szCs w:val="2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1241" w:space="284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107" w:firstLine="141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38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2" w:firstLine="1410"/>
        <w:sectPr>
          <w:type w:val="continuous"/>
          <w:pgSz w:w="12240" w:h="15840"/>
          <w:pgMar w:top="1320" w:bottom="280" w:left="1580" w:right="158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conducta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irregulare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2"/>
        <w:ind w:left="115" w:right="89" w:firstLine="141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Puebla;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9" w:firstLine="141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observanci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2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 w:lineRule="auto" w:line="247"/>
        <w:ind w:left="115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desincorporació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15" w:right="58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Adquisicione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obser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rija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5" w:firstLine="1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XXVI.-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detallado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trascendentes;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ISTEMA;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6" w:firstLine="141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presupuesto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aprobados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aplicarlos;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1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XXIX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Proporciona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instanci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facilidade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XXX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señal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15" w:right="5779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Directiva.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2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académic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confianz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prestarán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serv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estipulad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6" w:firstLine="705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60"/>
        <w:ind w:left="115" w:right="122" w:firstLine="705"/>
      </w:pP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encargad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académic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cubri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pgMar w:header="725" w:footer="977" w:top="920" w:bottom="280" w:left="1580" w:right="1580"/>
          <w:pgSz w:w="12240" w:h="1584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actividades;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1375" w:space="150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equivalent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acord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88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experiencia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prestigi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académic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básico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tecnológic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capacitación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Distinguirs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solvenci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17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aportaci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subsidio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otorgue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municipales;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fideicomisos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fideicomisario;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3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muebles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título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CONALEP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utilidades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intereses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dividendos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rendimiento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141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obteng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hacendarias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1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18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inembargables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inalienable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imprescriptibles.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19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promover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29" w:firstLine="7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consistirá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0" w:firstLine="1410"/>
        <w:sectPr>
          <w:type w:val="continuous"/>
          <w:pgSz w:w="12240" w:h="15840"/>
          <w:pgMar w:top="1320" w:bottom="280" w:left="1580" w:right="158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definició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ofert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contenido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práctica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donaciones;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9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5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colocació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egresado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demandada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mercad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producció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opinión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PLANTELES.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2" w:firstLine="141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constituir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mecanism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propositivo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34" w:firstLine="141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constituirá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funcionará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expida.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20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desconcentradament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organizará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suscrit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criterio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CONALEP.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21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designad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permanecer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años,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designad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nuevament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period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igua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vez.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22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42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Imparti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capacitación;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comunidad;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productivo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3" w:firstLine="1410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estandariza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garantiza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2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Opera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internacionale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académica;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académic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mantenimient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equip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8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Proporciona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asesorí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privado;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problema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específico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8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afine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naturaleza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derive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instrument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23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Dirigi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académica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6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directrices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COLEGIO;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Provee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Comité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10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24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laborale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adscrito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PLANTELE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transferid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Federalización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anexo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5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25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laborale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26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laborale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adquirido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CONALEP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térmi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27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régime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Sindicat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agrup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trabajadores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base.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87" w:right="3617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TRANSITORIOS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7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SEGUNDO.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términ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hábiles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calendari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subsecuentes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tomará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último.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reconoc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Sindicat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Delegación,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auténtic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laborale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transferido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futur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incorpore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Consiguientement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subrog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obligacione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CONALEP,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sustituto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supletori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veintinuev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novec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novent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nueve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MAXIMIN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PERE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GONZALEZ.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JOSE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HUG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ALVARE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GRANDE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4" w:firstLine="705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imprima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publiqu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circul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ef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Zaragoz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veintinueve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nueve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60"/>
        <w:ind w:left="115" w:right="8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Secre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CARLO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ALBERTO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JULIA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NACER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header="725" w:footer="977" w:top="920" w:bottom="280" w:left="158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4.75pt;margin-top:735.171pt;width:93pt;height:0pt;mso-position-horizontal-relative:page;mso-position-vertical-relative:page;z-index:-660" coordorigin="1695,14703" coordsize="1860,0">
          <v:shape style="position:absolute;left:1695;top:14703;width:1860;height:0" coordorigin="1695,14703" coordsize="1860,0" path="m1695,14703l3555,14703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294.5pt;margin-top:732.154pt;width:21.7468pt;height:11.75pt;mso-position-horizontal-relative:page;mso-position-vertical-relative:page;z-index:-6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75pt;margin-top:740.388pt;width:98pt;height:16.25pt;mso-position-horizontal-relative:page;mso-position-vertical-relative:page;z-index:-65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 w:lineRule="auto" w:line="287"/>
                  <w:ind w:left="20" w:right="-1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Puebla.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Sistem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Informátic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Legislativa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61.25pt;margin-top:46.5559pt;width:366pt;height:0pt;mso-position-horizontal-relative:page;mso-position-vertical-relative:page;z-index:-662" coordorigin="3225,931" coordsize="7320,0">
          <v:shape style="position:absolute;left:3225;top:931;width:7320;height:0" coordorigin="3225,931" coordsize="7320,0" path="m3225,931l10545,931e" filled="f" stroked="t" strokeweight="0.46725pt" strokecolor="#000000">
            <v:path arrowok="t"/>
          </v:shape>
          <w10:wrap type="none"/>
        </v:group>
      </w:pict>
    </w:r>
    <w:r>
      <w:pict>
        <v:shape type="#_x0000_t202" style="position:absolute;margin-left:179.75pt;margin-top:35.2458pt;width:348.502pt;height:7.25pt;mso-position-horizontal-relative:page;mso-position-vertical-relative:page;z-index:-66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11"/>
                  <w:ind w:left="20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DECRET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ESTADO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COLEGI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4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EDUCACIO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5"/>
                    <w:sz w:val="10"/>
                    <w:szCs w:val="10"/>
                  </w:rPr>
                  <w:t>PROFESIONA</w:t>
                </w:r>
                <w:r>
                  <w:rPr>
                    <w:rFonts w:cs="Arial" w:hAnsi="Arial" w:eastAsia="Arial" w:ascii="Arial"/>
                    <w:b/>
                    <w:spacing w:val="0"/>
                    <w:w w:val="105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5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TECNIC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5"/>
                    <w:sz w:val="10"/>
                    <w:szCs w:val="10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