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4.45pt;margin-top:70.025pt;width:450.85pt;height:652.65pt;mso-position-horizontal-relative:page;mso-position-vertical-relative:page;z-index:-515" coordorigin="1889,1401" coordsize="9017,13053">
            <v:shape style="position:absolute;left:1935;top:1470;width:8925;height:315" coordorigin="1935,1470" coordsize="8925,315" path="m1935,1785l10860,1785,10860,1470,1935,1470,1935,1785xe" filled="t" fillcolor="#F1F1F1" stroked="f">
              <v:path arrowok="t"/>
              <v:fill/>
            </v:shape>
            <v:shape style="position:absolute;left:1935;top:1424;width:8925;height:47" coordorigin="1935,1424" coordsize="8925,47" path="m1935,1471l10860,1471,10860,1424,1935,1424,1935,1471xe" filled="t" fillcolor="#000000" stroked="f">
              <v:path arrowok="t"/>
              <v:fill/>
            </v:shape>
            <v:shape style="position:absolute;left:1935;top:1785;width:8925;height:300" coordorigin="1935,1785" coordsize="8925,300" path="m1935,2085l10860,2085,10860,1785,1935,1785,1935,2085xe" filled="t" fillcolor="#F1F1F1" stroked="f">
              <v:path arrowok="t"/>
              <v:fill/>
            </v:shape>
            <v:shape style="position:absolute;left:1935;top:2085;width:8925;height:300" coordorigin="1935,2085" coordsize="8925,300" path="m1935,2385l10860,2385,10860,2085,1935,2085,1935,2385xe" filled="t" fillcolor="#F1F1F1" stroked="f">
              <v:path arrowok="t"/>
              <v:fill/>
            </v:shape>
            <v:shape style="position:absolute;left:1935;top:2385;width:8925;height:525" coordorigin="1935,2385" coordsize="8925,525" path="m1935,2910l10860,2910,10860,2385,1935,2385,1935,2910xe" filled="t" fillcolor="#F1F1F1" stroked="f">
              <v:path arrowok="t"/>
              <v:fill/>
            </v:shape>
            <v:shape style="position:absolute;left:1935;top:2910;width:8925;height:450" coordorigin="1935,2910" coordsize="8925,450" path="m1935,3360l10860,3360,10860,2910,1935,2910,1935,3360xe" filled="t" fillcolor="#F1F1F1" stroked="f">
              <v:path arrowok="t"/>
              <v:fill/>
            </v:shape>
            <v:shape style="position:absolute;left:1935;top:3360;width:8925;height:450" coordorigin="1935,3360" coordsize="8925,450" path="m1935,3810l10860,3810,10860,3360,1935,3360,1935,3810xe" filled="t" fillcolor="#F1F1F1" stroked="f">
              <v:path arrowok="t"/>
              <v:fill/>
            </v:shape>
            <v:shape style="position:absolute;left:1935;top:3810;width:8925;height:300" coordorigin="1935,3810" coordsize="8925,300" path="m1935,4110l10860,4110,10860,3810,1935,3810,1935,4110xe" filled="t" fillcolor="#F1F1F1" stroked="f">
              <v:path arrowok="t"/>
              <v:fill/>
            </v:shape>
            <v:shape style="position:absolute;left:1935;top:4110;width:8925;height:300" coordorigin="1935,4110" coordsize="8925,300" path="m1935,4410l10860,4410,10860,4110,1935,4110,1935,4410xe" filled="t" fillcolor="#F1F1F1" stroked="f">
              <v:path arrowok="t"/>
              <v:fill/>
            </v:shape>
            <v:shape style="position:absolute;left:1935;top:4410;width:8925;height:300" coordorigin="1935,4410" coordsize="8925,300" path="m1935,4710l10860,4710,10860,4410,1935,4410,1935,4710xe" filled="t" fillcolor="#F1F1F1" stroked="f">
              <v:path arrowok="t"/>
              <v:fill/>
            </v:shape>
            <v:shape style="position:absolute;left:1935;top:4710;width:8925;height:300" coordorigin="1935,4710" coordsize="8925,300" path="m1935,5010l10860,5010,10860,4710,1935,4710,1935,5010xe" filled="t" fillcolor="#F1F1F1" stroked="f">
              <v:path arrowok="t"/>
              <v:fill/>
            </v:shape>
            <v:shape style="position:absolute;left:1935;top:5010;width:8925;height:300" coordorigin="1935,5010" coordsize="8925,300" path="m1935,5310l10860,5310,10860,5010,1935,5010,1935,5310xe" filled="t" fillcolor="#F1F1F1" stroked="f">
              <v:path arrowok="t"/>
              <v:fill/>
            </v:shape>
            <v:shape style="position:absolute;left:1935;top:5310;width:8925;height:300" coordorigin="1935,5310" coordsize="8925,300" path="m1935,5610l10860,5610,10860,5310,1935,5310,1935,5610xe" filled="t" fillcolor="#F1F1F1" stroked="f">
              <v:path arrowok="t"/>
              <v:fill/>
            </v:shape>
            <v:shape style="position:absolute;left:1935;top:5610;width:8925;height:2925" coordorigin="1935,5610" coordsize="8925,2925" path="m1935,8535l10860,8535,10860,5610,1935,5610,1935,8535xe" filled="t" fillcolor="#F1F1F1" stroked="f">
              <v:path arrowok="t"/>
              <v:fill/>
            </v:shape>
            <v:shape type="#_x0000_t75" style="position:absolute;left:5370;top:5610;width:2055;height:2925">
              <v:imagedata o:title="" r:id="rId4"/>
            </v:shape>
            <v:shape style="position:absolute;left:1935;top:8535;width:8925;height:300" coordorigin="1935,8535" coordsize="8925,300" path="m1935,8835l10860,8835,10860,8535,1935,8535,1935,8835xe" filled="t" fillcolor="#F1F1F1" stroked="f">
              <v:path arrowok="t"/>
              <v:fill/>
            </v:shape>
            <v:shape style="position:absolute;left:1935;top:8835;width:8925;height:300" coordorigin="1935,8835" coordsize="8925,300" path="m1935,9135l10860,9135,10860,8835,1935,8835,1935,9135xe" filled="t" fillcolor="#F1F1F1" stroked="f">
              <v:path arrowok="t"/>
              <v:fill/>
            </v:shape>
            <v:shape style="position:absolute;left:1935;top:9135;width:8925;height:300" coordorigin="1935,9135" coordsize="8925,300" path="m1935,9435l10860,9435,10860,9135,1935,9135,1935,9435xe" filled="t" fillcolor="#F1F1F1" stroked="f">
              <v:path arrowok="t"/>
              <v:fill/>
            </v:shape>
            <v:shape style="position:absolute;left:1935;top:9435;width:8925;height:300" coordorigin="1935,9435" coordsize="8925,300" path="m1935,9735l10860,9735,10860,9435,1935,9435,1935,9735xe" filled="t" fillcolor="#F1F1F1" stroked="f">
              <v:path arrowok="t"/>
              <v:fill/>
            </v:shape>
            <v:shape style="position:absolute;left:1935;top:9735;width:8925;height:450" coordorigin="1935,9735" coordsize="8925,450" path="m1935,10185l10860,10185,10860,9735,1935,9735,1935,10185xe" filled="t" fillcolor="#F1F1F1" stroked="f">
              <v:path arrowok="t"/>
              <v:fill/>
            </v:shape>
            <v:shape style="position:absolute;left:1935;top:10185;width:8925;height:450" coordorigin="1935,10185" coordsize="8925,450" path="m1935,10635l10860,10635,10860,10185,1935,10185,1935,10635xe" filled="t" fillcolor="#F1F1F1" stroked="f">
              <v:path arrowok="t"/>
              <v:fill/>
            </v:shape>
            <v:shape style="position:absolute;left:1935;top:10635;width:8925;height:450" coordorigin="1935,10635" coordsize="8925,450" path="m1935,11085l10860,11085,10860,10635,1935,10635,1935,11085xe" filled="t" fillcolor="#F1F1F1" stroked="f">
              <v:path arrowok="t"/>
              <v:fill/>
            </v:shape>
            <v:shape style="position:absolute;left:1935;top:11085;width:8925;height:285" coordorigin="1935,11085" coordsize="8925,285" path="m1935,11370l10860,11370,10860,11085,1935,11085,1935,11370xe" filled="t" fillcolor="#F1F1F1" stroked="f">
              <v:path arrowok="t"/>
              <v:fill/>
            </v:shape>
            <v:shape style="position:absolute;left:1935;top:11370;width:8925;height:300" coordorigin="1935,11370" coordsize="8925,300" path="m1935,11670l10860,11670,10860,11370,1935,11370,1935,11670xe" filled="t" fillcolor="#F1F1F1" stroked="f">
              <v:path arrowok="t"/>
              <v:fill/>
            </v:shape>
            <v:shape style="position:absolute;left:1935;top:11670;width:8925;height:300" coordorigin="1935,11670" coordsize="8925,300" path="m1935,11970l10860,11970,10860,11670,1935,11670,1935,11970xe" filled="t" fillcolor="#F1F1F1" stroked="f">
              <v:path arrowok="t"/>
              <v:fill/>
            </v:shape>
            <v:shape style="position:absolute;left:1935;top:11970;width:8925;height:300" coordorigin="1935,11970" coordsize="8925,300" path="m1935,12270l10860,12270,10860,11970,1935,11970,1935,12270xe" filled="t" fillcolor="#F1F1F1" stroked="f">
              <v:path arrowok="t"/>
              <v:fill/>
            </v:shape>
            <v:shape style="position:absolute;left:1935;top:12270;width:8925;height:300" coordorigin="1935,12270" coordsize="8925,300" path="m1935,12570l10860,12570,10860,12270,1935,12270,1935,12570xe" filled="t" fillcolor="#F1F1F1" stroked="f">
              <v:path arrowok="t"/>
              <v:fill/>
            </v:shape>
            <v:shape style="position:absolute;left:1935;top:12570;width:8925;height:300" coordorigin="1935,12570" coordsize="8925,300" path="m1935,12870l10860,12870,10860,12570,1935,12570,1935,12870xe" filled="t" fillcolor="#F1F1F1" stroked="f">
              <v:path arrowok="t"/>
              <v:fill/>
            </v:shape>
            <v:shape style="position:absolute;left:1935;top:12870;width:8925;height:300" coordorigin="1935,12870" coordsize="8925,300" path="m1935,13170l10860,13170,10860,12870,1935,12870,1935,13170xe" filled="t" fillcolor="#F1F1F1" stroked="f">
              <v:path arrowok="t"/>
              <v:fill/>
            </v:shape>
            <v:shape style="position:absolute;left:1935;top:13170;width:8925;height:300" coordorigin="1935,13170" coordsize="8925,300" path="m1935,13470l10860,13470,10860,13170,1935,13170,1935,13470xe" filled="t" fillcolor="#F1F1F1" stroked="f">
              <v:path arrowok="t"/>
              <v:fill/>
            </v:shape>
            <v:shape style="position:absolute;left:1935;top:13470;width:8925;height:300" coordorigin="1935,13470" coordsize="8925,300" path="m1935,13770l10860,13770,10860,13470,1935,13470,1935,13770xe" filled="t" fillcolor="#F1F1F1" stroked="f">
              <v:path arrowok="t"/>
              <v:fill/>
            </v:shape>
            <v:shape style="position:absolute;left:1935;top:13770;width:8925;height:300" coordorigin="1935,13770" coordsize="8925,300" path="m1935,14070l10860,14070,10860,13770,1935,13770,1935,14070xe" filled="t" fillcolor="#F1F1F1" stroked="f">
              <v:path arrowok="t"/>
              <v:fill/>
            </v:shape>
            <v:shape style="position:absolute;left:1935;top:14070;width:8925;height:315" coordorigin="1935,14070" coordsize="8925,315" path="m1935,14385l10860,14385,10860,14070,1935,14070,1935,14385xe" filled="t" fillcolor="#F1F1F1" stroked="f">
              <v:path arrowok="t"/>
              <v:fill/>
            </v:shape>
            <v:shape style="position:absolute;left:1935;top:14408;width:8925;height:0" coordorigin="1935,14408" coordsize="8925,0" path="m1935,14408l10860,14408e" filled="f" stroked="t" strokeweight="2.35pt" strokecolor="#000000">
              <v:path arrowok="t"/>
            </v:shape>
            <v:shape style="position:absolute;left:1913;top:1425;width:0;height:13005" coordorigin="1913,1425" coordsize="0,13005" path="m1913,1425l1913,14430e" filled="f" stroked="t" strokeweight="2.35pt" strokecolor="#000000">
              <v:path arrowok="t"/>
            </v:shape>
            <v:shape style="position:absolute;left:10883;top:1425;width:0;height:13005" coordorigin="10883,1425" coordsize="0,13005" path="m10883,1425l10883,14430e" filled="f" stroked="t" strokeweight="2.3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8" w:lineRule="exact" w:line="300"/>
        <w:ind w:left="1115"/>
      </w:pPr>
      <w:r>
        <w:rPr>
          <w:rFonts w:cs="Arial" w:hAnsi="Arial" w:eastAsia="Arial" w:ascii="Arial"/>
          <w:b/>
          <w:spacing w:val="47"/>
          <w:w w:val="101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1"/>
          <w:position w:val="-1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47"/>
          <w:w w:val="101"/>
          <w:position w:val="-1"/>
          <w:sz w:val="28"/>
          <w:szCs w:val="28"/>
        </w:rPr>
        <w:t>CONGRES</w:t>
      </w:r>
      <w:r>
        <w:rPr>
          <w:rFonts w:cs="Arial" w:hAnsi="Arial" w:eastAsia="Arial" w:ascii="Arial"/>
          <w:b/>
          <w:spacing w:val="0"/>
          <w:w w:val="101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47"/>
          <w:w w:val="101"/>
          <w:position w:val="-1"/>
          <w:sz w:val="28"/>
          <w:szCs w:val="28"/>
        </w:rPr>
        <w:t>DE</w:t>
      </w:r>
      <w:r>
        <w:rPr>
          <w:rFonts w:cs="Arial" w:hAnsi="Arial" w:eastAsia="Arial" w:ascii="Arial"/>
          <w:b/>
          <w:spacing w:val="0"/>
          <w:w w:val="101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47"/>
          <w:w w:val="101"/>
          <w:position w:val="-1"/>
          <w:sz w:val="28"/>
          <w:szCs w:val="28"/>
        </w:rPr>
        <w:t>ESTAD</w:t>
      </w:r>
      <w:r>
        <w:rPr>
          <w:rFonts w:cs="Arial" w:hAnsi="Arial" w:eastAsia="Arial" w:ascii="Arial"/>
          <w:b/>
          <w:spacing w:val="0"/>
          <w:w w:val="101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47"/>
          <w:w w:val="101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1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1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47"/>
          <w:w w:val="101"/>
          <w:position w:val="-1"/>
          <w:sz w:val="28"/>
          <w:szCs w:val="28"/>
        </w:rPr>
        <w:t>PUEBL</w:t>
      </w:r>
      <w:r>
        <w:rPr>
          <w:rFonts w:cs="Arial" w:hAnsi="Arial" w:eastAsia="Arial" w:ascii="Arial"/>
          <w:b/>
          <w:spacing w:val="0"/>
          <w:w w:val="101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3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222" w:right="279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627" w:right="157"/>
      </w:pP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DIRECCIO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GENERA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APOY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PARLAMENTARI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INFORMATICA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391"/>
        <w:ind w:left="524" w:right="8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CONGRES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INSTITUTO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POBLANO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MUJER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ORGANISMO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PUBLICO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DESCENTRALIZAD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GOBIERN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" w:lineRule="exact" w:line="260"/>
        <w:ind w:left="3627" w:right="3187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i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Marzo</w:t>
      </w:r>
      <w:r>
        <w:rPr>
          <w:rFonts w:cs="Arial" w:hAnsi="Arial" w:eastAsia="Arial" w:ascii="Arial"/>
          <w:b/>
          <w:i/>
          <w:spacing w:val="5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24</w:t>
      </w:r>
      <w:r>
        <w:rPr>
          <w:rFonts w:cs="Arial" w:hAnsi="Arial" w:eastAsia="Arial" w:ascii="Arial"/>
          <w:b/>
          <w:i/>
          <w:spacing w:val="5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1999</w:t>
      </w:r>
      <w:r>
        <w:rPr>
          <w:rFonts w:cs="Arial" w:hAnsi="Arial" w:eastAsia="Arial" w:ascii="Arial"/>
          <w:b/>
          <w:i/>
          <w:spacing w:val="-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375"/>
        <w:sectPr>
          <w:pgSz w:w="12240" w:h="15840"/>
          <w:pgMar w:top="1480" w:bottom="280" w:left="1720" w:right="162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MARZ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1999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ind w:left="96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marge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Escud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leyend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Unidos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6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Mexicanos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Congres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spacing w:val="-5"/>
          <w:w w:val="100"/>
          <w:sz w:val="22"/>
          <w:szCs w:val="22"/>
        </w:rPr>
        <w:t>LICENCIAD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MELQUIADE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MORALE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FLORES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Gobernad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Constituciona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6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Libr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Soberan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habitante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sabed: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remitid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siguiente: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6"/>
        <w:ind w:left="2191" w:right="2071" w:firstLine="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HONORABLE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QUINCUAGESIMO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2"/>
          <w:sz w:val="22"/>
          <w:szCs w:val="22"/>
        </w:rPr>
        <w:t>CUARTO</w:t>
      </w:r>
      <w:r>
        <w:rPr>
          <w:rFonts w:cs="Arial" w:hAnsi="Arial" w:eastAsia="Arial" w:ascii="Arial"/>
          <w:b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CONGRES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CONSTITUCIONA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2"/>
          <w:sz w:val="22"/>
          <w:szCs w:val="22"/>
        </w:rPr>
        <w:t>ESTADO</w:t>
      </w:r>
      <w:r>
        <w:rPr>
          <w:rFonts w:cs="Arial" w:hAnsi="Arial" w:eastAsia="Arial" w:ascii="Arial"/>
          <w:b/>
          <w:spacing w:val="1"/>
          <w:w w:val="10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2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58" w:right="29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91" w:firstLine="70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Ordinari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Vuestr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Soberaní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tuv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bien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Dictame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Minut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emitid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Gobernación,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Justici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Punto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Constitucionale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Congres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virtu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crea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Descentralizad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87" w:firstLine="705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1995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plante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promove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conjunt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garantiza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igualda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oportunidade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educación,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capacitació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empleo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plen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equida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ejercici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sociales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jurídicos,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civiles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político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reproductivos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respald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efectiv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pape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fundamenta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integración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familiar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formació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socializació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hijos.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93" w:firstLine="70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corregi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desigualdade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oportunidade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educativa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empleo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hombre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mujere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consider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indispensabl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práctic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acciones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busque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Muje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1995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coordin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política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respecto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propiciand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eficiente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articulació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estrategia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gubernamentale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involucrand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diversa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organizacione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sociale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especia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dedicada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atenció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mujer.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90" w:firstLine="705"/>
        <w:sectPr>
          <w:pgNumType w:start="2"/>
          <w:pgMar w:header="736" w:footer="982" w:top="1100" w:bottom="280" w:left="1720" w:right="1300"/>
          <w:headerReference w:type="default" r:id="rId5"/>
          <w:footerReference w:type="default" r:id="rId6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interesad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mujeres,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acord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propósit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busc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consolida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enunciado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plasmado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artícul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Constitució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Polític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Mexicano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establec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igualda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jurídic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varó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estim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convenient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establece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coordinar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apoyar,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política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relativa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atenció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como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eficient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articulació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gubernamentale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torn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objetivo.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/>
        <w:ind w:left="260" w:right="87" w:firstLine="70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Result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important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destaca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reunione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dictaminadora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llevaro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modificacione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iniciativ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estudio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sentid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defini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clarida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adecuand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redacció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artículo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tercer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espírit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Decreto.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87" w:firstLine="705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Destac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dentr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mencionada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modificacione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relativ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nueva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conformació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otorgand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Titula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carácte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Honorari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incorporand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figur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Titula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Finanzas.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87" w:firstLine="70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Técnic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Iniciativa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correspondí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Finanza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estudi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consideró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positiv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eliminar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mencionad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figur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virtu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concede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dobl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titula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Finanzas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consider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funcione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dicha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figur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correspondían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atribuible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exista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detriment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Instituto.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88" w:firstLine="70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ideas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vist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importanci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revist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asesorí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jurídic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adecuada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incluy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Voca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Gobierno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Titula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Procuradurí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Ciudadano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propósit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Institución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idea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relativa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prevenció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asesoramient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mujeres,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vulneració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competenci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Procuradurí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Justicia.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87" w:firstLine="70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Asimismo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virtu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Iniciativ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sometid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estudi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consideraba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carácte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permanent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capacida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decisió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dentr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Dictaminadora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consider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procedent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Consultivo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dentr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Superior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procurand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darl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participació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decisiones.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89" w:firstLine="70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igua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incorpora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socieda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estableci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faculta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organizacione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legalment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constituida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objetivo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afine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aptitu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mujeres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constitui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Consultivo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posteriorment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designadas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Titula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Ejecutiv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moment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garantic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representació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plura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sociedad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sentido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modific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nombr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iniciativ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mérit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Poblan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7"/>
          <w:w w:val="102"/>
          <w:sz w:val="22"/>
          <w:szCs w:val="22"/>
        </w:rPr>
        <w:t>Mujer.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100" w:firstLine="705"/>
        <w:sectPr>
          <w:pgMar w:header="736" w:footer="982" w:top="1100" w:bottom="280" w:left="1720" w:right="130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finalida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guarda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congruenci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jurídica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Gobernación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Justici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Punto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Constitucionale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realiz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modificacione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técnic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legislativ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parlamentari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precisió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alcanc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aplicació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Decreto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cuestión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/>
        <w:ind w:left="260" w:right="87" w:firstLine="70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anteriorment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expuesto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fundament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Fraccione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XXVI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Fracció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Fraccione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Constitució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Polític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Libr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Soberan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Fracció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Orgánic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Poder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Legislativo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Fracció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Congres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Estado;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6"/>
        <w:ind w:left="1291" w:right="11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CREA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INSTITUTO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POBLANO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2"/>
          <w:sz w:val="22"/>
          <w:szCs w:val="22"/>
        </w:rPr>
        <w:t>MUJER</w:t>
      </w:r>
      <w:r>
        <w:rPr>
          <w:rFonts w:cs="Arial" w:hAnsi="Arial" w:eastAsia="Arial" w:ascii="Arial"/>
          <w:b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ORGANISMO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PUBLICO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DESCENTRALIZADO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2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2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GOBIERN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ESTAD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2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102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descentralizado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personalidad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jurídic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patrimoni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propio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denominad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Poblan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domicili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ciuda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capita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pudiend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representacione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Cabecera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Distrito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Judiciale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39"/>
        <w:ind w:left="965" w:right="1647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entender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por: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Poblan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Mujer;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25"/>
        <w:ind w:left="965" w:right="3957"/>
      </w:pPr>
      <w:r>
        <w:rPr>
          <w:rFonts w:cs="Arial" w:hAnsi="Arial" w:eastAsia="Arial" w:ascii="Arial"/>
          <w:spacing w:val="-5"/>
          <w:w w:val="100"/>
          <w:sz w:val="22"/>
          <w:szCs w:val="22"/>
        </w:rPr>
        <w:t>Junta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Instituto;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Consultiv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Instituto.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4" w:lineRule="auto" w:line="249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tendr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coordina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ejecuta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acciones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orientada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logra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plena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participació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económica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política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cultura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5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cumplimient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autonomí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gestión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sectorizad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Finanza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tendr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cargo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funciones: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84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Coordinar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instrumentar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elabora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actualiza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diagnóstico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involucrad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conducció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quehace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privado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económico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polític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académic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mejora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condició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mujere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marc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equidad,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observand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disposicione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emitida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Instituto;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98" w:firstLine="705"/>
        <w:sectPr>
          <w:pgMar w:header="736" w:footer="982" w:top="11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Diseña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contribuya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atenció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muje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ejecuta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subsidiariament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tendiente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mejora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servicios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ind w:left="260" w:right="101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operada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competenci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instancia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gobierno;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0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Subcomit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Especia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“Alianz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Equidad”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participa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seno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Planeació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programas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relacionado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superació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població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femenina;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109" w:firstLine="70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Coordina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apoya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creació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Subcomité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Regionale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comisiones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municipale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dentr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Planeació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Municipal;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participac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mujere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Desarrollo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Municipa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Comunitarios;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75" w:firstLine="705"/>
      </w:pP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Apoya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trabajo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municipale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realizació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acciones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logr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objetivo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Instituto;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87" w:firstLine="70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Cumpli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cumpli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entacione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contenida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Nacional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recomendacione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formul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Gobernació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Federación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travé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Coordinació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Comisión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Mujer;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91" w:firstLine="705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VIII.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Concerta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colaboracione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sectore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privado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unir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esfuerzo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consolida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participació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polític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equida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género;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Coordina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diferente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federa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obtenció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indicadores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identifiqu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condicione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varones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elaboració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estadística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diagnósticos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municipales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regionale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estatales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conlleve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instrumentació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fomenta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equid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ad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condicione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població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general;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119" w:firstLine="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capacitació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actualizació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funcionario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responsable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planeació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ejecució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política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sobr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perspectiv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género;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84" w:firstLine="705"/>
        <w:sectPr>
          <w:pgMar w:header="736" w:footer="982" w:top="11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Impulsa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actualizació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planeació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política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incorporar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perspectiv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géner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ámbit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presupuestación;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auto" w:line="249"/>
        <w:ind w:left="260" w:right="102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marc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creació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instan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atenció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aspecto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jurídico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médic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psicológico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dirigido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prevenir,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combati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elimina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violenci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transgresió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derechos;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Celebra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convenio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colaboració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coordinación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gobiernos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municipales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descentralizados,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empresa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participació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fideicomiso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gubernamentales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educativa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organizacione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privadas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entidade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nteré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XIV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señale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encomiende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Gobierno.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patrimoni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86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muebles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inmuebles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literari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obligacione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transmita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federal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municipal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cualquie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otra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entida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pública;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donaciones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herencias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aportacione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particulare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cualquie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privad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cualquie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títul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adquiera.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Poblan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Mujer: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26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subsidio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federal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municipale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otorgue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destinen;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fondo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obtenga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financiamient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específicos;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8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aportacione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donacione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realice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fundacione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organizaciones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gubernamentale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Instituto;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02" w:firstLine="705"/>
        <w:sectPr>
          <w:pgMar w:header="736" w:footer="982" w:top="11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recurso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obtenga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mercializació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arte,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publicacione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literarias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obligaciones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ind w:left="965"/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aprovechamientos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Leye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Reglamentos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provenga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fondo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aportaciones.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119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inmueble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gozará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franquicia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prerrogativa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concedida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respect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fondo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Gobiern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03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ejercici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atribucione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despach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asuntos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competen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Gobierno;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Direcció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estructur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requerid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desempeñ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funciones.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6"/>
        <w:ind w:left="260" w:right="100" w:firstLine="211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superio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decisione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tomará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mayorí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siguient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forma: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98"/>
        <w:ind w:left="965" w:right="70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Honorario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titula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Ejecutiv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Estado;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titula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Finanzas;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Ejecutiva;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  <w:ind w:left="96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Titulare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3"/>
        <w:ind w:left="1670" w:right="425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Gobernación;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Educació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Pública;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Salud;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3"/>
        <w:ind w:left="1670" w:right="3897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Rural;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Económico;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Procuradurí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Justicia;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0"/>
        <w:sectPr>
          <w:pgMar w:header="736" w:footer="982" w:top="1100" w:bottom="280" w:left="1720" w:right="130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Procuradurí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Ciudadano;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ind w:left="167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Sistem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Familia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Delegació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Social.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representante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Consultivo.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87" w:firstLine="705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honoríficos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propietario,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nombrar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suplente.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115" w:firstLine="7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invitars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ampli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experienci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conocimiento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reconocido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cualquie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relacionad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Instituto.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10.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sesionar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ordinariament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extraordinariament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necesario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dispong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Instituto.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89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tendr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amplia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facultade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gestió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podrá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realiza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nombr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necesario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cumplimiento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objet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creación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tendr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atribuciones: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13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Establece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política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lineamiento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normará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desempeño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Instituto;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79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prioritarios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sectoriales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regionale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benefici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mujer;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87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celebració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convenio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colaboració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coordinació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municipales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organismos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descen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tralizados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empresa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participació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fideicomiso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organismos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gubernamentales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educativa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organizacione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privada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entidade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interé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celebració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federación;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77" w:firstLine="70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específic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requerid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participació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coordinació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federal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municipal,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descentralizados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empresa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participació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municipal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fideicomisos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privado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internacionales;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Program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Operativ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Anua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Instituto;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7" w:lineRule="auto" w:line="256"/>
        <w:ind w:left="260" w:right="86" w:firstLine="705"/>
      </w:pP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Vigila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supervisa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financier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erogaciones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realice;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manua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  <w:sectPr>
          <w:pgMar w:header="736" w:footer="982" w:top="1100" w:bottom="280" w:left="1720" w:right="1300"/>
          <w:pgSz w:w="12240" w:h="15840"/>
        </w:sectPr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ind w:left="965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VIII.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confier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Instituto.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atribucione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Junta: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Presidi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ordinaria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extraordinarias;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representant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asunto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reunione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trabajo;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9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Somete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consideració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autoridades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estatale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correspondientes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proyecto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presupuesto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autorizado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Junta;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32" w:firstLine="70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Inicia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autoridade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competentes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financiamient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instrumentació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señal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Instituto.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atribucione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Vocale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Junta: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Concurri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Junta;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94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Participa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deliberació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asunto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competenci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necesaria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cumplimient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Sanciona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Desempeña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tarea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encomiend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señal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Instituto.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aseso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promoto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conformar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Consultivo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veint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mujeres.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78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entida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destacad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política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económic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académic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benefici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població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femenin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propuesta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organizacione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legalment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constituida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cuyos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objetivo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afine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designada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titula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cuidand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conformació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garantic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pluralida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sociedad.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96" w:firstLine="705"/>
        <w:sectPr>
          <w:pgMar w:header="736" w:footer="982" w:top="1100" w:bottom="280" w:left="1720" w:right="130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permanecerá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period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pudiend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ratificadas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periodos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participación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investigación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proyecto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promoció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realizada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mujeres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poblanas.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auto" w:line="246"/>
        <w:ind w:left="260" w:right="110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ularida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Direcció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recaer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nombrad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titula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representant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administrativ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Participar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dentr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carácte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Secretari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Ejecutiva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tendr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atribuciones: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contenid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reuniones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Presidente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Ejecutiv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Junta;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Convoca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sesione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Junta;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3" w:firstLine="70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Lleva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minut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reunión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remitiend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breveda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posibl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copi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participante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ella;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enlac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Consejo;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Junta;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Cumpli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cumpli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Instituto;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Propone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plane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guber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namentale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participació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autorización;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95" w:firstLine="705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VIII.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Elabora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proyect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presupuest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anual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Instituto;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dirigi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actividade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Instituto;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aprobación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mecanismo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financiamient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4"/>
          <w:w w:val="102"/>
          <w:sz w:val="22"/>
          <w:szCs w:val="22"/>
        </w:rPr>
        <w:t>Instituto;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09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Propone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colaboració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realic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particulares;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Verifica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integració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actualizac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inventari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bienes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perteneciente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Instituto;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suscribi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créditos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autorizació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Finanzas;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XIV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financiero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actividade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4"/>
          <w:w w:val="102"/>
          <w:sz w:val="22"/>
          <w:szCs w:val="22"/>
        </w:rPr>
        <w:t>Institu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249"/>
        <w:ind w:left="260" w:right="89" w:firstLine="705"/>
      </w:pP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Fungi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enlac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representant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permanent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Coordinació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General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Comisió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Muje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instancia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federale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correspondientes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ejecució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formul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dich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Comisión;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87" w:firstLine="705"/>
        <w:sectPr>
          <w:pgMar w:header="736" w:footer="982" w:top="11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XVI.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Coordinar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gobiernos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federal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municipal;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6" w:lineRule="auto" w:line="245"/>
        <w:ind w:left="260" w:right="84" w:firstLine="705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XVII.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Representa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mandatari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pleito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cobranzas,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administració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dominio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facultade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generale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cláusul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especia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pudiend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sustitui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mandat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tota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parcialmente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sustitució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recaig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ajen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deberá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solicita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autorizació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Junta;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XVIII.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Nombra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remove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strativ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servicio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Instituto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confiera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Junta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President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Reglamento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260"/>
      </w:pPr>
      <w:r>
        <w:rPr>
          <w:rFonts w:cs="Arial" w:hAnsi="Arial" w:eastAsia="Arial" w:ascii="Arial"/>
          <w:spacing w:val="-5"/>
          <w:w w:val="100"/>
          <w:sz w:val="22"/>
          <w:szCs w:val="22"/>
        </w:rPr>
        <w:t>Interio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2"/>
          <w:sz w:val="22"/>
          <w:szCs w:val="22"/>
        </w:rPr>
        <w:t>Instituto.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87" w:firstLine="705"/>
      </w:pP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tendr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estructur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sancionad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Desarrollo,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Evaluació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Administració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Estatal.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48" w:right="33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08" w:firstLine="7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PRIMERO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entrar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siguient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publicació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eriódic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Oficia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91" w:firstLine="7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SEGUNDO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queda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constituid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plaz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treint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entrad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vigo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cuatr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representante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Consej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Consultiv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corporará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2"/>
          <w:sz w:val="22"/>
          <w:szCs w:val="22"/>
        </w:rPr>
        <w:t>designadas.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260" w:right="94" w:firstLine="70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TERCERO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conduct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Finanzas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proceder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plaz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treint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patrimoni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inicia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Instituto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debid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cumplimient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fines.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260" w:right="127" w:firstLine="7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ARTICULO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integració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Junt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ésta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sesent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elabora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Interior.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77" w:firstLine="70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ARTICUL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QUINTO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relacione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laborale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organism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público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descentralizad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trabajadore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regirá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Trabajadores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Servici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incorporado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régime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Institut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Segurida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Servicio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Sociale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Trabajadore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Servici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Poderes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Puebla.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260" w:right="87" w:firstLine="705"/>
        <w:sectPr>
          <w:pgMar w:header="736" w:footer="982" w:top="110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GOBERNA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publica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cumpli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disposición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Palaci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Legislativo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Heroic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Ciuda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Zaragoza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once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marz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noveciento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novent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nueve.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Diputad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Presidenta.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CONCEPCIO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GONZALE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MOLIN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Rúbrica.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Diputad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SILVI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ELEN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2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ind w:left="260" w:right="87"/>
      </w:pPr>
      <w:r>
        <w:rPr>
          <w:rFonts w:cs="Arial" w:hAnsi="Arial" w:eastAsia="Arial" w:ascii="Arial"/>
          <w:spacing w:val="-9"/>
          <w:w w:val="100"/>
          <w:sz w:val="22"/>
          <w:szCs w:val="22"/>
        </w:rPr>
        <w:t>VALL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BALBUENA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Rúbrica.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Diputad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GERARD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ARTUR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RIVERA</w:t>
      </w:r>
      <w:r>
        <w:rPr>
          <w:rFonts w:cs="Arial" w:hAnsi="Arial" w:eastAsia="Arial" w:ascii="Arial"/>
          <w:spacing w:val="-4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GARCIA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Rúbrica.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60" w:right="87" w:firstLine="705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imprima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publiqu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circul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Palaci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Ejecutivo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Heroic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Puebl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Zaragoza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onc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marz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noveciento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novent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nueve.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Gobernado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Constituciona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MORALE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FLORES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Rúbrica.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Secretari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Gobernación.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CARLO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ALBERT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JULIÁ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NÁCER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2"/>
          <w:sz w:val="22"/>
          <w:szCs w:val="22"/>
        </w:rPr>
        <w:t>Rúbrica.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736" w:footer="982" w:top="1100" w:bottom="280" w:left="1720" w:right="13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pt;margin-top:733.266pt;width:139.5pt;height:0pt;mso-position-horizontal-relative:page;mso-position-vertical-relative:page;z-index:-513" coordorigin="1980,14665" coordsize="2790,0">
          <v:shape style="position:absolute;left:1980;top:14665;width:2790;height:0" coordorigin="1980,14665" coordsize="2790,0" path="m1980,14665l4770,14665e" filled="f" stroked="t" strokeweight="0.73425pt" strokecolor="#000000">
            <v:path arrowok="t"/>
          </v:shape>
          <w10:wrap type="none"/>
        </v:group>
      </w:pict>
    </w:r>
    <w:r>
      <w:pict>
        <v:shape type="#_x0000_t202" style="position:absolute;margin-left:301.25pt;margin-top:733.315pt;width:21.2473pt;height:10.25pt;mso-position-horizontal-relative:page;mso-position-vertical-relative:page;z-index:-5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3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pt;margin-top:736.315pt;width:143pt;height:20.75pt;mso-position-horizontal-relative:page;mso-position-vertical-relative:page;z-index:-5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 w:lineRule="auto" w:line="27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3"/>
                    <w:sz w:val="16"/>
                    <w:szCs w:val="16"/>
                  </w:rPr>
                  <w:t>Puebla.</w:t>
                </w:r>
                <w:r>
                  <w:rPr>
                    <w:rFonts w:cs="Arial" w:hAnsi="Arial" w:eastAsia="Arial" w:ascii="Arial"/>
                    <w:b/>
                    <w:spacing w:val="3"/>
                    <w:w w:val="103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Direcció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Apoy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3"/>
                    <w:sz w:val="16"/>
                    <w:szCs w:val="16"/>
                  </w:rPr>
                  <w:t>Parlamentario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48pt;margin-top:55.2664pt;width:193.5pt;height:0pt;mso-position-horizontal-relative:page;mso-position-vertical-relative:page;z-index:-515" coordorigin="6960,1105" coordsize="3870,0">
          <v:shape style="position:absolute;left:6960;top:1105;width:3870;height:0" coordorigin="6960,1105" coordsize="3870,0" path="m6960,1105l10830,1105e" filled="f" stroked="t" strokeweight="0.73425pt" strokecolor="#000000">
            <v:path arrowok="t"/>
          </v:shape>
          <w10:wrap type="none"/>
        </v:group>
      </w:pict>
    </w:r>
    <w:r>
      <w:pict>
        <v:shape type="#_x0000_t202" style="position:absolute;margin-left:338pt;margin-top:35.8149pt;width:204.501pt;height:10.25pt;mso-position-horizontal-relative:page;mso-position-vertical-relative:page;z-index:-5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Decret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cre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Institut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Poblan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3"/>
                    <w:sz w:val="16"/>
                    <w:szCs w:val="16"/>
                  </w:rPr>
                  <w:t>Mujer.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