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68.75pt;margin-top:272.5pt;width:102.25pt;height:135.25pt;mso-position-horizontal-relative:page;mso-position-vertical-relative:page;z-index:-437" coordorigin="5375,5450" coordsize="2045,2705">
            <v:shape type="#_x0000_t75" style="position:absolute;left:5385;top:5460;width:2025;height:2685">
              <v:imagedata o:title="" r:id="rId4"/>
            </v:shape>
            <v:shape style="position:absolute;left:5385;top:5460;width:2025;height:2685" coordorigin="5385,5460" coordsize="2025,2685" path="m5385,8145l7410,8145,7410,5460,5385,5460,5385,8145xe" filled="t" fillcolor="#000000" stroked="f">
              <v:path arrowok="t"/>
              <v:fill/>
            </v:shape>
            <v:shape type="#_x0000_t75" style="position:absolute;left:5385;top:546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798" w:right="798"/>
            </w:pP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PUEBLA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976" w:right="29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81" w:right="37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DIRECCIO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APOY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PARLAMENTARI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6023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auto" w:line="391"/>
              <w:ind w:left="1763" w:right="1793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DECRET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CRE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COMISIO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ESTATAL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FORESTA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FAUN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SILVESTRE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426" w:right="343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4"/>
                <w:szCs w:val="24"/>
              </w:rPr>
              <w:t>ener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67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ENER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2001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720" w:right="12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NumType w:start="2"/>
          <w:pgMar w:header="743" w:footer="492" w:top="1000" w:bottom="280" w:left="1720" w:right="1300"/>
          <w:headerReference w:type="default" r:id="rId6"/>
          <w:footerReference w:type="default" r:id="rId7"/>
          <w:pgSz w:w="12240" w:h="15840"/>
        </w:sectPr>
      </w:pPr>
      <w:r>
        <w:pict>
          <v:group style="position:absolute;margin-left:94.45pt;margin-top:70.025pt;width:450.85pt;height:23.4pt;mso-position-horizontal-relative:page;mso-position-vertical-relative:page;z-index:-436" coordorigin="1889,1401" coordsize="9017,468">
            <v:shape style="position:absolute;left:1935;top:1470;width:8925;height:330" coordorigin="1935,1470" coordsize="8925,330" path="m1935,1800l10860,1800,10860,1470,1935,1470,1935,1800xe" filled="t" fillcolor="#F1F1F1" stroked="f">
              <v:path arrowok="t"/>
              <v:fill/>
            </v:shape>
            <v:shape style="position:absolute;left:1935;top:1424;width:8925;height:47" coordorigin="1935,1424" coordsize="8925,47" path="m1935,1471l10860,1471,10860,1424,1935,1424,1935,1471xe" filled="t" fillcolor="#000000" stroked="f">
              <v:path arrowok="t"/>
              <v:fill/>
            </v:shape>
            <v:shape style="position:absolute;left:1935;top:1823;width:8925;height:0" coordorigin="1935,1823" coordsize="8925,0" path="m1935,1823l10860,1823e" filled="f" stroked="t" strokeweight="2.35pt" strokecolor="#000000">
              <v:path arrowok="t"/>
            </v:shape>
            <v:shape style="position:absolute;left:1913;top:1425;width:0;height:420" coordorigin="1913,1425" coordsize="0,420" path="m1913,1425l1913,1845e" filled="f" stroked="t" strokeweight="2.35pt" strokecolor="#000000">
              <v:path arrowok="t"/>
            </v:shape>
            <v:shape style="position:absolute;left:10883;top:1425;width:0;height:420" coordorigin="10883,1425" coordsize="0,420" path="m10883,1425l10883,1845e" filled="f" stroked="t" strokeweight="2.3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260"/>
        <w:ind w:left="3194" w:right="304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GOBI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PODE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Foresta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Escud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stado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auto" w:line="495"/>
        <w:ind w:left="965" w:right="684" w:hanging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sabed: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" w:lineRule="auto" w:line="260"/>
        <w:ind w:left="794" w:right="6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HONORABLE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QUINCUAGÉSIMO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CUARTO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ONGRESO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LIBR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SOBERAN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42" w:right="349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CONSIDERANDO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Minut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Justicia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Transportes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Ambient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Silvestr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8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asig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garantiza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satisfacció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elementales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inclus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idónea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9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ública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renovand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continua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creándos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buscándos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especializadas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satisfacer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requerimiento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pertinentes.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2" w:firstLine="705"/>
        <w:sectPr>
          <w:pgMar w:header="743" w:footer="492" w:top="1000" w:bottom="280" w:left="1720" w:right="13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perspectiva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llevand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descentralizació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básico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supervivenci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84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pretende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índole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diverso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igua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importancia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sól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práctica,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decidid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conservación,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restauración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aprovechamiento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producció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sustentable.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5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compromis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fortalece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expectativa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forestale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faunística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productivos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perspectiva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Nuev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Federalism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reforza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forestale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faunística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poblana.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2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impulsar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biodiver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favoreciend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normativos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campaña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mexicanas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encauzand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productivos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Forestal.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anteriorment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expuest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fundament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 w:lineRule="auto" w:line="247"/>
        <w:ind w:left="260" w:right="10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65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314" w:right="182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DECRE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CREA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COMISIÓN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ESTATA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FORESTA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FAUN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SILVESTR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2909" w:right="2789" w:firstLine="3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CAP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PRIMERO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GENERALES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74" w:firstLine="70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personalidad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denominad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Fauna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Silvestr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Rural.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9" w:firstLine="705"/>
        <w:sectPr>
          <w:pgMar w:header="743" w:footer="49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“Comisión”,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Silvestr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260" w:right="8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domicili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delegacione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disponibilida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ntidad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Pública;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aportacione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particulare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Internacional;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otorgue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destinen;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específicos;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comercializació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literarias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93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ovechamiento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aportaciones.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2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coordinada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despach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reforestación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forestale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faunístico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1" w:firstLine="705"/>
        <w:sectPr>
          <w:pgNumType w:start="5"/>
          <w:pgMar w:footer="942" w:header="743" w:top="1000" w:bottom="280" w:left="1720" w:right="1300"/>
          <w:footerReference w:type="default" r:id="rId8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mecanismo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involucrado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aprovechamiento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forestale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faunísticos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silvicultur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estatal;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260" w:right="106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diversificació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silvicultur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vocació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productiv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faunística;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modernizació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tecnológic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industrial,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equilibri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armoní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comunidades;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Concertar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ambiental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fomentando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complementaria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silvicultura;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70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entregado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protegida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cinegética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sedentari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migratoria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Institucio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obtener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beneficio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protegida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ederales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statale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ecoturism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naturales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protegida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encargada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asesor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investigació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experimentación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faunístico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9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Estimula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reforza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foresta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faunística;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1" w:firstLine="705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estudia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orígene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causa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destructivo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plagas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enfermedades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incendios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cortas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clandestina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cacerí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furtiva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competentes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auxilia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260" w:right="81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aprovechamient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cinegéticos;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6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Impulsar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concerta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producció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agroforestales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reforestació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restauració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1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concertar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regeneració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faunística;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2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Atende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sugerida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óptimo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forestale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faunístico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1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concertació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atendiend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transporte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producto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forestale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faunísticos;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5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disminui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furtiv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responsables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explotació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regularizació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renovable;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2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afecta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0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103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remitido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publicados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1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vinculado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transformación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preparación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aprovechamient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comercializació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padró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mascota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72" w:right="3237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CAP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SEGUNDO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auto" w:line="508"/>
        <w:ind w:left="965" w:right="2514" w:firstLine="1725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RGANO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GOBIERNO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2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suprem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Silvestr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Vicepresidente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Civil;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Rural;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Tesorero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Delegad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Ambiente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Naturale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Pesca;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Urbano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asociaciones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movimientos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ecologista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constituidos.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77" w:firstLine="705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grupo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especialistas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112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tambié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Ayuntamientos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involucrado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sustituid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honorífico.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1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criterio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Comisión;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Aprob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0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1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modifica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5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0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políticos;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0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decisorio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experienci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4" w:firstLine="705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cónyuge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parentesc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afinida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consanguinidad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260" w:right="86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sentenciad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inhabilitado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comerci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público;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litigio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pendi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9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residid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mínim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antes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11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76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inherente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Ayuntamientos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statuto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rganigram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71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celebració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extraordi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pertinente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encomiend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Gobierno.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2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reunir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extraordinaria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convocat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señal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válida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13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despach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Forestal;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Silvestre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87" w:right="325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CAP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TERCERO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2172" w:right="205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RGAN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CONTRO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1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Comisario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removido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12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trasparenci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obligacione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Comisario: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97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guard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irregularidade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hubiere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causa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103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practicada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Interveni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ejercicio;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0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77" w:right="3267"/>
        <w:sectPr>
          <w:pgMar w:header="743" w:footer="942" w:top="10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TRANSITORIOS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260" w:right="84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PRIMERO.-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SEGUNDO.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abrog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Forestal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publicad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veintinuev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ochent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celebrará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plenari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1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CUARTO.-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mayo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noventa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260" w:right="7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Palacio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catorce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mil.-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RAYMUNDO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HERRER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MENTADO.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Vicepresidente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ÁLVAREZ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VERA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MORA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GERARD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RIVER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GARCÍA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260" w:right="7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imprima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mil.-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Gobernación.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CARLO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ALBERT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JULIÁ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NÁCER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header="743" w:footer="942" w:top="1000" w:bottom="280" w:left="172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pt;margin-top:735.171pt;width:93pt;height:0pt;mso-position-horizontal-relative:page;mso-position-vertical-relative:page;z-index:-435" coordorigin="1980,14703" coordsize="1860,0">
          <v:shape style="position:absolute;left:1980;top:14703;width:1860;height:0" coordorigin="1980,14703" coordsize="1860,0" path="m1980,14703l3840,14703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315.5pt;margin-top:734.404pt;width:14.9968pt;height:11.75pt;mso-position-horizontal-relative:page;mso-position-vertical-relative:page;z-index:-4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pt;margin-top:740.388pt;width:155.002pt;height:16.25pt;mso-position-horizontal-relative:page;mso-position-vertical-relative:page;z-index:-43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27"/>
                  <w:ind w:left="20"/>
                </w:pP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Direcció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Genera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Apoy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Parlamentari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Informática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pt;margin-top:735.171pt;width:93pt;height:0pt;mso-position-horizontal-relative:page;mso-position-vertical-relative:page;z-index:-432" coordorigin="1980,14703" coordsize="1860,0">
          <v:shape style="position:absolute;left:1980;top:14703;width:1860;height:0" coordorigin="1980,14703" coordsize="1860,0" path="m1980,14703l3840,14703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315.5pt;margin-top:734.404pt;width:19.4968pt;height:11.75pt;mso-position-horizontal-relative:page;mso-position-vertical-relative:page;z-index:-4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pt;margin-top:740.388pt;width:155.002pt;height:16.25pt;mso-position-horizontal-relative:page;mso-position-vertical-relative:page;z-index:-4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27"/>
                  <w:ind w:left="20"/>
                </w:pP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Direcció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Genera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Apoy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Parlamentari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Informática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64.5pt;margin-top:50.421pt;width:177pt;height:0pt;mso-position-horizontal-relative:page;mso-position-vertical-relative:page;z-index:-437" coordorigin="7290,1008" coordsize="3540,0">
          <v:shape style="position:absolute;left:7290;top:1008;width:3540;height:0" coordorigin="7290,1008" coordsize="3540,0" path="m7290,1008l10830,1008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351.5pt;margin-top:36.1381pt;width:191pt;height:8pt;mso-position-horizontal-relative:page;mso-position-vertical-relative:page;z-index:-4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Decret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Comisió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Estata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Foresta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Faun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Silvestre.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