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NumType w:start="1"/>
          <w:pgMar w:header="1179" w:footer="1528" w:top="1360" w:bottom="280" w:left="1520" w:right="1500"/>
          <w:headerReference w:type="default" r:id="rId4"/>
          <w:footerReference w:type="default" r:id="rId5"/>
          <w:pgSz w:w="11900" w:h="16840"/>
        </w:sectPr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27" w:lineRule="auto" w:line="244"/>
        <w:ind w:left="260" w:right="12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HONORABLE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QUINCUAGES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MO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QUINTO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GRESO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CONST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TUCION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TADO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B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SOBERANO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PUE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B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834" w:right="70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ública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Ordin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Vuestra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nía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uvo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aprobar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Minu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Decret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emitido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Comisión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Desarr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Económico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Turi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H.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Congreso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Estado,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ud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cual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Crea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egulatoria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consolidación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bierno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acciones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están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basadas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aná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isis,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aren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ia,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consulta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rendi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s;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gobi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rno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emocrá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onsable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sociedad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principios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inclus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dad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nspa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encia.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princ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rrollo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políti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nómi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social,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así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oma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decisi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inis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ativ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Estado,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depend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idad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marco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rídi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eza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brinde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ciuda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-31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Plan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Estatal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rrollo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1999-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5" w:lineRule="auto" w:line="244"/>
        <w:ind w:left="135" w:right="-38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2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0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05,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empla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imien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más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empl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evisión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marco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gulat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normati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ersión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emple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impulsando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Puebla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centro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económico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compe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ivo,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eficiencia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adm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strati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nspar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tión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lica,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permitan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rmanente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ualizac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simplificación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osicion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norma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ivas;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políti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gulat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continua.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right="111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crea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organismo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iza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ensa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erés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media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sistem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tica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gulaciones,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limin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disposici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dañinas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libre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ructoras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actividad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económ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vig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lando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imento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obje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ivos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egula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oria.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1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omi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gisl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dor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Agenda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lativa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Quincuagési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Legi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latura,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pulsar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organismo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izado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encargado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implemen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gramas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plificación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inist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ativa,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llo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impulsar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neficiar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llo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nómi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idad,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ello,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rga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smos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centralizado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crea,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necesa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colabo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ación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inistrativa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entre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nden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tidad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Administr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Pública,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crit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dariza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constru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alcance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obje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ivos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establecidos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gulat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1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tono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té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drá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tiz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imparcialidad,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asegurando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transparencia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procesos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gulat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ria,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eliminando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cualqui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discrecionalidad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relación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Administración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atal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caso.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3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eriorm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puesto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fundamento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artículos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57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1" w:lineRule="auto" w:line="244"/>
        <w:ind w:right="111"/>
        <w:sectPr>
          <w:type w:val="continuous"/>
          <w:pgSz w:w="11900" w:h="16840"/>
          <w:pgMar w:top="1360" w:bottom="280" w:left="1520" w:right="1500"/>
          <w:cols w:num="2" w:equalWidth="off">
            <w:col w:w="4084" w:space="699"/>
            <w:col w:w="4097"/>
          </w:cols>
        </w:sectPr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64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67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titución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ibre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bla;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4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3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frac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XIV,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64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frac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65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66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gánica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egislati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9,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20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2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3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racci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ón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XIV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Regla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Interior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Mar w:header="1179" w:footer="1528" w:top="1360" w:bottom="280" w:left="1520" w:right="1500"/>
          <w:pgSz w:w="11900" w:h="16840"/>
        </w:sectPr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-38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Congreso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emite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siguien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lineRule="auto" w:line="244"/>
        <w:ind w:left="143" w:right="12" w:hanging="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DECRETO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CREA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OM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SION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TAL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JORA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REGULATORIA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crea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Comisión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Estatal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oria,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Organismo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Descen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ralizad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grado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etaría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Desarrollo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Administra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Pública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Estatal,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personalidad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jurídica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patrimonio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propios,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estará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Capit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do,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sin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trimen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pueda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establecer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oficinas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nibili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upues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-3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2.-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presen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4"/>
        <w:ind w:left="135" w:right="1502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Decret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entiende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AYU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AM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ENTO.-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Máxi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cipios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hayan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brado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enios,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rminos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Regulat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IS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tatal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Regulat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b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DIRECTOR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b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GENERAL.-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b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5"/>
        <w:ind w:left="135" w:right="853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ector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neral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Comi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ión;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JUNTA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Junta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Gobier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5"/>
        <w:ind w:left="135" w:right="141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Comisi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atal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Regulato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V.-</w:t>
      </w:r>
      <w:r>
        <w:rPr>
          <w:rFonts w:cs="Tahoma" w:hAnsi="Tahoma" w:eastAsia="Tahoma" w:ascii="Tahoma"/>
          <w:b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b/>
          <w:spacing w:val="-2"/>
          <w:w w:val="100"/>
          <w:sz w:val="21"/>
          <w:szCs w:val="21"/>
        </w:rPr>
        <w:t>Y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ey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Regulatoria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o;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SIGUE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Sistema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ormación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4"/>
        <w:ind w:left="135" w:right="1708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Gube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3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isión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tiene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promo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er,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difundir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coord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nar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right="112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Regulatoria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idad,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procedi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ientos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ondientes.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4.-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bido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cumpli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seña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tíc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teced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Comisión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end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atri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ucio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right="11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Aplicar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gula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oria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ito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compe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encia;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bración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demás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jurídicos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rios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ebido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limien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bj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vol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pendencias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tidad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Pública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Estatal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ntos,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anteproy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sión,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acompa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ñ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Manif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torio,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opinión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sobre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misma,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éstas,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considerarlo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perti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ente,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realicen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ecuaciones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ridas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ámites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ondientes;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Asesorar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elab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gramas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onsables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designa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Administración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ayun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amien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  <w:sectPr>
          <w:type w:val="continuous"/>
          <w:pgSz w:w="11900" w:h="16840"/>
          <w:pgMar w:top="1360" w:bottom="280" w:left="1520" w:right="1500"/>
          <w:cols w:num="2" w:equalWidth="off">
            <w:col w:w="4084" w:space="698"/>
            <w:col w:w="4098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V.-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pend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ncias,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tidad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amient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plement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mecanismos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tecnológi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ecibir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medios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comunicación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lectrónica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aquellos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considere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rtinentes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iones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solicitud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particular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Regulato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administrativos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vigentes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Mar w:header="1179" w:footer="1528" w:top="1360" w:bottom="280" w:left="1520" w:right="1500"/>
          <w:pgSz w:w="11900" w:h="16840"/>
        </w:sectPr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-3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Comunicar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ecretaría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Desarr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Evaluaci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ntrol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Administración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ancia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demás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legales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icab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procedentes;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undir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rónicos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aquellos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ances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programá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encias,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amient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Publ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rónicos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aquellos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rtinentes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ifi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oridad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pet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cuatro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recepción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anteproy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estacion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torio,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opini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emita;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infor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semestr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Comisión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eral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Regulat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sobre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IX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rminar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solicitud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Autoridad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Autoridad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onsable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eproy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icar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ormación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iere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acción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erior,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unda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disposic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riódico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pudie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comprom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logr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misma;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X.-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ulgar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electrónicos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aquellos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epr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Manifesta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pacto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gulat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emita,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remiténdola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ridad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usión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Periód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cial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181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Operar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SIGUE;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Inscribir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GUE,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rmación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fiere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Cap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í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ulo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ey,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right="112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Administración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amient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modificacion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didos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ex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rdinari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Coordinar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uper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proceso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toria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así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procedi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ientos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ondientes;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Elaborar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presentar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Ejecuti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ogr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sticas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unci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isión;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publicar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ejecutivo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circ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Entid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ercambiar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comi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deral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estatales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Regulatoria,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rmación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periencias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gulación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pecti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compe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encia,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Manifesta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pacto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gulat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ctámenes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opiniones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pect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solver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nsul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quejas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Regulat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Administración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Estatal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amient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Asesorar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técnicamen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Administración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amient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programas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Regulat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izar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tudios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emitir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nósticos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así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visar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estadísticas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documentos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ulat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amient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aplicaci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right="111"/>
        <w:sectPr>
          <w:type w:val="continuous"/>
          <w:pgSz w:w="11900" w:h="16840"/>
          <w:pgMar w:top="1360" w:bottom="280" w:left="1520" w:right="1500"/>
          <w:cols w:num="2" w:equalWidth="off">
            <w:col w:w="4084" w:space="698"/>
            <w:col w:w="4098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X.-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Promov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r,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rgan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zar,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undir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rtici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oros,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semina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demás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Mar w:header="1179" w:footer="1528" w:top="1360" w:bottom="280" w:left="1520" w:right="1500"/>
          <w:pgSz w:w="11900" w:h="16840"/>
        </w:sectPr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-37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acti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adas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Regulatoria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Estado;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nfieran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más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disposic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gales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apli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ables.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5.-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rimonio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4"/>
        <w:ind w:left="135" w:right="1584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Comisi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bienes,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derech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bligaciones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ansmi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rno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bla;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iones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sub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Gobie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Municipal;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heren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donaciones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reciba;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valores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adquiera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cualqui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gal.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6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isión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ará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13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Gobi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rno;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136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General;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inis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quiera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cumplimiento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ivos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permita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upues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2"/>
          <w:w w:val="100"/>
          <w:sz w:val="21"/>
          <w:szCs w:val="21"/>
        </w:rPr>
        <w:t>7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Junta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erá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á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anismos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grado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por: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rario,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será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5"/>
        <w:ind w:left="135" w:right="298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Gobe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itucional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-3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Ejecutiv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/>
        <w:ind w:right="113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nó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4"/>
        <w:ind w:right="3181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Estado;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right="116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Cinco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Vocales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rán: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right="113"/>
      </w:pP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)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ecretario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Gobe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4"/>
        <w:ind w:right="3356"/>
      </w:pPr>
      <w:r>
        <w:rPr>
          <w:rFonts w:cs="Tahoma" w:hAnsi="Tahoma" w:eastAsia="Tahoma" w:ascii="Tahoma"/>
          <w:spacing w:val="0"/>
          <w:w w:val="101"/>
          <w:sz w:val="21"/>
          <w:szCs w:val="21"/>
        </w:rPr>
        <w:t>Estado;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right="114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b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)</w:t>
      </w:r>
      <w:r>
        <w:rPr>
          <w:rFonts w:cs="Tahoma" w:hAnsi="Tahoma" w:eastAsia="Tahoma" w:ascii="Tahoma"/>
          <w:b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tario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Finanzas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esarrollo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4"/>
        <w:ind w:right="2397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Social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right="11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c)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ario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Desar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ollo,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Evaluación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Control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Administra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Estado;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d)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Vocales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C.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Gobe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serán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presenta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dad;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e)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Director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ral;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quien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pod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rtici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sesion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voz,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oto.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1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miembr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Jun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nomb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suplen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ndrá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acultades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ular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duran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usencia.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integrantes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noríficos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ol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to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alg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uidad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oria,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suple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miembros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Junta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ocales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deberán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mente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personas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relacionadas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Regulat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base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artí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6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ey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materia.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8.-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nará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ordinariam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cuando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menos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cada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meses;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ordin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eces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necesa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ocat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utivo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ud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mie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right="120"/>
        <w:sectPr>
          <w:type w:val="continuous"/>
          <w:pgSz w:w="11900" w:h="16840"/>
          <w:pgMar w:top="1360" w:bottom="280" w:left="1520" w:right="1500"/>
          <w:cols w:num="2" w:equalWidth="off">
            <w:col w:w="4084" w:space="698"/>
            <w:col w:w="4098"/>
          </w:cols>
        </w:sectPr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ocat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rias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liza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tra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és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Mar w:header="1179" w:footer="1528" w:top="1360" w:bottom="280" w:left="1520" w:right="1500"/>
          <w:pgSz w:w="11900" w:h="16840"/>
        </w:sectPr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-38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Director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incluirá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día,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cinco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días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hábil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cipación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rias;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ocho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horas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extraordinarias.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9.-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quó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um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grará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ncias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mitad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más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ntes;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acu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rdos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Junta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toma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ría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empa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Presiden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Ejecuti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endrá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calidad.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aya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órum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gal,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Dir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ocará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einticua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horas,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consideránd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galmen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instal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lquiera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núm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cisiones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válid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yoría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otos.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sesion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onorar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ausencia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Ejecutivo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suplente.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10.-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Junta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endrá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tribucion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-3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Emitir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nerales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iterios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activid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Jun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Analizar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obar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estru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ura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orgánica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glamen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erior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Comisión,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presente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modificacion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estime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enientes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recho;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udiar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orizar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upues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eg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esos;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ogr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General;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Defin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neamientos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cuales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arán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recursos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Comisión,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preser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right="115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auster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ionalidad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gasto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púb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ico;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V.-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linea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ientos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gener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habrán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gir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celebra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os,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enios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más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jurídicos,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cumplimi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ivos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Comis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rgar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Director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autorización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suscripción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más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actos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jurídicos;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aciones,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rencias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Comi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ión;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Examin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obar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caso,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balances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financieros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ordinarios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extra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rdinar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presen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General;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IX.-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aprobar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inf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rmes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rector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neral;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X.-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Designar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Direct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puesta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ular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Ejecuti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Estado;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Ejercer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dominio,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sobre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patrimonio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Comisión,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onforme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icabl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right="11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demás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sarias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cumpli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ob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right="11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b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11.-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b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4"/>
        <w:ind w:right="972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idente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Ejecuti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Jun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Dictar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necesa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bido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limie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Com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sión;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right="11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ocar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sesiones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vés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3"/>
        <w:ind w:right="2448"/>
        <w:sectPr>
          <w:type w:val="continuous"/>
          <w:pgSz w:w="11900" w:h="16840"/>
          <w:pgMar w:top="1360" w:bottom="280" w:left="1520" w:right="1500"/>
          <w:cols w:num="2" w:equalWidth="off">
            <w:col w:w="4084" w:space="698"/>
            <w:col w:w="4098"/>
          </w:cols>
        </w:sectPr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rector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neral;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Mar w:header="1179" w:footer="1528" w:top="1360" w:bottom="280" w:left="1520" w:right="1500"/>
          <w:pgSz w:w="11900" w:h="16840"/>
        </w:sectPr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Presidir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ordinarias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extraordinarias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Junta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ausencia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Honor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rio;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demás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establez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amentarias.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480" w:val="left"/>
        </w:tabs>
        <w:jc w:val="both"/>
        <w:spacing w:lineRule="auto" w:line="244"/>
        <w:ind w:left="135" w:right="-3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12.-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vigilancia,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control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Comisión,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rrollo,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aluación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Administración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drá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Comis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tendrá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ribucion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orgue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Secr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taría,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Orgánica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ración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-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Responsa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ilid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disposic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legales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apli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ables.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2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3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Titular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ivo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Estado;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durará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cargo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atro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añ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pudiendo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segu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solame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drá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remo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usa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justificada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dis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rec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nalmente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apreciará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6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Director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neral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será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ituido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perso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Jun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debe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fesional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alguna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ciplina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afín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ivo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Comisión,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exp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riencia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sector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docen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14.-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Director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Gen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ndrá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atrib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5"/>
        <w:ind w:left="135" w:right="2989"/>
      </w:pPr>
      <w:r>
        <w:rPr>
          <w:rFonts w:cs="Tahoma" w:hAnsi="Tahoma" w:eastAsia="Tahoma" w:ascii="Tahoma"/>
          <w:spacing w:val="0"/>
          <w:w w:val="101"/>
          <w:sz w:val="21"/>
          <w:szCs w:val="21"/>
        </w:rPr>
        <w:t>Comisi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-3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Junta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right="111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ejercer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nio,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administració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plei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suscribir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títu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operaciones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édito,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facultades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nerales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rticular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usula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pleitos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cobr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nzas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ejerci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demás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Substan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proced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iento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emitir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ondientes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sobre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Imp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efie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pítulo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irla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espondi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rmular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proponer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Junta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yecto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anual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upues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Comisi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dinar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Regulat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pendencias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entidades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inistr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Pública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tatal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ayuntamien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solver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urgent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tidos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nsi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ió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dando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Junta,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así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decisi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omad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ndir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anual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Junta,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acerca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ctivid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así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Comi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Dirigir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namien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Comisi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ramas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mis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1"/>
        <w:sectPr>
          <w:type w:val="continuous"/>
          <w:pgSz w:w="11900" w:h="16840"/>
          <w:pgMar w:top="1360" w:bottom="280" w:left="1520" w:right="1500"/>
          <w:cols w:num="2" w:equalWidth="off">
            <w:col w:w="4085" w:space="698"/>
            <w:col w:w="4097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IX.-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Regla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Interior,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anuales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organización,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procedimien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demás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disposicion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cumpli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tivos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Comisi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dificaci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Mar w:header="1179" w:footer="1528" w:top="1360" w:bottom="280" w:left="1520" w:right="1500"/>
          <w:pgSz w:w="11900" w:h="16840"/>
        </w:sectPr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-36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ondientes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cada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és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os,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biendo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remitirlos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autorización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trámite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ectivo;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X.-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entar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tructura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ánica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Comisi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rob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ció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olv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depend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tidad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Pública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Estatal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ntos,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anteproy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nviado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visión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acompañando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Manifes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torio,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pinión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sobre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misma,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éstas,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considerarlo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adecuaciones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ridas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ámites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ondientes;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ideración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ramas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bajo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modificacion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aprobaci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Programa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Anual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Regulat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Estado;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4"/>
        <w:ind w:left="135" w:right="17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Jun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derecho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voz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nvocar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ordinarias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extraordinarias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instru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Ejecuti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Cumplir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hacer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cumplir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disposic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general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acuerdos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Jun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elab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estudios,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iones,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diagnósticos,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estadístic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documen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marco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gulat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aplicación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acerca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gulat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135" w:right="-2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b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llar,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rvisar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/>
        <w:ind w:right="2141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consolidar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SIG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X.-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itir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toridad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ondiente,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sobre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ifesta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gula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orio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nden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tidad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Pública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tatal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ayuntamiento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fiere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Segundo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Le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Promo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undir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programas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inme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iata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empr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ormación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demás,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Regulato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pacit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ció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asesorías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taller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actuali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rmanentemente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procedi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ientos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inis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ativ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egias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realizar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funcion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ien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ia,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ia,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calidad,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unidad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nspa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encia;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med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trónicos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aquellos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considere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rtine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lanes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rogr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Regulat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nden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tidad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Pública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tatal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ayunta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iento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ances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estos;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XXI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Celebrar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enios,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demás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jurídicos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cumplimi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pre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autorización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Junta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ancia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ap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icabl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Nombrar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libremente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rsonal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unida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dmini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crito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isión;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right="112"/>
        <w:sectPr>
          <w:type w:val="continuous"/>
          <w:pgSz w:w="11900" w:h="16840"/>
          <w:pgMar w:top="1360" w:bottom="280" w:left="1520" w:right="1500"/>
          <w:cols w:num="2" w:equalWidth="off">
            <w:col w:w="4084" w:space="698"/>
            <w:col w:w="4098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emás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ejerci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facultades,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orgue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y,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demás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disposic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apli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ables.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Mar w:header="1179" w:footer="1528" w:top="1360" w:bottom="280" w:left="1520" w:right="1500"/>
          <w:pgSz w:w="11900" w:h="16840"/>
        </w:sectPr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/>
        <w:ind w:left="92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MERO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te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Decreto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ará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vigor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día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siguien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publicaci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riódico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Oficial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SEGUN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O.-</w:t>
      </w:r>
      <w:r>
        <w:rPr>
          <w:rFonts w:cs="Tahoma" w:hAnsi="Tahoma" w:eastAsia="Tahoma" w:ascii="Tahoma"/>
          <w:b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derog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osicio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Decreto.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TERCERO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Todos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recursos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humanos,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riales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técnicos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Coordinación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pasa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ormar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Organismo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Des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ntral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zado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nominado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“Comisión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”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ARTO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Junta,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tro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días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icación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Decreto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riódico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llevará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cabo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primera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aprobará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lendario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subsecu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design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Dir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marán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acu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rdos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espondi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QU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NTO.-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Junta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aprobará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glamen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Interi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Director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conforme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artí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10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fracción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presen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Decret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cual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berá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disposici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necesa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gular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unidades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administra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ivas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nf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Organis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-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GO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B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RN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hará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publicar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cumplir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disposici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n.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Dada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Poder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lativ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Heroica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ebla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oza,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 w:lineRule="auto" w:line="244"/>
        <w:ind w:right="113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orce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ovi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sectPr>
      <w:type w:val="continuous"/>
      <w:pgSz w:w="11900" w:h="16840"/>
      <w:pgMar w:top="1360" w:bottom="280" w:left="1520" w:right="1500"/>
      <w:cols w:num="2" w:equalWidth="off">
        <w:col w:w="4084" w:space="698"/>
        <w:col w:w="4098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1.3pt;margin-top:755.88pt;width:415.14pt;height:0pt;mso-position-horizontal-relative:page;mso-position-vertical-relative:page;z-index:-395" coordorigin="1626,15118" coordsize="8303,0">
          <v:shape style="position:absolute;left:1626;top:15118;width:8303;height:0" coordorigin="1626,15118" coordsize="8303,0" path="m1626,15118l9929,1511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505.6pt;margin-top:755.759pt;width:8.86pt;height:11.72pt;mso-position-horizontal-relative:page;mso-position-vertical-relative:page;z-index:-3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2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1.74pt;margin-top:757.016pt;width:152.067pt;height:14.84pt;mso-position-horizontal-relative:page;mso-position-vertical-relative:page;z-index:-39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1"/>
                    <w:szCs w:val="11"/>
                  </w:rPr>
                  <w:jc w:val="left"/>
                  <w:spacing w:before="6" w:lineRule="auto" w:line="253"/>
                  <w:ind w:left="20"/>
                </w:pP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ECCION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ENE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29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AS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UN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OS</w:t>
                </w:r>
                <w:r>
                  <w:rPr>
                    <w:rFonts w:cs="Tahoma" w:hAnsi="Tahoma" w:eastAsia="Tahoma" w:ascii="Tahoma"/>
                    <w:b/>
                    <w:spacing w:val="28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JU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DI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1"/>
                    <w:szCs w:val="11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5"/>
                    <w:sz w:val="11"/>
                    <w:szCs w:val="11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5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ES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OS</w:t>
                </w:r>
                <w:r>
                  <w:rPr>
                    <w:rFonts w:cs="Tahoma" w:hAnsi="Tahoma" w:eastAsia="Tahoma" w:ascii="Tahoma"/>
                    <w:b/>
                    <w:spacing w:val="3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6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OYECTOS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5"/>
                    <w:sz w:val="11"/>
                    <w:szCs w:val="11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5"/>
                    <w:sz w:val="11"/>
                    <w:szCs w:val="11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5"/>
                    <w:sz w:val="11"/>
                    <w:szCs w:val="11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5"/>
                    <w:sz w:val="11"/>
                    <w:szCs w:val="11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5"/>
                    <w:sz w:val="11"/>
                    <w:szCs w:val="11"/>
                  </w:rPr>
                  <w:t>SL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5"/>
                    <w:sz w:val="11"/>
                    <w:szCs w:val="11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5"/>
                    <w:sz w:val="11"/>
                    <w:szCs w:val="11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5"/>
                    <w:sz w:val="11"/>
                    <w:szCs w:val="11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5"/>
                    <w:sz w:val="11"/>
                    <w:szCs w:val="11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5"/>
                    <w:sz w:val="11"/>
                    <w:szCs w:val="11"/>
                  </w:rPr>
                  <w:t>OS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1"/>
                    <w:szCs w:val="1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1.3pt;margin-top:79.23pt;width:432.66pt;height:0pt;mso-position-horizontal-relative:page;mso-position-vertical-relative:page;z-index:-398" coordorigin="1626,1585" coordsize="8653,0">
          <v:shape style="position:absolute;left:1626;top:1585;width:8653;height:0" coordorigin="1626,1585" coordsize="8653,0" path="m1626,1585l10279,1585e" filled="f" stroked="t" strokeweight="0.52pt" strokecolor="#000000">
            <v:path arrowok="t"/>
          </v:shape>
          <w10:wrap type="none"/>
        </v:group>
      </w:pict>
    </w:r>
    <w:r>
      <w:pict>
        <v:shape type="#_x0000_t202" style="position:absolute;margin-left:81.74pt;margin-top:70.9759pt;width:211.883pt;height:7.82pt;mso-position-horizontal-relative:page;mso-position-vertical-relative:page;z-index:-39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1"/>
                    <w:szCs w:val="11"/>
                  </w:rPr>
                  <w:jc w:val="left"/>
                  <w:spacing w:before="6"/>
                  <w:ind w:left="20"/>
                </w:pP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EC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8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QUE</w:t>
                </w:r>
                <w:r>
                  <w:rPr>
                    <w:rFonts w:cs="Tahoma" w:hAnsi="Tahoma" w:eastAsia="Tahoma" w:ascii="Tahoma"/>
                    <w:b/>
                    <w:spacing w:val="1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1"/>
                    <w:szCs w:val="11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EA</w:t>
                </w:r>
                <w:r>
                  <w:rPr>
                    <w:rFonts w:cs="Tahoma" w:hAnsi="Tahoma" w:eastAsia="Tahoma" w:ascii="Tahoma"/>
                    <w:b/>
                    <w:spacing w:val="17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1"/>
                    <w:szCs w:val="11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8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COM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ES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26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EJORA</w:t>
                </w:r>
                <w:r>
                  <w:rPr>
                    <w:rFonts w:cs="Tahoma" w:hAnsi="Tahoma" w:eastAsia="Tahoma" w:ascii="Tahoma"/>
                    <w:b/>
                    <w:spacing w:val="25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5"/>
                    <w:sz w:val="11"/>
                    <w:szCs w:val="11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5"/>
                    <w:sz w:val="11"/>
                    <w:szCs w:val="11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5"/>
                    <w:sz w:val="11"/>
                    <w:szCs w:val="11"/>
                  </w:rPr>
                  <w:t>GULA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5"/>
                    <w:sz w:val="11"/>
                    <w:szCs w:val="11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5"/>
                    <w:sz w:val="11"/>
                    <w:szCs w:val="11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5"/>
                    <w:sz w:val="11"/>
                    <w:szCs w:val="11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5"/>
                    <w:sz w:val="11"/>
                    <w:szCs w:val="11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5"/>
                    <w:sz w:val="11"/>
                    <w:szCs w:val="11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1"/>
                    <w:szCs w:val="11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8.887pt;margin-top:70.9759pt;width:74.6314pt;height:7.82pt;mso-position-horizontal-relative:page;mso-position-vertical-relative:page;z-index:-39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1"/>
                    <w:szCs w:val="11"/>
                  </w:rPr>
                  <w:jc w:val="left"/>
                  <w:spacing w:before="6"/>
                  <w:ind w:left="20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02</w:t>
                </w:r>
                <w:r>
                  <w:rPr>
                    <w:rFonts w:cs="Tahoma" w:hAnsi="Tahoma" w:eastAsia="Tahoma" w:ascii="Tahoma"/>
                    <w:b/>
                    <w:spacing w:val="1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1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diciemb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3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1"/>
                    <w:szCs w:val="11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1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5"/>
                    <w:sz w:val="11"/>
                    <w:szCs w:val="11"/>
                  </w:rPr>
                  <w:t>20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5"/>
                    <w:sz w:val="11"/>
                    <w:szCs w:val="11"/>
                  </w:rPr>
                  <w:t>0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5"/>
                    <w:sz w:val="11"/>
                    <w:szCs w:val="11"/>
                  </w:rPr>
                  <w:t>2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1"/>
                    <w:szCs w:val="1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