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center"/>
        <w:spacing w:before="37" w:lineRule="auto" w:line="245"/>
        <w:ind w:left="1107" w:right="1124" w:firstLine="2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EL</w:t>
      </w:r>
      <w:r>
        <w:rPr>
          <w:rFonts w:cs="Bookman Old Style" w:hAnsi="Bookman Old Style" w:eastAsia="Bookman Old Style" w:ascii="Bookman Old Style"/>
          <w:b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H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LE</w:t>
      </w:r>
      <w:r>
        <w:rPr>
          <w:rFonts w:cs="Bookman Old Style" w:hAnsi="Bookman Old Style" w:eastAsia="Bookman Old Style" w:ascii="Bookman Old Style"/>
          <w:b/>
          <w:spacing w:val="2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QUI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CU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MO</w:t>
      </w:r>
      <w:r>
        <w:rPr>
          <w:rFonts w:cs="Bookman Old Style" w:hAnsi="Bookman Old Style" w:eastAsia="Bookman Old Style" w:ascii="Bookman Old Style"/>
          <w:b/>
          <w:spacing w:val="3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QUIN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CONGR</w:t>
      </w:r>
      <w:r>
        <w:rPr>
          <w:rFonts w:cs="Bookman Old Style" w:hAnsi="Bookman Old Style" w:eastAsia="Bookman Old Style" w:ascii="Bookman Old Style"/>
          <w:b/>
          <w:spacing w:val="-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SO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STIT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AL</w:t>
      </w:r>
      <w:r>
        <w:rPr>
          <w:rFonts w:cs="Bookman Old Style" w:hAnsi="Bookman Old Style" w:eastAsia="Bookman Old Style" w:ascii="Bookman Old Style"/>
          <w:b/>
          <w:spacing w:val="3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b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EST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DO</w:t>
      </w:r>
      <w:r>
        <w:rPr>
          <w:rFonts w:cs="Bookman Old Style" w:hAnsi="Bookman Old Style" w:eastAsia="Bookman Old Style" w:ascii="Bookman Old Style"/>
          <w:b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LI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RE</w:t>
      </w:r>
      <w:r>
        <w:rPr>
          <w:rFonts w:cs="Bookman Old Style" w:hAnsi="Bookman Old Style" w:eastAsia="Bookman Old Style" w:ascii="Bookman Old Style"/>
          <w:b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b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SO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ERANO</w:t>
      </w:r>
      <w:r>
        <w:rPr>
          <w:rFonts w:cs="Bookman Old Style" w:hAnsi="Bookman Old Style" w:eastAsia="Bookman Old Style" w:ascii="Bookman Old Style"/>
          <w:b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b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PU</w:t>
      </w:r>
      <w:r>
        <w:rPr>
          <w:rFonts w:cs="Bookman Old Style" w:hAnsi="Bookman Old Style" w:eastAsia="Bookman Old Style" w:ascii="Bookman Old Style"/>
          <w:b/>
          <w:spacing w:val="-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BLA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center"/>
        <w:ind w:left="3191" w:right="3207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b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b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b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b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b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b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4"/>
      </w:pP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sió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Públ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rdin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Vuestra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beranía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tuvo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bien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aprobar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Dicta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nu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iti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sion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Go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rnación,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Justi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4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Puntos</w:t>
      </w:r>
      <w:r>
        <w:rPr>
          <w:rFonts w:cs="Bookman Old Style" w:hAnsi="Bookman Old Style" w:eastAsia="Bookman Old Style" w:ascii="Bookman Old Style"/>
          <w:spacing w:val="5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tituc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ona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es;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4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5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ucac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ltura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4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rte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4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Ho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ra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Congr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so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Estad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;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por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irtud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Ley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Investi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tí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ica,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ica,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Hu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aní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ica</w:t>
      </w:r>
      <w:r>
        <w:rPr>
          <w:rFonts w:cs="Bookman Old Style" w:hAnsi="Bookman Old Style" w:eastAsia="Bookman Old Style" w:ascii="Bookman Old Style"/>
          <w:spacing w:val="2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nnovaci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ra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Esta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Puebla.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6"/>
      </w:pP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rrollo</w:t>
      </w:r>
      <w:r>
        <w:rPr>
          <w:rFonts w:cs="Bookman Old Style" w:hAnsi="Bookman Old Style" w:eastAsia="Bookman Old Style" w:ascii="Bookman Old Style"/>
          <w:spacing w:val="3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xi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3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su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ta</w:t>
      </w:r>
      <w:r>
        <w:rPr>
          <w:rFonts w:cs="Bookman Old Style" w:hAnsi="Bookman Old Style" w:eastAsia="Bookman Old Style" w:ascii="Bookman Old Style"/>
          <w:spacing w:val="3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en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ategi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3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as</w:t>
      </w:r>
      <w:r>
        <w:rPr>
          <w:rFonts w:cs="Bookman Old Style" w:hAnsi="Bookman Old Style" w:eastAsia="Bookman Old Style" w:ascii="Bookman Old Style"/>
          <w:spacing w:val="4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modernizaci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4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os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uctivos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sarrollo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ieda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sti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ac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ntí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ica,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tecnoló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aís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z,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oportuni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ra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tar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icio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etit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vas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con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ex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rna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spacing w:val="2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Así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o,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sarrollo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tí</w:t>
      </w:r>
      <w:r>
        <w:rPr>
          <w:rFonts w:cs="Bookman Old Style" w:hAnsi="Bookman Old Style" w:eastAsia="Bookman Old Style" w:ascii="Bookman Old Style"/>
          <w:spacing w:val="-3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ico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cnológico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una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condi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ria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ra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al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obj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os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mat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ria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produc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ón,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prot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biente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aprov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chami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nto</w:t>
      </w:r>
      <w:r>
        <w:rPr>
          <w:rFonts w:cs="Bookman Old Style" w:hAnsi="Bookman Old Style" w:eastAsia="Bookman Old Style" w:ascii="Bookman Old Style"/>
          <w:spacing w:val="3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ion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sus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recu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inad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al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bi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soci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4"/>
      </w:pP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3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3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tado</w:t>
      </w:r>
      <w:r>
        <w:rPr>
          <w:rFonts w:cs="Bookman Old Style" w:hAnsi="Bookman Old Style" w:eastAsia="Bookman Old Style" w:ascii="Bookman Old Style"/>
          <w:spacing w:val="4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3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Pu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4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nta</w:t>
      </w:r>
      <w:r>
        <w:rPr>
          <w:rFonts w:cs="Bookman Old Style" w:hAnsi="Bookman Old Style" w:eastAsia="Bookman Old Style" w:ascii="Bookman Old Style"/>
          <w:spacing w:val="4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</w:t>
      </w:r>
      <w:r>
        <w:rPr>
          <w:rFonts w:cs="Bookman Old Style" w:hAnsi="Bookman Old Style" w:eastAsia="Bookman Old Style" w:ascii="Bookman Old Style"/>
          <w:spacing w:val="3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sufici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nte</w:t>
      </w:r>
      <w:r>
        <w:rPr>
          <w:rFonts w:cs="Bookman Old Style" w:hAnsi="Bookman Old Style" w:eastAsia="Bookman Old Style" w:ascii="Bookman Old Style"/>
          <w:spacing w:val="4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pot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4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humano</w:t>
      </w:r>
      <w:r>
        <w:rPr>
          <w:rFonts w:cs="Bookman Old Style" w:hAnsi="Bookman Old Style" w:eastAsia="Bookman Old Style" w:ascii="Bookman Old Style"/>
          <w:spacing w:val="4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os</w:t>
      </w:r>
      <w:r>
        <w:rPr>
          <w:rFonts w:cs="Bookman Old Style" w:hAnsi="Bookman Old Style" w:eastAsia="Bookman Old Style" w:ascii="Bookman Old Style"/>
          <w:spacing w:val="4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ri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ra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sarrollar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cia,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cnología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ani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ad,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tra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Instituc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4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5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Su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or</w:t>
      </w:r>
      <w:r>
        <w:rPr>
          <w:rFonts w:cs="Bookman Old Style" w:hAnsi="Bookman Old Style" w:eastAsia="Bookman Old Style" w:ascii="Bookman Old Style"/>
          <w:spacing w:val="5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4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cno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5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4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sarro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lan</w:t>
      </w:r>
      <w:r>
        <w:rPr>
          <w:rFonts w:cs="Bookman Old Style" w:hAnsi="Bookman Old Style" w:eastAsia="Bookman Old Style" w:ascii="Bookman Old Style"/>
          <w:spacing w:val="5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capac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dad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hab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ias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con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ntí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qu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su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nvol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imi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to</w:t>
      </w:r>
      <w:r>
        <w:rPr>
          <w:rFonts w:cs="Bookman Old Style" w:hAnsi="Bookman Old Style" w:eastAsia="Bookman Old Style" w:ascii="Bookman Old Style"/>
          <w:spacing w:val="3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xi</w:t>
      </w:r>
      <w:r>
        <w:rPr>
          <w:rFonts w:cs="Bookman Old Style" w:hAnsi="Bookman Old Style" w:eastAsia="Bookman Old Style" w:ascii="Bookman Old Style"/>
          <w:spacing w:val="-3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instru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ntos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actual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idón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os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ra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inar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su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vocaci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6"/>
      </w:pP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isa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Constitu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2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olíti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os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Esta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os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canos,</w:t>
      </w:r>
      <w:r>
        <w:rPr>
          <w:rFonts w:cs="Bookman Old Style" w:hAnsi="Bookman Old Style" w:eastAsia="Bookman Old Style" w:ascii="Bookman Old Style"/>
          <w:spacing w:val="2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esarro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lo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ducaci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tod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mod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impu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inv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tíf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ógica,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tar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alec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to</w:t>
      </w:r>
      <w:r>
        <w:rPr>
          <w:rFonts w:cs="Bookman Old Style" w:hAnsi="Bookman Old Style" w:eastAsia="Bookman Old Style" w:ascii="Bookman Old Style"/>
          <w:spacing w:val="3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ón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tra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ltura.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4"/>
      </w:pP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Educaci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culo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14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cción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q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corr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nde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5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5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autoridad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uca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ivas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ral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4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5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concurr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nt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otr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tribu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ion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puls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sarr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llo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ñ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ica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igaci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tífica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tecnológi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a;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dancia</w:t>
      </w:r>
      <w:r>
        <w:rPr>
          <w:rFonts w:cs="Bookman Old Style" w:hAnsi="Bookman Old Style" w:eastAsia="Bookman Old Style" w:ascii="Bookman Old Style"/>
          <w:spacing w:val="2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nam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ral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s,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ucaci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Pu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mantie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const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esarr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llo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ntar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tos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hum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estudiar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resolve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au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lio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ia,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pri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ad.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4"/>
      </w:pP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ta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sarrol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Estad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19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9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9-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20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05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port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cia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sarrollo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ciencia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ía,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or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anea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activid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es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mat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ha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procurado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su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ori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ra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oordinada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vinculada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públic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ial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ia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rniza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2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ita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optimizar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aprov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chami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nto</w:t>
      </w:r>
      <w:r>
        <w:rPr>
          <w:rFonts w:cs="Bookman Old Style" w:hAnsi="Bookman Old Style" w:eastAsia="Bookman Old Style" w:ascii="Bookman Old Style"/>
          <w:spacing w:val="4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rsos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ológi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2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to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ha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más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fici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nt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du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administrativos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sarr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llo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ial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on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e.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5"/>
      </w:pP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rid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púb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jorami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tar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soci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ad,</w:t>
      </w:r>
      <w:r>
        <w:rPr>
          <w:rFonts w:cs="Bookman Old Style" w:hAnsi="Bookman Old Style" w:eastAsia="Bookman Old Style" w:ascii="Bookman Old Style"/>
          <w:spacing w:val="2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sup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zagos,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por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dad</w:t>
      </w:r>
      <w:r>
        <w:rPr>
          <w:rFonts w:cs="Bookman Old Style" w:hAnsi="Bookman Old Style" w:eastAsia="Bookman Old Style" w:ascii="Bookman Old Style"/>
          <w:spacing w:val="2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4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rtal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4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rrollo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tífico,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ico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4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manís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ico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5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estr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gi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como</w:t>
      </w:r>
      <w:r>
        <w:rPr>
          <w:rFonts w:cs="Bookman Old Style" w:hAnsi="Bookman Old Style" w:eastAsia="Bookman Old Style" w:ascii="Bookman Old Style"/>
          <w:spacing w:val="3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ia</w:t>
      </w:r>
      <w:r>
        <w:rPr>
          <w:rFonts w:cs="Bookman Old Style" w:hAnsi="Bookman Old Style" w:eastAsia="Bookman Old Style" w:ascii="Bookman Old Style"/>
          <w:spacing w:val="4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2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3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icos</w:t>
      </w:r>
      <w:r>
        <w:rPr>
          <w:rFonts w:cs="Bookman Old Style" w:hAnsi="Bookman Old Style" w:eastAsia="Bookman Old Style" w:ascii="Bookman Old Style"/>
          <w:spacing w:val="4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social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3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razón</w:t>
      </w:r>
      <w:r>
        <w:rPr>
          <w:rFonts w:cs="Bookman Old Style" w:hAnsi="Bookman Old Style" w:eastAsia="Bookman Old Style" w:ascii="Bookman Old Style"/>
          <w:spacing w:val="3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imp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nte</w:t>
      </w:r>
      <w:r>
        <w:rPr>
          <w:rFonts w:cs="Bookman Old Style" w:hAnsi="Bookman Old Style" w:eastAsia="Bookman Old Style" w:ascii="Bookman Old Style"/>
          <w:spacing w:val="4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para</w:t>
      </w:r>
      <w:r>
        <w:rPr>
          <w:rFonts w:cs="Bookman Old Style" w:hAnsi="Bookman Old Style" w:eastAsia="Bookman Old Style" w:ascii="Bookman Old Style"/>
          <w:spacing w:val="3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sl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ater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a,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jeto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un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gra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l,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coh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corr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spondi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ig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da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d.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5"/>
        <w:sectPr>
          <w:pgNumType w:start="1"/>
          <w:pgMar w:header="1194" w:footer="1364" w:top="1380" w:bottom="280" w:left="1520" w:right="1500"/>
          <w:headerReference w:type="default" r:id="rId4"/>
          <w:footerReference w:type="default" r:id="rId5"/>
          <w:pgSz w:w="11900" w:h="16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iv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atal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999-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20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5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Pu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la,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conoc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str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ha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5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5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xi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5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nó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5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5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ol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5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ia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ía,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ñalan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sidad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ar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ltura,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nvest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ntí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ica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cno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a,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os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an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ncial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ra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sarrollo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tado.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before="37" w:lineRule="auto" w:line="245"/>
        <w:ind w:left="135" w:right="114"/>
      </w:pP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Asimi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mo,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cong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ncia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bit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mp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ncial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ch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nec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rio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normar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funcion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actividad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Estado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re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liza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ria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soci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ad,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tras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tras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tida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lsar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vincu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sus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ltad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progr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so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ial.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5"/>
      </w:pP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En</w:t>
      </w:r>
      <w:r>
        <w:rPr>
          <w:rFonts w:cs="Bookman Old Style" w:hAnsi="Bookman Old Style" w:eastAsia="Bookman Old Style" w:ascii="Bookman Old Style"/>
          <w:spacing w:val="4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5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5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4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4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4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5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4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articul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moniz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4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construir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un</w:t>
      </w:r>
      <w:r>
        <w:rPr>
          <w:rFonts w:cs="Bookman Old Style" w:hAnsi="Bookman Old Style" w:eastAsia="Bookman Old Style" w:ascii="Bookman Old Style"/>
          <w:spacing w:val="5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st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uríd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acord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mod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crático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6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Entidad,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Q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incu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ésimo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Quinta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gisl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tura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nor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so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o,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or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comprom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4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ivo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4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4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2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Agen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da</w:t>
      </w:r>
      <w:r>
        <w:rPr>
          <w:rFonts w:cs="Bookman Old Style" w:hAnsi="Bookman Old Style" w:eastAsia="Bookman Old Style" w:ascii="Bookman Old Style"/>
          <w:spacing w:val="3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sla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iv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4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002</w:t>
      </w:r>
      <w:r>
        <w:rPr>
          <w:rFonts w:cs="Bookman Old Style" w:hAnsi="Bookman Old Style" w:eastAsia="Bookman Old Style" w:ascii="Bookman Old Style"/>
          <w:spacing w:val="3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–</w:t>
      </w:r>
      <w:r>
        <w:rPr>
          <w:rFonts w:cs="Bookman Old Style" w:hAnsi="Bookman Old Style" w:eastAsia="Bookman Old Style" w:ascii="Bookman Old Style"/>
          <w:spacing w:val="2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200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5,</w:t>
      </w:r>
      <w:r>
        <w:rPr>
          <w:rFonts w:cs="Bookman Old Style" w:hAnsi="Bookman Old Style" w:eastAsia="Bookman Old Style" w:ascii="Bookman Old Style"/>
          <w:spacing w:val="3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jo</w:t>
      </w:r>
      <w:r>
        <w:rPr>
          <w:rFonts w:cs="Bookman Old Style" w:hAnsi="Bookman Old Style" w:eastAsia="Bookman Old Style" w:ascii="Bookman Old Style"/>
          <w:spacing w:val="3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2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j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rna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ad</w:t>
      </w:r>
      <w:r>
        <w:rPr>
          <w:rFonts w:cs="Bookman Old Style" w:hAnsi="Bookman Old Style" w:eastAsia="Bookman Old Style" w:ascii="Bookman Old Style"/>
          <w:spacing w:val="2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For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eci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to</w:t>
      </w:r>
      <w:r>
        <w:rPr>
          <w:rFonts w:cs="Bookman Old Style" w:hAnsi="Bookman Old Style" w:eastAsia="Bookman Old Style" w:ascii="Bookman Old Style"/>
          <w:spacing w:val="2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titucional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Desarro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uye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Su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ta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alizó</w:t>
      </w:r>
      <w:r>
        <w:rPr>
          <w:rFonts w:cs="Bookman Old Style" w:hAnsi="Bookman Old Style" w:eastAsia="Bookman Old Style" w:ascii="Bookman Old Style"/>
          <w:spacing w:val="5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4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is</w:t>
      </w:r>
      <w:r>
        <w:rPr>
          <w:rFonts w:cs="Bookman Old Style" w:hAnsi="Bookman Old Style" w:eastAsia="Bookman Old Style" w:ascii="Bookman Old Style"/>
          <w:spacing w:val="5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4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4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5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cri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rios</w:t>
      </w:r>
      <w:r>
        <w:rPr>
          <w:rFonts w:cs="Bookman Old Style" w:hAnsi="Bookman Old Style" w:eastAsia="Bookman Old Style" w:ascii="Bookman Old Style"/>
          <w:spacing w:val="5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4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4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mat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5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par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5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4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idumbr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4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gla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tac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4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fom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inv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tigaci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3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ntífi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2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tecnol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3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h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nísti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inno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tado,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bj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to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promov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io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pob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an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4"/>
      </w:pP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Bajo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que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a,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constit</w:t>
      </w:r>
      <w:r>
        <w:rPr>
          <w:rFonts w:cs="Bookman Old Style" w:hAnsi="Bookman Old Style" w:eastAsia="Bookman Old Style" w:ascii="Bookman Old Style"/>
          <w:spacing w:val="-5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is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ítu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os</w:t>
      </w:r>
      <w:r>
        <w:rPr>
          <w:rFonts w:cs="Bookman Old Style" w:hAnsi="Bookman Old Style" w:eastAsia="Bookman Old Style" w:ascii="Bookman Old Style"/>
          <w:spacing w:val="2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ein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is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atro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cul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tr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it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5"/>
      </w:pP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ít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mina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“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ISP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ENERA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ES”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Ob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j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to</w:t>
      </w:r>
      <w:r>
        <w:rPr>
          <w:rFonts w:cs="Bookman Old Style" w:hAnsi="Bookman Old Style" w:eastAsia="Bookman Old Style" w:ascii="Bookman Old Style"/>
          <w:spacing w:val="5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4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este</w:t>
      </w:r>
      <w:r>
        <w:rPr>
          <w:rFonts w:cs="Bookman Old Style" w:hAnsi="Bookman Old Style" w:eastAsia="Bookman Old Style" w:ascii="Bookman Old Style"/>
          <w:spacing w:val="4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ord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nami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nto,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4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rá</w:t>
      </w:r>
      <w:r>
        <w:rPr>
          <w:rFonts w:cs="Bookman Old Style" w:hAnsi="Bookman Old Style" w:eastAsia="Bookman Old Style" w:ascii="Bookman Old Style"/>
          <w:spacing w:val="5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4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5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al,</w:t>
      </w:r>
      <w:r>
        <w:rPr>
          <w:rFonts w:cs="Bookman Old Style" w:hAnsi="Bookman Old Style" w:eastAsia="Bookman Old Style" w:ascii="Bookman Old Style"/>
          <w:spacing w:val="5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os</w:t>
      </w:r>
      <w:r>
        <w:rPr>
          <w:rFonts w:cs="Bookman Old Style" w:hAnsi="Bookman Old Style" w:eastAsia="Bookman Old Style" w:ascii="Bookman Old Style"/>
          <w:spacing w:val="4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sm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onfo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to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comp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cia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impu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rtal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zca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inv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ación,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aplicación,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ncia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dif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ntífica,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tecnológica,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maní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ica;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difu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ón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una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ltura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ntífica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socied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fin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innovaci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como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inv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rat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é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4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3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;</w:t>
      </w:r>
      <w:r>
        <w:rPr>
          <w:rFonts w:cs="Bookman Old Style" w:hAnsi="Bookman Old Style" w:eastAsia="Bookman Old Style" w:ascii="Bookman Old Style"/>
          <w:spacing w:val="3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4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2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coor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ina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5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oración</w:t>
      </w:r>
      <w:r>
        <w:rPr>
          <w:rFonts w:cs="Bookman Old Style" w:hAnsi="Bookman Old Style" w:eastAsia="Bookman Old Style" w:ascii="Bookman Old Style"/>
          <w:spacing w:val="5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ucional</w:t>
      </w:r>
      <w:r>
        <w:rPr>
          <w:rFonts w:cs="Bookman Old Style" w:hAnsi="Bookman Old Style" w:eastAsia="Bookman Old Style" w:ascii="Bookman Old Style"/>
          <w:spacing w:val="5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se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orial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acc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on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Adm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nis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Púb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Munic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4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4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4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4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socia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4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4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ivad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5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4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mat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ria</w:t>
      </w:r>
      <w:r>
        <w:rPr>
          <w:rFonts w:cs="Bookman Old Style" w:hAnsi="Bookman Old Style" w:eastAsia="Bookman Old Style" w:ascii="Bookman Old Style"/>
          <w:spacing w:val="5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4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5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ía</w:t>
      </w:r>
      <w:r>
        <w:rPr>
          <w:rFonts w:cs="Bookman Old Style" w:hAnsi="Bookman Old Style" w:eastAsia="Bookman Old Style" w:ascii="Bookman Old Style"/>
          <w:spacing w:val="5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humanidad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para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lograr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un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sar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ollo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sust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table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do.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4"/>
      </w:pP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Título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Segundo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“DE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TORID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ATR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UCIONES”,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ocupa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tabl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ámbito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comp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tencia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distintas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autorid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ta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mat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ria;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ion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trat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ias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esarr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llar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dist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gobierno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ra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tar,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lsar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rtale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nvesti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ca,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no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ica,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humaní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tic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ón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fusión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cultura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ien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ca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nuest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Enti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3"/>
      </w:pP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Tí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deno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inado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“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FORTALECIMIE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TO</w:t>
      </w:r>
      <w:r>
        <w:rPr>
          <w:rFonts w:cs="Bookman Old Style" w:hAnsi="Bookman Old Style" w:eastAsia="Bookman Old Style" w:ascii="Bookman Old Style"/>
          <w:spacing w:val="3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TIVI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TIFICA,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OLO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A,</w:t>
      </w:r>
      <w:r>
        <w:rPr>
          <w:rFonts w:cs="Bookman Old Style" w:hAnsi="Bookman Old Style" w:eastAsia="Bookman Old Style" w:ascii="Bookman Old Style"/>
          <w:spacing w:val="2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ICA,</w:t>
      </w:r>
      <w:r>
        <w:rPr>
          <w:rFonts w:cs="Bookman Old Style" w:hAnsi="Bookman Old Style" w:eastAsia="Bookman Old Style" w:ascii="Bookman Old Style"/>
          <w:spacing w:val="2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CION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TRA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CIA</w:t>
      </w:r>
      <w:r>
        <w:rPr>
          <w:rFonts w:cs="Bookman Old Style" w:hAnsi="Bookman Old Style" w:eastAsia="Bookman Old Style" w:ascii="Bookman Old Style"/>
          <w:spacing w:val="3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TEC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OG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”;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os</w:t>
      </w:r>
      <w:r>
        <w:rPr>
          <w:rFonts w:cs="Bookman Old Style" w:hAnsi="Bookman Old Style" w:eastAsia="Bookman Old Style" w:ascii="Bookman Old Style"/>
          <w:spacing w:val="5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que</w:t>
      </w:r>
      <w:r>
        <w:rPr>
          <w:rFonts w:cs="Bookman Old Style" w:hAnsi="Bookman Old Style" w:eastAsia="Bookman Old Style" w:ascii="Bookman Old Style"/>
          <w:spacing w:val="5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5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Est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4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5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ipios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5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5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ámbito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5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spectiv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comp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ncias,</w:t>
      </w:r>
      <w:r>
        <w:rPr>
          <w:rFonts w:cs="Bookman Old Style" w:hAnsi="Bookman Old Style" w:eastAsia="Bookman Old Style" w:ascii="Bookman Old Style"/>
          <w:spacing w:val="3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para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fort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fom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ar</w:t>
      </w:r>
      <w:r>
        <w:rPr>
          <w:rFonts w:cs="Bookman Old Style" w:hAnsi="Bookman Old Style" w:eastAsia="Bookman Old Style" w:ascii="Bookman Old Style"/>
          <w:spacing w:val="2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3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2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tecno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humaní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tica,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así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como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prin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ip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os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gir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do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qu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pro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rá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manda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pro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mát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5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del</w:t>
      </w:r>
      <w:r>
        <w:rPr>
          <w:rFonts w:cs="Bookman Old Style" w:hAnsi="Bookman Old Style" w:eastAsia="Bookman Old Style" w:ascii="Bookman Old Style"/>
          <w:spacing w:val="5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Esta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estos</w:t>
      </w:r>
      <w:r>
        <w:rPr>
          <w:rFonts w:cs="Bookman Old Style" w:hAnsi="Bookman Old Style" w:eastAsia="Bookman Old Style" w:ascii="Bookman Old Style"/>
          <w:spacing w:val="5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5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tarán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hacia</w:t>
      </w:r>
      <w:r>
        <w:rPr>
          <w:rFonts w:cs="Bookman Old Style" w:hAnsi="Bookman Old Style" w:eastAsia="Bookman Old Style" w:ascii="Bookman Old Style"/>
          <w:spacing w:val="5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5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val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dación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ncia</w:t>
      </w:r>
      <w:r>
        <w:rPr>
          <w:rFonts w:cs="Bookman Old Style" w:hAnsi="Bookman Old Style" w:eastAsia="Bookman Old Style" w:ascii="Bookman Old Style"/>
          <w:spacing w:val="3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nocimi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nto</w:t>
      </w:r>
      <w:r>
        <w:rPr>
          <w:rFonts w:cs="Bookman Old Style" w:hAnsi="Bookman Old Style" w:eastAsia="Bookman Old Style" w:ascii="Bookman Old Style"/>
          <w:spacing w:val="3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ntífico,</w:t>
      </w:r>
      <w:r>
        <w:rPr>
          <w:rFonts w:cs="Bookman Old Style" w:hAnsi="Bookman Old Style" w:eastAsia="Bookman Old Style" w:ascii="Bookman Old Style"/>
          <w:spacing w:val="2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cnológico</w:t>
      </w:r>
      <w:r>
        <w:rPr>
          <w:rFonts w:cs="Bookman Old Style" w:hAnsi="Bookman Old Style" w:eastAsia="Bookman Old Style" w:ascii="Bookman Old Style"/>
          <w:spacing w:val="3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ísti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;</w:t>
      </w:r>
      <w:r>
        <w:rPr>
          <w:rFonts w:cs="Bookman Old Style" w:hAnsi="Bookman Old Style" w:eastAsia="Bookman Old Style" w:ascii="Bookman Old Style"/>
          <w:spacing w:val="3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que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que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se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rán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procurar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colab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intrai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tucional</w:t>
      </w:r>
      <w:r>
        <w:rPr>
          <w:rFonts w:cs="Bookman Old Style" w:hAnsi="Bookman Old Style" w:eastAsia="Bookman Old Style" w:ascii="Bookman Old Style"/>
          <w:spacing w:val="3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ncu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ón</w:t>
      </w:r>
      <w:r>
        <w:rPr>
          <w:rFonts w:cs="Bookman Old Style" w:hAnsi="Bookman Old Style" w:eastAsia="Bookman Old Style" w:ascii="Bookman Old Style"/>
          <w:spacing w:val="2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stitucio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es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cientí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as,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tec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as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humaní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as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es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soci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ad,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sarrollo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armónico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ta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ntí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ica,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ecnoló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hu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aní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tica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Entidad,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tarán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ncamin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dos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hacia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creci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comunid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cno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og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ía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human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4"/>
        <w:sectPr>
          <w:pgMar w:header="1194" w:footer="1364" w:top="1380" w:bottom="280" w:left="1520" w:right="1500"/>
          <w:pgSz w:w="11900" w:h="16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Título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arto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“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DIFU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ENTO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CULT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TÍFICA”,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compr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fin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ac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on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qu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aliz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actividad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orientad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ia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ía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as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que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tran: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omov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conservaci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n,</w:t>
      </w:r>
      <w:r>
        <w:rPr>
          <w:rFonts w:cs="Bookman Old Style" w:hAnsi="Bookman Old Style" w:eastAsia="Bookman Old Style" w:ascii="Bookman Old Style"/>
          <w:spacing w:val="4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idación,</w:t>
      </w:r>
      <w:r>
        <w:rPr>
          <w:rFonts w:cs="Bookman Old Style" w:hAnsi="Bookman Old Style" w:eastAsia="Bookman Old Style" w:ascii="Bookman Old Style"/>
          <w:spacing w:val="4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alización</w:t>
      </w:r>
      <w:r>
        <w:rPr>
          <w:rFonts w:cs="Bookman Old Style" w:hAnsi="Bookman Old Style" w:eastAsia="Bookman Old Style" w:ascii="Bookman Old Style"/>
          <w:spacing w:val="4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sarr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llo</w:t>
      </w:r>
      <w:r>
        <w:rPr>
          <w:rFonts w:cs="Bookman Old Style" w:hAnsi="Bookman Old Style" w:eastAsia="Bookman Old Style" w:ascii="Bookman Old Style"/>
          <w:spacing w:val="4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2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2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infr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str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ctura</w:t>
      </w:r>
      <w:r>
        <w:rPr>
          <w:rFonts w:cs="Bookman Old Style" w:hAnsi="Bookman Old Style" w:eastAsia="Bookman Old Style" w:ascii="Bookman Old Style"/>
          <w:spacing w:val="5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4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vu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ón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ia,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cnología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humanidad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al,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es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ación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ntí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no</w:t>
      </w:r>
      <w:r>
        <w:rPr>
          <w:rFonts w:cs="Bookman Old Style" w:hAnsi="Bookman Old Style" w:eastAsia="Bookman Old Style" w:ascii="Bookman Old Style"/>
          <w:spacing w:val="-3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a,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és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tele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nes</w:t>
      </w:r>
      <w:r>
        <w:rPr>
          <w:rFonts w:cs="Bookman Old Style" w:hAnsi="Bookman Old Style" w:eastAsia="Bookman Old Style" w:ascii="Bookman Old Style"/>
          <w:spacing w:val="3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inf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tica,</w:t>
      </w:r>
      <w:r>
        <w:rPr>
          <w:rFonts w:cs="Bookman Old Style" w:hAnsi="Bookman Old Style" w:eastAsia="Bookman Old Style" w:ascii="Bookman Old Style"/>
          <w:spacing w:val="4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ram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4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pacios</w:t>
      </w:r>
      <w:r>
        <w:rPr>
          <w:rFonts w:cs="Bookman Old Style" w:hAnsi="Bookman Old Style" w:eastAsia="Bookman Old Style" w:ascii="Bookman Old Style"/>
          <w:spacing w:val="3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4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ativos</w:t>
      </w:r>
      <w:r>
        <w:rPr>
          <w:rFonts w:cs="Bookman Old Style" w:hAnsi="Bookman Old Style" w:eastAsia="Bookman Old Style" w:ascii="Bookman Old Style"/>
          <w:spacing w:val="4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racti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4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3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2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mu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icaci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n,</w:t>
      </w:r>
      <w:r>
        <w:rPr>
          <w:rFonts w:cs="Bookman Old Style" w:hAnsi="Bookman Old Style" w:eastAsia="Bookman Old Style" w:ascii="Bookman Old Style"/>
          <w:spacing w:val="4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</w:t>
      </w:r>
      <w:r>
        <w:rPr>
          <w:rFonts w:cs="Bookman Old Style" w:hAnsi="Bookman Old Style" w:eastAsia="Bookman Old Style" w:ascii="Bookman Old Style"/>
          <w:spacing w:val="2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finalid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3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2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rlas</w:t>
      </w:r>
      <w:r>
        <w:rPr>
          <w:rFonts w:cs="Bookman Old Style" w:hAnsi="Bookman Old Style" w:eastAsia="Bookman Old Style" w:ascii="Bookman Old Style"/>
          <w:spacing w:val="3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al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al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3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2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nidad</w:t>
      </w:r>
      <w:r>
        <w:rPr>
          <w:rFonts w:cs="Bookman Old Style" w:hAnsi="Bookman Old Style" w:eastAsia="Bookman Old Style" w:ascii="Bookman Old Style"/>
          <w:spacing w:val="4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3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before="37" w:lineRule="auto" w:line="245"/>
        <w:ind w:left="135" w:right="115"/>
      </w:pP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púb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icu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jó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niñ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para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rrol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por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formaci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tífi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tecnológica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fome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ar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anizaci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realiza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vidad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acad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icas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propicien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rcambio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información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mat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ria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ia,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cnología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humanid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des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om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esp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iali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4"/>
      </w:pP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Cons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tes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4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4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import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4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4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cualq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ier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ad</w:t>
      </w:r>
      <w:r>
        <w:rPr>
          <w:rFonts w:cs="Bookman Old Style" w:hAnsi="Bookman Old Style" w:eastAsia="Bookman Old Style" w:ascii="Bookman Old Style"/>
          <w:spacing w:val="5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5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el</w:t>
      </w:r>
      <w:r>
        <w:rPr>
          <w:rFonts w:cs="Bookman Old Style" w:hAnsi="Bookman Old Style" w:eastAsia="Bookman Old Style" w:ascii="Bookman Old Style"/>
          <w:spacing w:val="4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tal</w:t>
      </w:r>
      <w:r>
        <w:rPr>
          <w:rFonts w:cs="Bookman Old Style" w:hAnsi="Bookman Old Style" w:eastAsia="Bookman Old Style" w:ascii="Bookman Old Style"/>
          <w:spacing w:val="5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hu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no,</w:t>
      </w:r>
      <w:r>
        <w:rPr>
          <w:rFonts w:cs="Bookman Old Style" w:hAnsi="Bookman Old Style" w:eastAsia="Bookman Old Style" w:ascii="Bookman Old Style"/>
          <w:spacing w:val="5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se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cion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estrat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é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que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tiendan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ar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acitar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ha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ita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es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tado,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olos</w:t>
      </w:r>
      <w:r>
        <w:rPr>
          <w:rFonts w:cs="Bookman Old Style" w:hAnsi="Bookman Old Style" w:eastAsia="Bookman Old Style" w:ascii="Bookman Old Style"/>
          <w:spacing w:val="2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ararse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tu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izarse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as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ion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apor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ncia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logía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romovi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par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llo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apoy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tud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ra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do;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fome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ando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ambi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encias</w:t>
      </w:r>
      <w:r>
        <w:rPr>
          <w:rFonts w:cs="Bookman Old Style" w:hAnsi="Bookman Old Style" w:eastAsia="Bookman Old Style" w:ascii="Bookman Old Style"/>
          <w:spacing w:val="2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strac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ón</w:t>
      </w:r>
      <w:r>
        <w:rPr>
          <w:rFonts w:cs="Bookman Old Style" w:hAnsi="Bookman Old Style" w:eastAsia="Bookman Old Style" w:ascii="Bookman Old Style"/>
          <w:spacing w:val="2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lica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ado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así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omo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ctor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arial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cial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nes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trat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icas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paci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tu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izaci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recu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h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nos.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4"/>
      </w:pP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3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ual</w:t>
      </w:r>
      <w:r>
        <w:rPr>
          <w:rFonts w:cs="Bookman Old Style" w:hAnsi="Bookman Old Style" w:eastAsia="Bookman Old Style" w:ascii="Bookman Old Style"/>
          <w:spacing w:val="3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man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ra,</w:t>
      </w:r>
      <w:r>
        <w:rPr>
          <w:rFonts w:cs="Bookman Old Style" w:hAnsi="Bookman Old Style" w:eastAsia="Bookman Old Style" w:ascii="Bookman Old Style"/>
          <w:spacing w:val="3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3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bu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3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sarrollar</w:t>
      </w:r>
      <w:r>
        <w:rPr>
          <w:rFonts w:cs="Bookman Old Style" w:hAnsi="Bookman Old Style" w:eastAsia="Bookman Old Style" w:ascii="Bookman Old Style"/>
          <w:spacing w:val="4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un</w:t>
      </w:r>
      <w:r>
        <w:rPr>
          <w:rFonts w:cs="Bookman Old Style" w:hAnsi="Bookman Old Style" w:eastAsia="Bookman Old Style" w:ascii="Bookman Old Style"/>
          <w:spacing w:val="2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4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inform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nal</w:t>
      </w:r>
      <w:r>
        <w:rPr>
          <w:rFonts w:cs="Bookman Old Style" w:hAnsi="Bookman Old Style" w:eastAsia="Bookman Old Style" w:ascii="Bookman Old Style"/>
          <w:spacing w:val="4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2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mat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ria,</w:t>
      </w:r>
      <w:r>
        <w:rPr>
          <w:rFonts w:cs="Bookman Old Style" w:hAnsi="Bookman Old Style" w:eastAsia="Bookman Old Style" w:ascii="Bookman Old Style"/>
          <w:spacing w:val="3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tr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é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3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tema</w:t>
      </w:r>
      <w:r>
        <w:rPr>
          <w:rFonts w:cs="Bookman Old Style" w:hAnsi="Bookman Old Style" w:eastAsia="Bookman Old Style" w:ascii="Bookman Old Style"/>
          <w:spacing w:val="4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Estat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4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3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Informaci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5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a,</w:t>
      </w:r>
      <w:r>
        <w:rPr>
          <w:rFonts w:cs="Bookman Old Style" w:hAnsi="Bookman Old Style" w:eastAsia="Bookman Old Style" w:ascii="Bookman Old Style"/>
          <w:spacing w:val="5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Humaní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ica,</w:t>
      </w:r>
      <w:r>
        <w:rPr>
          <w:rFonts w:cs="Bookman Old Style" w:hAnsi="Bookman Old Style" w:eastAsia="Bookman Old Style" w:ascii="Bookman Old Style"/>
          <w:spacing w:val="5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Innovación</w:t>
      </w:r>
      <w:r>
        <w:rPr>
          <w:rFonts w:cs="Bookman Old Style" w:hAnsi="Bookman Old Style" w:eastAsia="Bookman Old Style" w:ascii="Bookman Old Style"/>
          <w:spacing w:val="5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3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Tr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nsfer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ncia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ía</w:t>
      </w:r>
      <w:r>
        <w:rPr>
          <w:rFonts w:cs="Bookman Old Style" w:hAnsi="Bookman Old Style" w:eastAsia="Bookman Old Style" w:ascii="Bookman Old Style"/>
          <w:spacing w:val="3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Estad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2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spon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4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2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2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ía</w:t>
      </w:r>
      <w:r>
        <w:rPr>
          <w:rFonts w:cs="Bookman Old Style" w:hAnsi="Bookman Old Style" w:eastAsia="Bookman Old Style" w:ascii="Bookman Old Style"/>
          <w:spacing w:val="3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Es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do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integrar,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administrar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alizar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dicho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Sist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como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io,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iento,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iste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ización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difu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inf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rmaci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coordinándose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soci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para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partir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infor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al.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5"/>
      </w:pP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Dicho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Sist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rá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consulta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or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ien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juríd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Estatal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ncia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cnologí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reg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tr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pos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n;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os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n,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tituc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es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Su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or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for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ores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es;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infra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stru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ura</w:t>
      </w:r>
      <w:r>
        <w:rPr>
          <w:rFonts w:cs="Bookman Old Style" w:hAnsi="Bookman Old Style" w:eastAsia="Bookman Old Style" w:ascii="Bookman Old Style"/>
          <w:spacing w:val="2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stinada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ncia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tecnolo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ía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;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equ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pa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iza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oni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tiv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logí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pr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du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ón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orial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materia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nga;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lín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as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estra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as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nvesti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os</w:t>
      </w:r>
      <w:r>
        <w:rPr>
          <w:rFonts w:cs="Bookman Old Style" w:hAnsi="Bookman Old Style" w:eastAsia="Bookman Old Style" w:ascii="Bookman Old Style"/>
          <w:spacing w:val="5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4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tigaci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4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proc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5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3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4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fu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5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4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fin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iami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posibl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5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ra</w:t>
      </w:r>
      <w:r>
        <w:rPr>
          <w:rFonts w:cs="Bookman Old Style" w:hAnsi="Bookman Old Style" w:eastAsia="Bookman Old Style" w:ascii="Bookman Old Style"/>
          <w:spacing w:val="4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tí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ica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cno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for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cur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hu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nos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alto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ni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acad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é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ico.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5"/>
      </w:pP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5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organiz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proyecci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4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planeaci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4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5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4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nolo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4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4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j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tor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una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cultura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ntífi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or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é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ón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ta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ia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a,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or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ia</w:t>
      </w:r>
      <w:r>
        <w:rPr>
          <w:rFonts w:cs="Bookman Old Style" w:hAnsi="Bookman Old Style" w:eastAsia="Bookman Old Style" w:ascii="Bookman Old Style"/>
          <w:spacing w:val="3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cno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ogí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4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3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la,</w:t>
      </w:r>
      <w:r>
        <w:rPr>
          <w:rFonts w:cs="Bookman Old Style" w:hAnsi="Bookman Old Style" w:eastAsia="Bookman Old Style" w:ascii="Bookman Old Style"/>
          <w:spacing w:val="3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tom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do</w:t>
      </w:r>
      <w:r>
        <w:rPr>
          <w:rFonts w:cs="Bookman Old Style" w:hAnsi="Bookman Old Style" w:eastAsia="Bookman Old Style" w:ascii="Bookman Old Style"/>
          <w:spacing w:val="3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cons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4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propu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4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soci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ad;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como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un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orientad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ion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re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liza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4"/>
      </w:pP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fin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ier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papel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fund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izac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5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3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or</w:t>
      </w:r>
      <w:r>
        <w:rPr>
          <w:rFonts w:cs="Bookman Old Style" w:hAnsi="Bookman Old Style" w:eastAsia="Bookman Old Style" w:ascii="Bookman Old Style"/>
          <w:spacing w:val="4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o,</w:t>
      </w:r>
      <w:r>
        <w:rPr>
          <w:rFonts w:cs="Bookman Old Style" w:hAnsi="Bookman Old Style" w:eastAsia="Bookman Old Style" w:ascii="Bookman Old Style"/>
          <w:spacing w:val="4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4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5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5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4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4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5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y,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compr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nde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canis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dad,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all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garse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rsos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sario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cultando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ello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ejo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cia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cnología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del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Pu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promov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inv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úb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par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rrollo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proy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tos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cíficos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3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sti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ación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ía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h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man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des,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cual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odrá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constitu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ico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os,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nios,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contra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fin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all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garse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sari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6"/>
      </w:pP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5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5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Tí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xt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“DE</w:t>
      </w:r>
      <w:r>
        <w:rPr>
          <w:rFonts w:cs="Bookman Old Style" w:hAnsi="Bookman Old Style" w:eastAsia="Bookman Old Style" w:ascii="Bookman Old Style"/>
          <w:spacing w:val="5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5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PART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CIUDADANA”,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bu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cip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3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al,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3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ucación,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as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ateria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ntífica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nol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ic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como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cani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udad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para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ular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stas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sobre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polí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cas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oyo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científ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al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desarrollo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no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ico.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6"/>
        <w:sectPr>
          <w:pgMar w:header="1194" w:footer="1364" w:top="1380" w:bottom="280" w:left="1520" w:right="1500"/>
          <w:pgSz w:w="11900" w:h="16840"/>
        </w:sectPr>
      </w:pP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4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</w:t>
      </w:r>
      <w:r>
        <w:rPr>
          <w:rFonts w:cs="Bookman Old Style" w:hAnsi="Bookman Old Style" w:eastAsia="Bookman Old Style" w:ascii="Bookman Old Style"/>
          <w:spacing w:val="4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ior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ex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esto</w:t>
      </w:r>
      <w:r>
        <w:rPr>
          <w:rFonts w:cs="Bookman Old Style" w:hAnsi="Bookman Old Style" w:eastAsia="Bookman Old Style" w:ascii="Bookman Old Style"/>
          <w:spacing w:val="5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4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</w:t>
      </w:r>
      <w:r>
        <w:rPr>
          <w:rFonts w:cs="Bookman Old Style" w:hAnsi="Bookman Old Style" w:eastAsia="Bookman Old Style" w:ascii="Bookman Old Style"/>
          <w:spacing w:val="4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ento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4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4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puesto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or</w:t>
      </w:r>
      <w:r>
        <w:rPr>
          <w:rFonts w:cs="Bookman Old Style" w:hAnsi="Bookman Old Style" w:eastAsia="Bookman Old Style" w:ascii="Bookman Old Style"/>
          <w:spacing w:val="4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4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artí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os</w:t>
      </w:r>
      <w:r>
        <w:rPr>
          <w:rFonts w:cs="Bookman Old Style" w:hAnsi="Bookman Old Style" w:eastAsia="Bookman Old Style" w:ascii="Bookman Old Style"/>
          <w:spacing w:val="5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57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frac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63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acción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4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Constitu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Pol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ca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rano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Pu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;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3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fracci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VI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9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I,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0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1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gisl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iv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;</w:t>
      </w:r>
      <w:r>
        <w:rPr>
          <w:rFonts w:cs="Bookman Old Style" w:hAnsi="Bookman Old Style" w:eastAsia="Bookman Old Style" w:ascii="Bookman Old Style"/>
          <w:spacing w:val="3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20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3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1</w:t>
      </w:r>
      <w:r>
        <w:rPr>
          <w:rFonts w:cs="Bookman Old Style" w:hAnsi="Bookman Old Style" w:eastAsia="Bookman Old Style" w:ascii="Bookman Old Style"/>
          <w:spacing w:val="2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4</w:t>
      </w:r>
      <w:r>
        <w:rPr>
          <w:rFonts w:cs="Bookman Old Style" w:hAnsi="Bookman Old Style" w:eastAsia="Bookman Old Style" w:ascii="Bookman Old Style"/>
          <w:spacing w:val="2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3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VI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3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nto</w:t>
      </w:r>
      <w:r>
        <w:rPr>
          <w:rFonts w:cs="Bookman Old Style" w:hAnsi="Bookman Old Style" w:eastAsia="Bookman Old Style" w:ascii="Bookman Old Style"/>
          <w:spacing w:val="4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rio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3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H.</w:t>
      </w:r>
      <w:r>
        <w:rPr>
          <w:rFonts w:cs="Bookman Old Style" w:hAnsi="Bookman Old Style" w:eastAsia="Bookman Old Style" w:ascii="Bookman Old Style"/>
          <w:spacing w:val="2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4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3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se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e: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center"/>
        <w:spacing w:before="37" w:lineRule="auto" w:line="245"/>
        <w:ind w:left="855" w:right="872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b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b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FOM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EN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b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b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VES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IGA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b/>
          <w:spacing w:val="3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A,</w:t>
      </w:r>
      <w:r>
        <w:rPr>
          <w:rFonts w:cs="Bookman Old Style" w:hAnsi="Bookman Old Style" w:eastAsia="Bookman Old Style" w:ascii="Bookman Old Style"/>
          <w:b/>
          <w:spacing w:val="2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-1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b/>
          <w:spacing w:val="-1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NOLOGIC</w:t>
      </w:r>
      <w:r>
        <w:rPr>
          <w:rFonts w:cs="Bookman Old Style" w:hAnsi="Bookman Old Style" w:eastAsia="Bookman Old Style" w:ascii="Bookman Old Style"/>
          <w:b/>
          <w:spacing w:val="-1"/>
          <w:w w:val="102"/>
          <w:sz w:val="19"/>
          <w:szCs w:val="19"/>
        </w:rPr>
        <w:t>A,</w:t>
      </w:r>
      <w:r>
        <w:rPr>
          <w:rFonts w:cs="Bookman Old Style" w:hAnsi="Bookman Old Style" w:eastAsia="Bookman Old Style" w:ascii="Bookman Old Style"/>
          <w:b/>
          <w:spacing w:val="-1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HU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ANIST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b/>
          <w:spacing w:val="3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b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b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b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NNOV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b/>
          <w:spacing w:val="2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PARA</w:t>
      </w:r>
      <w:r>
        <w:rPr>
          <w:rFonts w:cs="Bookman Old Style" w:hAnsi="Bookman Old Style" w:eastAsia="Bookman Old Style" w:ascii="Bookman Old Style"/>
          <w:b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b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ES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ADO</w:t>
      </w:r>
      <w:r>
        <w:rPr>
          <w:rFonts w:cs="Bookman Old Style" w:hAnsi="Bookman Old Style" w:eastAsia="Bookman Old Style" w:ascii="Bookman Old Style"/>
          <w:b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b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b/>
          <w:spacing w:val="-1"/>
          <w:w w:val="102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EBLA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center"/>
        <w:spacing w:lineRule="auto" w:line="490"/>
        <w:ind w:left="2933" w:right="2947" w:hanging="3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TITULO</w:t>
      </w:r>
      <w:r>
        <w:rPr>
          <w:rFonts w:cs="Bookman Old Style" w:hAnsi="Bookman Old Style" w:eastAsia="Bookman Old Style" w:ascii="Bookman Old Style"/>
          <w:b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PRIMERO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DISP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SI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IO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ES</w:t>
      </w:r>
      <w:r>
        <w:rPr>
          <w:rFonts w:cs="Bookman Old Style" w:hAnsi="Bookman Old Style" w:eastAsia="Bookman Old Style" w:ascii="Bookman Old Style"/>
          <w:b/>
          <w:spacing w:val="3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GE</w:t>
      </w:r>
      <w:r>
        <w:rPr>
          <w:rFonts w:cs="Bookman Old Style" w:hAnsi="Bookman Old Style" w:eastAsia="Bookman Old Style" w:ascii="Bookman Old Style"/>
          <w:b/>
          <w:spacing w:val="-1"/>
          <w:w w:val="102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ERALES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API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ULO</w:t>
      </w:r>
      <w:r>
        <w:rPr>
          <w:rFonts w:cs="Bookman Old Style" w:hAnsi="Bookman Old Style" w:eastAsia="Bookman Old Style" w:ascii="Bookman Old Style"/>
          <w:b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UNI</w:t>
      </w:r>
      <w:r>
        <w:rPr>
          <w:rFonts w:cs="Bookman Old Style" w:hAnsi="Bookman Old Style" w:eastAsia="Bookman Old Style" w:ascii="Bookman Old Style"/>
          <w:b/>
          <w:spacing w:val="-1"/>
          <w:w w:val="102"/>
          <w:sz w:val="19"/>
          <w:szCs w:val="19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center"/>
        <w:spacing w:before="1"/>
        <w:ind w:left="3730" w:right="3746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DEL</w:t>
      </w:r>
      <w:r>
        <w:rPr>
          <w:rFonts w:cs="Bookman Old Style" w:hAnsi="Bookman Old Style" w:eastAsia="Bookman Old Style" w:ascii="Bookman Old Style"/>
          <w:b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-1"/>
          <w:w w:val="102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JETO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ind w:left="135" w:right="851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Artícu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1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-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te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público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so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ne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or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obj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to: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6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I.-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Est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blecer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cani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nf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obi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Munic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bito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su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ia,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fortal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inv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sti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ntí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ica,</w:t>
      </w:r>
      <w:r>
        <w:rPr>
          <w:rFonts w:cs="Bookman Old Style" w:hAnsi="Bookman Old Style" w:eastAsia="Bookman Old Style" w:ascii="Bookman Old Style"/>
          <w:spacing w:val="3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tecnoló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a,</w:t>
      </w:r>
      <w:r>
        <w:rPr>
          <w:rFonts w:cs="Bookman Old Style" w:hAnsi="Bookman Old Style" w:eastAsia="Bookman Old Style" w:ascii="Bookman Old Style"/>
          <w:spacing w:val="4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hu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aní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ica,</w:t>
      </w:r>
      <w:r>
        <w:rPr>
          <w:rFonts w:cs="Bookman Old Style" w:hAnsi="Bookman Old Style" w:eastAsia="Bookman Old Style" w:ascii="Bookman Old Style"/>
          <w:spacing w:val="4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ón</w:t>
      </w:r>
      <w:r>
        <w:rPr>
          <w:rFonts w:cs="Bookman Old Style" w:hAnsi="Bookman Old Style" w:eastAsia="Bookman Old Style" w:ascii="Bookman Old Style"/>
          <w:spacing w:val="4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difusi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3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2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una</w:t>
      </w:r>
      <w:r>
        <w:rPr>
          <w:rFonts w:cs="Bookman Old Style" w:hAnsi="Bookman Old Style" w:eastAsia="Bookman Old Style" w:ascii="Bookman Old Style"/>
          <w:spacing w:val="2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cultura</w:t>
      </w:r>
      <w:r>
        <w:rPr>
          <w:rFonts w:cs="Bookman Old Style" w:hAnsi="Bookman Old Style" w:eastAsia="Bookman Old Style" w:ascii="Bookman Old Style"/>
          <w:spacing w:val="3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ntífi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ad,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que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re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rsonas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físic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jurídicas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cto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públ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o,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ial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o;</w:t>
      </w:r>
      <w:r>
        <w:rPr>
          <w:rFonts w:cs="Bookman Old Style" w:hAnsi="Bookman Old Style" w:eastAsia="Bookman Old Style" w:ascii="Bookman Old Style"/>
          <w:spacing w:val="2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así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como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tabl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3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bas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para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apli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3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3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Gobi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no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ado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Mun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ipios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stin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para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tal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ect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5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II.-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sarr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lar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fom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pa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ntífica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cnológi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as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nísticas</w:t>
      </w:r>
      <w:r>
        <w:rPr>
          <w:rFonts w:cs="Bookman Old Style" w:hAnsi="Bookman Old Style" w:eastAsia="Bookman Old Style" w:ascii="Bookman Old Style"/>
          <w:spacing w:val="2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com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instrum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arrol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l,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co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pet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ti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ad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ómica,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jora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nto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calidad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ida,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rrol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su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ble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tran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for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ón</w:t>
      </w:r>
      <w:r>
        <w:rPr>
          <w:rFonts w:cs="Bookman Old Style" w:hAnsi="Bookman Old Style" w:eastAsia="Bookman Old Style" w:ascii="Bookman Old Style"/>
          <w:spacing w:val="2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cultural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soc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7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II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.-</w:t>
      </w:r>
      <w:r>
        <w:rPr>
          <w:rFonts w:cs="Bookman Old Style" w:hAnsi="Bookman Old Style" w:eastAsia="Bookman Old Style" w:ascii="Bookman Old Style"/>
          <w:b/>
          <w:spacing w:val="4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Impuls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5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4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for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4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ación,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licaci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transf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4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difusi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5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ntífica,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ógica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man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stica,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fin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promov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innovación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tra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é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ad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7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IV.-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over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ord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colaboración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nstituc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onal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ctorial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encias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4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Entidad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5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5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ministración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bl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5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tado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4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nicipio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así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como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ial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o,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mat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ria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cnología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manidad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pa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ar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un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rrol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su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tado;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5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V.-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ar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tecnológica,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hum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ní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tica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va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para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sol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ntar</w:t>
      </w:r>
      <w:r>
        <w:rPr>
          <w:rFonts w:cs="Bookman Old Style" w:hAnsi="Bookman Old Style" w:eastAsia="Bookman Old Style" w:ascii="Bookman Old Style"/>
          <w:spacing w:val="3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mandas</w:t>
      </w:r>
      <w:r>
        <w:rPr>
          <w:rFonts w:cs="Bookman Old Style" w:hAnsi="Bookman Old Style" w:eastAsia="Bookman Old Style" w:ascii="Bookman Old Style"/>
          <w:spacing w:val="4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rno</w:t>
      </w:r>
      <w:r>
        <w:rPr>
          <w:rFonts w:cs="Bookman Old Style" w:hAnsi="Bookman Old Style" w:eastAsia="Bookman Old Style" w:ascii="Bookman Old Style"/>
          <w:spacing w:val="3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social;</w:t>
      </w:r>
      <w:r>
        <w:rPr>
          <w:rFonts w:cs="Bookman Old Style" w:hAnsi="Bookman Old Style" w:eastAsia="Bookman Old Style" w:ascii="Bookman Old Style"/>
          <w:spacing w:val="3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nción</w:t>
      </w:r>
      <w:r>
        <w:rPr>
          <w:rFonts w:cs="Bookman Old Style" w:hAnsi="Bookman Old Style" w:eastAsia="Bookman Old Style" w:ascii="Bookman Old Style"/>
          <w:spacing w:val="3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2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mática</w:t>
      </w:r>
      <w:r>
        <w:rPr>
          <w:rFonts w:cs="Bookman Old Style" w:hAnsi="Bookman Old Style" w:eastAsia="Bookman Old Style" w:ascii="Bookman Old Style"/>
          <w:spacing w:val="4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sidad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or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púb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acad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mico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mpr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sar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ial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4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VI.-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ablec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bas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que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á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Sist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Estat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Informaci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Científica,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ica,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nísti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rencia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ogía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nte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tableci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ien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ecanis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participa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nidad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ntí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ica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é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ración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formulaci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pol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cas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promoción,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dif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n,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sarr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llo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licación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ncia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tecno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;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así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ara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formación,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capacitación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cursos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manos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alto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ni</w:t>
      </w:r>
      <w:r>
        <w:rPr>
          <w:rFonts w:cs="Bookman Old Style" w:hAnsi="Bookman Old Style" w:eastAsia="Bookman Old Style" w:ascii="Bookman Old Style"/>
          <w:spacing w:val="-3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acad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é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ico;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5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VII.-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Est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bas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izac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aneaci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mat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ria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ncia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tecnología,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ión,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robaci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nto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al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ia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li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6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VIII.-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nstituc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edu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ación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rrollo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cnología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humanida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ulación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4"/>
        <w:ind w:left="135" w:right="118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IX.-</w:t>
      </w:r>
      <w:r>
        <w:rPr>
          <w:rFonts w:cs="Bookman Old Style" w:hAnsi="Bookman Old Style" w:eastAsia="Bookman Old Style" w:ascii="Bookman Old Style"/>
          <w:b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Prom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transf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ia</w:t>
      </w:r>
      <w:r>
        <w:rPr>
          <w:rFonts w:cs="Bookman Old Style" w:hAnsi="Bookman Old Style" w:eastAsia="Bookman Old Style" w:ascii="Bookman Old Style"/>
          <w:spacing w:val="2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ía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hacia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div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rsos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uarios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é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ta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ind w:left="135" w:right="121"/>
        <w:sectPr>
          <w:pgMar w:header="1194" w:footer="1364" w:top="1380" w:bottom="280" w:left="1520" w:right="1500"/>
          <w:pgSz w:w="11900" w:h="16840"/>
        </w:sectPr>
      </w:pP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X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-</w:t>
      </w:r>
      <w:r>
        <w:rPr>
          <w:rFonts w:cs="Bookman Old Style" w:hAnsi="Bookman Old Style" w:eastAsia="Bookman Old Style" w:ascii="Bookman Old Style"/>
          <w:b/>
          <w:spacing w:val="6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mecani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apoyos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distribuci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cur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promov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before="37"/>
        <w:ind w:left="135" w:right="1393"/>
      </w:pP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igaci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sarrollo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cnol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dif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Estad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7"/>
      </w:pP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X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-</w:t>
      </w:r>
      <w:r>
        <w:rPr>
          <w:rFonts w:cs="Bookman Old Style" w:hAnsi="Bookman Old Style" w:eastAsia="Bookman Old Style" w:ascii="Bookman Old Style"/>
          <w:b/>
          <w:spacing w:val="6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ecer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5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coord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nación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el</w:t>
      </w:r>
      <w:r>
        <w:rPr>
          <w:rFonts w:cs="Bookman Old Style" w:hAnsi="Bookman Old Style" w:eastAsia="Bookman Old Style" w:ascii="Bookman Old Style"/>
          <w:spacing w:val="5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5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rac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5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Munic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;</w:t>
      </w:r>
      <w:r>
        <w:rPr>
          <w:rFonts w:cs="Bookman Old Style" w:hAnsi="Bookman Old Style" w:eastAsia="Bookman Old Style" w:ascii="Bookman Old Style"/>
          <w:spacing w:val="3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así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como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3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cto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cial</w:t>
      </w:r>
      <w:r>
        <w:rPr>
          <w:rFonts w:cs="Bookman Old Style" w:hAnsi="Bookman Old Style" w:eastAsia="Bookman Old Style" w:ascii="Bookman Old Style"/>
          <w:spacing w:val="2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o,</w:t>
      </w:r>
      <w:r>
        <w:rPr>
          <w:rFonts w:cs="Bookman Old Style" w:hAnsi="Bookman Old Style" w:eastAsia="Bookman Old Style" w:ascii="Bookman Old Style"/>
          <w:spacing w:val="3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ra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formula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líti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5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ramas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6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ria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arrollo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tífi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5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nol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ico,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ia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nolo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gí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6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X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I.-</w:t>
      </w:r>
      <w:r>
        <w:rPr>
          <w:rFonts w:cs="Bookman Old Style" w:hAnsi="Bookman Old Style" w:eastAsia="Bookman Old Style" w:ascii="Bookman Old Style"/>
          <w:b/>
          <w:spacing w:val="3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cu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ar</w:t>
      </w:r>
      <w:r>
        <w:rPr>
          <w:rFonts w:cs="Bookman Old Style" w:hAnsi="Bookman Old Style" w:eastAsia="Bookman Old Style" w:ascii="Bookman Old Style"/>
          <w:spacing w:val="4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</w:t>
      </w:r>
      <w:r>
        <w:rPr>
          <w:rFonts w:cs="Bookman Old Style" w:hAnsi="Bookman Old Style" w:eastAsia="Bookman Old Style" w:ascii="Bookman Old Style"/>
          <w:spacing w:val="4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3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2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5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4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noló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ica</w:t>
      </w:r>
      <w:r>
        <w:rPr>
          <w:rFonts w:cs="Bookman Old Style" w:hAnsi="Bookman Old Style" w:eastAsia="Bookman Old Style" w:ascii="Bookman Old Style"/>
          <w:spacing w:val="4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humanidad</w:t>
      </w:r>
      <w:r>
        <w:rPr>
          <w:rFonts w:cs="Bookman Old Style" w:hAnsi="Bookman Old Style" w:eastAsia="Bookman Old Style" w:ascii="Bookman Old Style"/>
          <w:spacing w:val="3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</w:t>
      </w:r>
      <w:r>
        <w:rPr>
          <w:rFonts w:cs="Bookman Old Style" w:hAnsi="Bookman Old Style" w:eastAsia="Bookman Old Style" w:ascii="Bookman Old Style"/>
          <w:spacing w:val="5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5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Plan</w:t>
      </w:r>
      <w:r>
        <w:rPr>
          <w:rFonts w:cs="Bookman Old Style" w:hAnsi="Bookman Old Style" w:eastAsia="Bookman Old Style" w:ascii="Bookman Old Style"/>
          <w:spacing w:val="5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Esta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5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sarr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llo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5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5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5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mar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5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rrollo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onómi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Mun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os;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5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X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II.-</w:t>
      </w:r>
      <w:r>
        <w:rPr>
          <w:rFonts w:cs="Bookman Old Style" w:hAnsi="Bookman Old Style" w:eastAsia="Bookman Old Style" w:ascii="Bookman Old Style"/>
          <w:b/>
          <w:spacing w:val="2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Est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bl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er</w:t>
      </w:r>
      <w:r>
        <w:rPr>
          <w:rFonts w:cs="Bookman Old Style" w:hAnsi="Bookman Old Style" w:eastAsia="Bookman Old Style" w:ascii="Bookman Old Style"/>
          <w:spacing w:val="4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gar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ntizar</w:t>
      </w:r>
      <w:r>
        <w:rPr>
          <w:rFonts w:cs="Bookman Old Style" w:hAnsi="Bookman Old Style" w:eastAsia="Bookman Old Style" w:ascii="Bookman Old Style"/>
          <w:spacing w:val="4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2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medios</w:t>
      </w:r>
      <w:r>
        <w:rPr>
          <w:rFonts w:cs="Bookman Old Style" w:hAnsi="Bookman Old Style" w:eastAsia="Bookman Old Style" w:ascii="Bookman Old Style"/>
          <w:spacing w:val="3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2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oncert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ión,</w:t>
      </w:r>
      <w:r>
        <w:rPr>
          <w:rFonts w:cs="Bookman Old Style" w:hAnsi="Bookman Old Style" w:eastAsia="Bookman Old Style" w:ascii="Bookman Old Style"/>
          <w:spacing w:val="4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vincul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4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par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4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dad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tí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ion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cto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públic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soci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ación,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ara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or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ulación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íti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as</w:t>
      </w:r>
      <w:r>
        <w:rPr>
          <w:rFonts w:cs="Bookman Old Style" w:hAnsi="Bookman Old Style" w:eastAsia="Bookman Old Style" w:ascii="Bookman Old Style"/>
          <w:spacing w:val="3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n,</w:t>
      </w:r>
      <w:r>
        <w:rPr>
          <w:rFonts w:cs="Bookman Old Style" w:hAnsi="Bookman Old Style" w:eastAsia="Bookman Old Style" w:ascii="Bookman Old Style"/>
          <w:spacing w:val="4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ifusión,</w:t>
      </w:r>
      <w:r>
        <w:rPr>
          <w:rFonts w:cs="Bookman Old Style" w:hAnsi="Bookman Old Style" w:eastAsia="Bookman Old Style" w:ascii="Bookman Old Style"/>
          <w:spacing w:val="3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sarrol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3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icac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ón</w:t>
      </w:r>
      <w:r>
        <w:rPr>
          <w:rFonts w:cs="Bookman Old Style" w:hAnsi="Bookman Old Style" w:eastAsia="Bookman Old Style" w:ascii="Bookman Old Style"/>
          <w:spacing w:val="3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iencia</w:t>
      </w:r>
      <w:r>
        <w:rPr>
          <w:rFonts w:cs="Bookman Old Style" w:hAnsi="Bookman Old Style" w:eastAsia="Bookman Old Style" w:ascii="Bookman Old Style"/>
          <w:spacing w:val="3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ía,</w:t>
      </w:r>
      <w:r>
        <w:rPr>
          <w:rFonts w:cs="Bookman Old Style" w:hAnsi="Bookman Old Style" w:eastAsia="Bookman Old Style" w:ascii="Bookman Old Style"/>
          <w:spacing w:val="4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así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como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para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pacitaci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profesional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ma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ria;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6"/>
      </w:pP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X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-</w:t>
      </w:r>
      <w:r>
        <w:rPr>
          <w:rFonts w:cs="Bookman Old Style" w:hAnsi="Bookman Old Style" w:eastAsia="Bookman Old Style" w:ascii="Bookman Old Style"/>
          <w:b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over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ación</w:t>
      </w:r>
      <w:r>
        <w:rPr>
          <w:rFonts w:cs="Bookman Old Style" w:hAnsi="Bookman Old Style" w:eastAsia="Bookman Old Style" w:ascii="Bookman Old Style"/>
          <w:spacing w:val="3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ca,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ológica</w:t>
      </w:r>
      <w:r>
        <w:rPr>
          <w:rFonts w:cs="Bookman Old Style" w:hAnsi="Bookman Old Style" w:eastAsia="Bookman Old Style" w:ascii="Bookman Old Style"/>
          <w:spacing w:val="3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manísti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3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su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2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ñ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a-apr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ndizaj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-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abajo</w:t>
      </w:r>
      <w:r>
        <w:rPr>
          <w:rFonts w:cs="Bookman Old Style" w:hAnsi="Bookman Old Style" w:eastAsia="Bookman Old Style" w:ascii="Bookman Old Style"/>
          <w:spacing w:val="5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dif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niv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ti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9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XV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-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over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inversión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privada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ra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sarrollo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tos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cífi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gí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h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um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ani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6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XVI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-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activ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ocen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ia,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investi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inculación,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dif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divulgación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ria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ía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nid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;</w:t>
      </w:r>
      <w:r>
        <w:rPr>
          <w:rFonts w:cs="Bookman Old Style" w:hAnsi="Bookman Old Style" w:eastAsia="Bookman Old Style" w:ascii="Bookman Old Style"/>
          <w:spacing w:val="2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4"/>
        <w:ind w:left="135" w:right="120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XVII.-</w:t>
      </w:r>
      <w:r>
        <w:rPr>
          <w:rFonts w:cs="Bookman Old Style" w:hAnsi="Bookman Old Style" w:eastAsia="Bookman Old Style" w:ascii="Bookman Old Style"/>
          <w:b/>
          <w:spacing w:val="2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iar</w:t>
      </w:r>
      <w:r>
        <w:rPr>
          <w:rFonts w:cs="Bookman Old Style" w:hAnsi="Bookman Old Style" w:eastAsia="Bookman Old Style" w:ascii="Bookman Old Style"/>
          <w:spacing w:val="3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3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colab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4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órganos</w:t>
      </w:r>
      <w:r>
        <w:rPr>
          <w:rFonts w:cs="Bookman Old Style" w:hAnsi="Bookman Old Style" w:eastAsia="Bookman Old Style" w:ascii="Bookman Old Style"/>
          <w:spacing w:val="3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gi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dos</w:t>
      </w:r>
      <w:r>
        <w:rPr>
          <w:rFonts w:cs="Bookman Old Style" w:hAnsi="Bookman Old Style" w:eastAsia="Bookman Old Style" w:ascii="Bookman Old Style"/>
          <w:spacing w:val="4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ntati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os</w:t>
      </w:r>
      <w:r>
        <w:rPr>
          <w:rFonts w:cs="Bookman Old Style" w:hAnsi="Bookman Old Style" w:eastAsia="Bookman Old Style" w:ascii="Bookman Old Style"/>
          <w:spacing w:val="5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acad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mic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emá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ad.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ind w:left="135" w:right="3522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Artícu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2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-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ta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á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8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I.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-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munidad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Cient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ica.-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Conjunto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profesi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nales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dedicad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sti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ntí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ica,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ica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hu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aníst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nti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ind w:left="135" w:right="1625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II.-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YT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EP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-</w:t>
      </w:r>
      <w:r>
        <w:rPr>
          <w:rFonts w:cs="Bookman Old Style" w:hAnsi="Bookman Old Style" w:eastAsia="Bookman Old Style" w:ascii="Bookman Old Style"/>
          <w:b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Cienc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ia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cno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ogí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Pu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la;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7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II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.-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rrol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Sustentabl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-</w:t>
      </w:r>
      <w:r>
        <w:rPr>
          <w:rFonts w:cs="Bookman Old Style" w:hAnsi="Bookman Old Style" w:eastAsia="Bookman Old Style" w:ascii="Bookman Old Style"/>
          <w:b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aluable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diante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crit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rios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indicad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caráct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bi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tal,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ico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4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ial</w:t>
      </w:r>
      <w:r>
        <w:rPr>
          <w:rFonts w:cs="Bookman Old Style" w:hAnsi="Bookman Old Style" w:eastAsia="Bookman Old Style" w:ascii="Bookman Old Style"/>
          <w:spacing w:val="5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5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jor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5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lidad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5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vida</w:t>
      </w:r>
      <w:r>
        <w:rPr>
          <w:rFonts w:cs="Bookman Old Style" w:hAnsi="Bookman Old Style" w:eastAsia="Bookman Old Style" w:ascii="Bookman Old Style"/>
          <w:spacing w:val="5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5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rura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5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4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rb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5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5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5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4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5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5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poblaci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5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met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capacidad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racion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futur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para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satisf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idad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6"/>
        <w:ind w:left="135" w:right="119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IV.-</w:t>
      </w:r>
      <w:r>
        <w:rPr>
          <w:rFonts w:cs="Bookman Old Style" w:hAnsi="Bookman Old Style" w:eastAsia="Bookman Old Style" w:ascii="Bookman Old Style"/>
          <w:b/>
          <w:spacing w:val="2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Desa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ro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4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cnol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óg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o.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-</w:t>
      </w:r>
      <w:r>
        <w:rPr>
          <w:rFonts w:cs="Bookman Old Style" w:hAnsi="Bookman Old Style" w:eastAsia="Bookman Old Style" w:ascii="Bookman Old Style"/>
          <w:b/>
          <w:spacing w:val="4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Pro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3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2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ració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4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ap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icaci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4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con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4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para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produ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rv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6"/>
        <w:ind w:left="135" w:right="117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V.-</w:t>
      </w:r>
      <w:r>
        <w:rPr>
          <w:rFonts w:cs="Bookman Old Style" w:hAnsi="Bookman Old Style" w:eastAsia="Bookman Old Style" w:ascii="Bookman Old Style"/>
          <w:b/>
          <w:spacing w:val="4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Difusión.-</w:t>
      </w:r>
      <w:r>
        <w:rPr>
          <w:rFonts w:cs="Bookman Old Style" w:hAnsi="Bookman Old Style" w:eastAsia="Bookman Old Style" w:ascii="Bookman Old Style"/>
          <w:b/>
          <w:spacing w:val="5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Tran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6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4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nocimi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ntos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ntíficos,</w:t>
      </w:r>
      <w:r>
        <w:rPr>
          <w:rFonts w:cs="Bookman Old Style" w:hAnsi="Bookman Old Style" w:eastAsia="Bookman Old Style" w:ascii="Bookman Old Style"/>
          <w:spacing w:val="5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cnológicos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3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nísti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ador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soci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ral;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6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VI.-</w:t>
      </w:r>
      <w:r>
        <w:rPr>
          <w:rFonts w:cs="Bookman Old Style" w:hAnsi="Bookman Old Style" w:eastAsia="Bookman Old Style" w:ascii="Bookman Old Style"/>
          <w:b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Innov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ción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-</w:t>
      </w:r>
      <w:r>
        <w:rPr>
          <w:rFonts w:cs="Bookman Old Style" w:hAnsi="Bookman Old Style" w:eastAsia="Bookman Old Style" w:ascii="Bookman Old Style"/>
          <w:b/>
          <w:spacing w:val="3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4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na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un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ucto,</w:t>
      </w:r>
      <w:r>
        <w:rPr>
          <w:rFonts w:cs="Bookman Old Style" w:hAnsi="Bookman Old Style" w:eastAsia="Bookman Old Style" w:ascii="Bookman Old Style"/>
          <w:spacing w:val="3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2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fa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ica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3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nf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4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un</w:t>
      </w:r>
      <w:r>
        <w:rPr>
          <w:rFonts w:cs="Bookman Old Style" w:hAnsi="Bookman Old Style" w:eastAsia="Bookman Old Style" w:ascii="Bookman Old Style"/>
          <w:spacing w:val="4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rvicio</w:t>
      </w:r>
      <w:r>
        <w:rPr>
          <w:rFonts w:cs="Bookman Old Style" w:hAnsi="Bookman Old Style" w:eastAsia="Bookman Old Style" w:ascii="Bookman Old Style"/>
          <w:spacing w:val="5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ial</w:t>
      </w:r>
      <w:r>
        <w:rPr>
          <w:rFonts w:cs="Bookman Old Style" w:hAnsi="Bookman Old Style" w:eastAsia="Bookman Old Style" w:ascii="Bookman Old Style"/>
          <w:spacing w:val="4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rmin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4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uno</w:t>
      </w:r>
      <w:r>
        <w:rPr>
          <w:rFonts w:cs="Bookman Old Style" w:hAnsi="Bookman Old Style" w:eastAsia="Bookman Old Style" w:ascii="Bookman Old Style"/>
          <w:spacing w:val="4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nu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5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4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o,</w:t>
      </w:r>
      <w:r>
        <w:rPr>
          <w:rFonts w:cs="Bookman Old Style" w:hAnsi="Bookman Old Style" w:eastAsia="Bookman Old Style" w:ascii="Bookman Old Style"/>
          <w:spacing w:val="5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así</w:t>
      </w:r>
      <w:r>
        <w:rPr>
          <w:rFonts w:cs="Bookman Old Style" w:hAnsi="Bookman Old Style" w:eastAsia="Bookman Old Style" w:ascii="Bookman Old Style"/>
          <w:spacing w:val="4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mo</w:t>
      </w:r>
      <w:r>
        <w:rPr>
          <w:rFonts w:cs="Bookman Old Style" w:hAnsi="Bookman Old Style" w:eastAsia="Bookman Old Style" w:ascii="Bookman Old Style"/>
          <w:spacing w:val="4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4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tran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for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ón</w:t>
      </w:r>
      <w:r>
        <w:rPr>
          <w:rFonts w:cs="Bookman Old Style" w:hAnsi="Bookman Old Style" w:eastAsia="Bookman Old Style" w:ascii="Bookman Old Style"/>
          <w:spacing w:val="2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una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tecno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ía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otra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ayor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uti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ad;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4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VII.-</w:t>
      </w:r>
      <w:r>
        <w:rPr>
          <w:rFonts w:cs="Bookman Old Style" w:hAnsi="Bookman Old Style" w:eastAsia="Bookman Old Style" w:ascii="Bookman Old Style"/>
          <w:b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Inves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iga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b/>
          <w:spacing w:val="3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científi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b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ológica</w:t>
      </w:r>
      <w:r>
        <w:rPr>
          <w:rFonts w:cs="Bookman Old Style" w:hAnsi="Bookman Old Style" w:eastAsia="Bookman Old Style" w:ascii="Bookman Old Style"/>
          <w:b/>
          <w:spacing w:val="2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b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humanísti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a.-</w:t>
      </w:r>
      <w:r>
        <w:rPr>
          <w:rFonts w:cs="Bookman Old Style" w:hAnsi="Bookman Old Style" w:eastAsia="Bookman Old Style" w:ascii="Bookman Old Style"/>
          <w:b/>
          <w:spacing w:val="2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acti</w:t>
      </w:r>
      <w:r>
        <w:rPr>
          <w:rFonts w:cs="Bookman Old Style" w:hAnsi="Bookman Old Style" w:eastAsia="Bookman Old Style" w:ascii="Bookman Old Style"/>
          <w:spacing w:val="-3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ades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si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te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áticas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nocimi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div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nadas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cia,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ogía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hu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nas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soci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4"/>
        <w:sectPr>
          <w:pgMar w:header="1194" w:footer="1364" w:top="1380" w:bottom="280" w:left="1520" w:right="1500"/>
          <w:pgSz w:w="11900" w:h="16840"/>
        </w:sectPr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VIII.-</w:t>
      </w:r>
      <w:r>
        <w:rPr>
          <w:rFonts w:cs="Bookman Old Style" w:hAnsi="Bookman Old Style" w:eastAsia="Bookman Old Style" w:ascii="Bookman Old Style"/>
          <w:b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Ley.-</w:t>
      </w:r>
      <w:r>
        <w:rPr>
          <w:rFonts w:cs="Bookman Old Style" w:hAnsi="Bookman Old Style" w:eastAsia="Bookman Old Style" w:ascii="Bookman Old Style"/>
          <w:b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3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tí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a,</w:t>
      </w:r>
      <w:r>
        <w:rPr>
          <w:rFonts w:cs="Bookman Old Style" w:hAnsi="Bookman Old Style" w:eastAsia="Bookman Old Style" w:ascii="Bookman Old Style"/>
          <w:spacing w:val="2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cno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3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Hu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stica</w:t>
      </w:r>
      <w:r>
        <w:rPr>
          <w:rFonts w:cs="Bookman Old Style" w:hAnsi="Bookman Old Style" w:eastAsia="Bookman Old Style" w:ascii="Bookman Old Style"/>
          <w:spacing w:val="3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Innovación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para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Est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do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Pu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before="37"/>
        <w:ind w:left="135" w:right="3405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IX.-</w:t>
      </w:r>
      <w:r>
        <w:rPr>
          <w:rFonts w:cs="Bookman Old Style" w:hAnsi="Bookman Old Style" w:eastAsia="Bookman Old Style" w:ascii="Bookman Old Style"/>
          <w:b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PECYT.-</w:t>
      </w:r>
      <w:r>
        <w:rPr>
          <w:rFonts w:cs="Bookman Old Style" w:hAnsi="Bookman Old Style" w:eastAsia="Bookman Old Style" w:ascii="Bookman Old Style"/>
          <w:b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ta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ia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6"/>
        <w:ind w:left="135" w:right="115"/>
      </w:pP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X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-</w:t>
      </w:r>
      <w:r>
        <w:rPr>
          <w:rFonts w:cs="Bookman Old Style" w:hAnsi="Bookman Old Style" w:eastAsia="Bookman Old Style" w:ascii="Bookman Old Style"/>
          <w:b/>
          <w:spacing w:val="4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Siste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.-</w:t>
      </w:r>
      <w:r>
        <w:rPr>
          <w:rFonts w:cs="Bookman Old Style" w:hAnsi="Bookman Old Style" w:eastAsia="Bookman Old Style" w:ascii="Bookman Old Style"/>
          <w:b/>
          <w:spacing w:val="6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El</w:t>
      </w:r>
      <w:r>
        <w:rPr>
          <w:rFonts w:cs="Bookman Old Style" w:hAnsi="Bookman Old Style" w:eastAsia="Bookman Old Style" w:ascii="Bookman Old Style"/>
          <w:spacing w:val="4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5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Esta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al</w:t>
      </w:r>
      <w:r>
        <w:rPr>
          <w:rFonts w:cs="Bookman Old Style" w:hAnsi="Bookman Old Style" w:eastAsia="Bookman Old Style" w:ascii="Bookman Old Style"/>
          <w:spacing w:val="5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4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ación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fi</w:t>
      </w:r>
      <w:r>
        <w:rPr>
          <w:rFonts w:cs="Bookman Old Style" w:hAnsi="Bookman Old Style" w:eastAsia="Bookman Old Style" w:ascii="Bookman Old Style"/>
          <w:spacing w:val="-3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cno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Hu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an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tica,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Inn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sf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ia</w:t>
      </w:r>
      <w:r>
        <w:rPr>
          <w:rFonts w:cs="Bookman Old Style" w:hAnsi="Bookman Old Style" w:eastAsia="Bookman Old Style" w:ascii="Bookman Old Style"/>
          <w:spacing w:val="2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cno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ogí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;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6"/>
      </w:pP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X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-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3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rencia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6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3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cnologí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.-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5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cani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facilit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ltad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3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stigación</w:t>
      </w:r>
      <w:r>
        <w:rPr>
          <w:rFonts w:cs="Bookman Old Style" w:hAnsi="Bookman Old Style" w:eastAsia="Bookman Old Style" w:ascii="Bookman Old Style"/>
          <w:spacing w:val="3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3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dif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3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ctor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da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7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Artícu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2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3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.-</w:t>
      </w:r>
      <w:r>
        <w:rPr>
          <w:rFonts w:cs="Bookman Old Style" w:hAnsi="Bookman Old Style" w:eastAsia="Bookman Old Style" w:ascii="Bookman Old Style"/>
          <w:b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Corr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nde</w:t>
      </w:r>
      <w:r>
        <w:rPr>
          <w:rFonts w:cs="Bookman Old Style" w:hAnsi="Bookman Old Style" w:eastAsia="Bookman Old Style" w:ascii="Bookman Old Style"/>
          <w:spacing w:val="3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cre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aría</w:t>
      </w:r>
      <w:r>
        <w:rPr>
          <w:rFonts w:cs="Bookman Old Style" w:hAnsi="Bookman Old Style" w:eastAsia="Bookman Old Style" w:ascii="Bookman Old Style"/>
          <w:spacing w:val="3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Educaci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3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Pública</w:t>
      </w:r>
      <w:r>
        <w:rPr>
          <w:rFonts w:cs="Bookman Old Style" w:hAnsi="Bookman Old Style" w:eastAsia="Bookman Old Style" w:ascii="Bookman Old Style"/>
          <w:spacing w:val="2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CONCYTEP</w:t>
      </w:r>
      <w:r>
        <w:rPr>
          <w:rFonts w:cs="Bookman Old Style" w:hAnsi="Bookman Old Style" w:eastAsia="Bookman Old Style" w:ascii="Bookman Old Style"/>
          <w:spacing w:val="3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Muni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ios,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cola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rac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centros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institu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ion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ación,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igaci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5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nsf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ncia</w:t>
      </w:r>
      <w:r>
        <w:rPr>
          <w:rFonts w:cs="Bookman Old Style" w:hAnsi="Bookman Old Style" w:eastAsia="Bookman Old Style" w:ascii="Bookman Old Style"/>
          <w:spacing w:val="5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3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nologí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4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3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cto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4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4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soc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al</w:t>
      </w:r>
      <w:r>
        <w:rPr>
          <w:rFonts w:cs="Bookman Old Style" w:hAnsi="Bookman Old Style" w:eastAsia="Bookman Old Style" w:ascii="Bookman Old Style"/>
          <w:spacing w:val="3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3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pr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arial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Enti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nidad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ntífi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todos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promov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n,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activi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es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icas,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ógicas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humaní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ica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innovaci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ncia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cnología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rrol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onómi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ial,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o,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ltural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suste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ta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o.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center"/>
        <w:ind w:left="3470" w:right="3486"/>
      </w:pPr>
      <w:r>
        <w:rPr>
          <w:rFonts w:cs="Bookman Old Style" w:hAnsi="Bookman Old Style" w:eastAsia="Bookman Old Style" w:ascii="Bookman Old Style"/>
          <w:b/>
          <w:spacing w:val="-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ULO</w:t>
      </w:r>
      <w:r>
        <w:rPr>
          <w:rFonts w:cs="Bookman Old Style" w:hAnsi="Bookman Old Style" w:eastAsia="Bookman Old Style" w:ascii="Bookman Old Style"/>
          <w:b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SE</w:t>
      </w:r>
      <w:r>
        <w:rPr>
          <w:rFonts w:cs="Bookman Old Style" w:hAnsi="Bookman Old Style" w:eastAsia="Bookman Old Style" w:ascii="Bookman Old Style"/>
          <w:b/>
          <w:spacing w:val="-1"/>
          <w:w w:val="102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b/>
          <w:spacing w:val="-2"/>
          <w:w w:val="102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b/>
          <w:spacing w:val="1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center"/>
        <w:spacing w:before="5" w:lineRule="auto" w:line="491"/>
        <w:ind w:left="2092" w:right="2107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b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b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RID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DES</w:t>
      </w:r>
      <w:r>
        <w:rPr>
          <w:rFonts w:cs="Bookman Old Style" w:hAnsi="Bookman Old Style" w:eastAsia="Bookman Old Style" w:ascii="Bookman Old Style"/>
          <w:b/>
          <w:spacing w:val="3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b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SUS</w:t>
      </w:r>
      <w:r>
        <w:rPr>
          <w:rFonts w:cs="Bookman Old Style" w:hAnsi="Bookman Old Style" w:eastAsia="Bookman Old Style" w:ascii="Bookman Old Style"/>
          <w:b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ATRIBU</w:t>
      </w:r>
      <w:r>
        <w:rPr>
          <w:rFonts w:cs="Bookman Old Style" w:hAnsi="Bookman Old Style" w:eastAsia="Bookman Old Style" w:ascii="Bookman Old Style"/>
          <w:b/>
          <w:spacing w:val="-1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b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-1"/>
          <w:w w:val="102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b/>
          <w:spacing w:val="-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API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ULO</w:t>
      </w:r>
      <w:r>
        <w:rPr>
          <w:rFonts w:cs="Bookman Old Style" w:hAnsi="Bookman Old Style" w:eastAsia="Bookman Old Style" w:ascii="Bookman Old Style"/>
          <w:b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UNI</w:t>
      </w:r>
      <w:r>
        <w:rPr>
          <w:rFonts w:cs="Bookman Old Style" w:hAnsi="Bookman Old Style" w:eastAsia="Bookman Old Style" w:ascii="Bookman Old Style"/>
          <w:b/>
          <w:spacing w:val="-1"/>
          <w:w w:val="102"/>
          <w:sz w:val="19"/>
          <w:szCs w:val="19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exact" w:line="220"/>
        <w:ind w:left="135" w:right="1933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Artícu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4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-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Son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tori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comp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aplica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y: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ind w:left="135" w:right="6174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I.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-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Ejecu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Est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ind w:left="135" w:right="6780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II.-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CY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;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ind w:left="135" w:right="6391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II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.-</w:t>
      </w:r>
      <w:r>
        <w:rPr>
          <w:rFonts w:cs="Bookman Old Style" w:hAnsi="Bookman Old Style" w:eastAsia="Bookman Old Style" w:ascii="Bookman Old Style"/>
          <w:b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ntami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ntos.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ind w:left="135" w:right="4006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Artícu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5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-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sponde</w:t>
      </w:r>
      <w:r>
        <w:rPr>
          <w:rFonts w:cs="Bookman Old Style" w:hAnsi="Bookman Old Style" w:eastAsia="Bookman Old Style" w:ascii="Bookman Old Style"/>
          <w:spacing w:val="2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Ej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utivo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o: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3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I.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-</w:t>
      </w:r>
      <w:r>
        <w:rPr>
          <w:rFonts w:cs="Bookman Old Style" w:hAnsi="Bookman Old Style" w:eastAsia="Bookman Old Style" w:ascii="Bookman Old Style"/>
          <w:b/>
          <w:spacing w:val="5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Establ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5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5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5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sarr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5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ticas,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trat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gi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5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progr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mas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lativ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3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fom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nto</w:t>
      </w:r>
      <w:r>
        <w:rPr>
          <w:rFonts w:cs="Bookman Old Style" w:hAnsi="Bookman Old Style" w:eastAsia="Bookman Old Style" w:ascii="Bookman Old Style"/>
          <w:spacing w:val="3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inv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4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sarrollo</w:t>
      </w:r>
      <w:r>
        <w:rPr>
          <w:rFonts w:cs="Bookman Old Style" w:hAnsi="Bookman Old Style" w:eastAsia="Bookman Old Style" w:ascii="Bookman Old Style"/>
          <w:spacing w:val="3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tíf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o,</w:t>
      </w:r>
      <w:r>
        <w:rPr>
          <w:rFonts w:cs="Bookman Old Style" w:hAnsi="Bookman Old Style" w:eastAsia="Bookman Old Style" w:ascii="Bookman Old Style"/>
          <w:spacing w:val="3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ico,</w:t>
      </w:r>
      <w:r>
        <w:rPr>
          <w:rFonts w:cs="Bookman Old Style" w:hAnsi="Bookman Old Style" w:eastAsia="Bookman Old Style" w:ascii="Bookman Old Style"/>
          <w:spacing w:val="4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hu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4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5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5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ovaci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5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onf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idad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</w:t>
      </w:r>
      <w:r>
        <w:rPr>
          <w:rFonts w:cs="Bookman Old Style" w:hAnsi="Bookman Old Style" w:eastAsia="Bookman Old Style" w:ascii="Bookman Old Style"/>
          <w:spacing w:val="5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</w:t>
      </w:r>
      <w:r>
        <w:rPr>
          <w:rFonts w:cs="Bookman Old Style" w:hAnsi="Bookman Old Style" w:eastAsia="Bookman Old Style" w:ascii="Bookman Old Style"/>
          <w:spacing w:val="5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vis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5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5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5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5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ord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nam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nt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apli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bles;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3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II.-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ar,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coor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inar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íti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ral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orie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te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arrol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al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ado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trav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ncia,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cnol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gía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humanidades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impuls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ndo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nes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oración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nstituc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es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ucativas;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7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II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.-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abl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sarias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 </w:t>
      </w:r>
      <w:r>
        <w:rPr>
          <w:rFonts w:cs="Bookman Old Style" w:hAnsi="Bookman Old Style" w:eastAsia="Bookman Old Style" w:ascii="Bookman Old Style"/>
          <w:spacing w:val="3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upu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par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ación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relac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ia,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humanidad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2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acue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lación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mat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ria;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ind w:left="135" w:right="5614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IV.-</w:t>
      </w:r>
      <w:r>
        <w:rPr>
          <w:rFonts w:cs="Bookman Old Style" w:hAnsi="Bookman Old Style" w:eastAsia="Bookman Old Style" w:ascii="Bookman Old Style"/>
          <w:b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Apr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PECYT;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3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V.-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Procurar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ntro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tos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progr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mas,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an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acci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rsos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para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tal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imi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nto</w:t>
      </w:r>
      <w:r>
        <w:rPr>
          <w:rFonts w:cs="Bookman Old Style" w:hAnsi="Bookman Old Style" w:eastAsia="Bookman Old Style" w:ascii="Bookman Old Style"/>
          <w:spacing w:val="2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ncia,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cnología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manidad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2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ntí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tecno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parti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ular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az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to</w:t>
      </w:r>
      <w:r>
        <w:rPr>
          <w:rFonts w:cs="Bookman Old Style" w:hAnsi="Bookman Old Style" w:eastAsia="Bookman Old Style" w:ascii="Bookman Old Style"/>
          <w:spacing w:val="2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6"/>
        <w:ind w:left="135" w:right="118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VI.-</w:t>
      </w:r>
      <w:r>
        <w:rPr>
          <w:rFonts w:cs="Bookman Old Style" w:hAnsi="Bookman Old Style" w:eastAsia="Bookman Old Style" w:ascii="Bookman Old Style"/>
          <w:b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bra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3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2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act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dico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3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sarios</w:t>
      </w:r>
      <w:r>
        <w:rPr>
          <w:rFonts w:cs="Bookman Old Style" w:hAnsi="Bookman Old Style" w:eastAsia="Bookman Old Style" w:ascii="Bookman Old Style"/>
          <w:spacing w:val="3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para</w:t>
      </w:r>
      <w:r>
        <w:rPr>
          <w:rFonts w:cs="Bookman Old Style" w:hAnsi="Bookman Old Style" w:eastAsia="Bookman Old Style" w:ascii="Bookman Old Style"/>
          <w:spacing w:val="2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cu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to</w:t>
      </w:r>
      <w:r>
        <w:rPr>
          <w:rFonts w:cs="Bookman Old Style" w:hAnsi="Bookman Old Style" w:eastAsia="Bookman Old Style" w:ascii="Bookman Old Style"/>
          <w:spacing w:val="4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ob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to</w:t>
      </w:r>
      <w:r>
        <w:rPr>
          <w:rFonts w:cs="Bookman Old Style" w:hAnsi="Bookman Old Style" w:eastAsia="Bookman Old Style" w:ascii="Bookman Old Style"/>
          <w:spacing w:val="3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3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te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;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ind w:left="135" w:right="2573"/>
        <w:sectPr>
          <w:pgMar w:header="1194" w:footer="1364" w:top="1380" w:bottom="280" w:left="1520" w:right="1500"/>
          <w:pgSz w:w="11900" w:h="16840"/>
        </w:sectPr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VII.-</w:t>
      </w:r>
      <w:r>
        <w:rPr>
          <w:rFonts w:cs="Bookman Old Style" w:hAnsi="Bookman Old Style" w:eastAsia="Bookman Old Style" w:ascii="Bookman Old Style"/>
          <w:b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as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má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qu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ñal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sici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aplic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bl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before="37"/>
        <w:ind w:left="135" w:right="1352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Artícu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6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-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untami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urar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n,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ámbito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su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comp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ncia: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5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I.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-</w:t>
      </w:r>
      <w:r>
        <w:rPr>
          <w:rFonts w:cs="Bookman Old Style" w:hAnsi="Bookman Old Style" w:eastAsia="Bookman Old Style" w:ascii="Bookman Old Style"/>
          <w:b/>
          <w:spacing w:val="2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blecer</w:t>
      </w:r>
      <w:r>
        <w:rPr>
          <w:rFonts w:cs="Bookman Old Style" w:hAnsi="Bookman Old Style" w:eastAsia="Bookman Old Style" w:ascii="Bookman Old Style"/>
          <w:spacing w:val="4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líticas</w:t>
      </w:r>
      <w:r>
        <w:rPr>
          <w:rFonts w:cs="Bookman Old Style" w:hAnsi="Bookman Old Style" w:eastAsia="Bookman Old Style" w:ascii="Bookman Old Style"/>
          <w:spacing w:val="4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conforme</w:t>
      </w:r>
      <w:r>
        <w:rPr>
          <w:rFonts w:cs="Bookman Old Style" w:hAnsi="Bookman Old Style" w:eastAsia="Bookman Old Style" w:ascii="Bookman Old Style"/>
          <w:spacing w:val="4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3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3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cuales</w:t>
      </w:r>
      <w:r>
        <w:rPr>
          <w:rFonts w:cs="Bookman Old Style" w:hAnsi="Bookman Old Style" w:eastAsia="Bookman Old Style" w:ascii="Bookman Old Style"/>
          <w:spacing w:val="4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se</w:t>
      </w:r>
      <w:r>
        <w:rPr>
          <w:rFonts w:cs="Bookman Old Style" w:hAnsi="Bookman Old Style" w:eastAsia="Bookman Old Style" w:ascii="Bookman Old Style"/>
          <w:spacing w:val="3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rrol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en</w:t>
      </w:r>
      <w:r>
        <w:rPr>
          <w:rFonts w:cs="Bookman Old Style" w:hAnsi="Bookman Old Style" w:eastAsia="Bookman Old Style" w:ascii="Bookman Old Style"/>
          <w:spacing w:val="5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idades</w:t>
      </w:r>
      <w:r>
        <w:rPr>
          <w:rFonts w:cs="Bookman Old Style" w:hAnsi="Bookman Old Style" w:eastAsia="Bookman Old Style" w:ascii="Bookman Old Style"/>
          <w:spacing w:val="5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que</w:t>
      </w:r>
      <w:r>
        <w:rPr>
          <w:rFonts w:cs="Bookman Old Style" w:hAnsi="Bookman Old Style" w:eastAsia="Bookman Old Style" w:ascii="Bookman Old Style"/>
          <w:spacing w:val="3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tengan</w:t>
      </w:r>
      <w:r>
        <w:rPr>
          <w:rFonts w:cs="Bookman Old Style" w:hAnsi="Bookman Old Style" w:eastAsia="Bookman Old Style" w:ascii="Bookman Old Style"/>
          <w:spacing w:val="4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por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ob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j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5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fom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nto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5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sarr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5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5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rtal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5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ia,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5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tecno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5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humanidad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din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autorid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des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comp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ent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6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II.-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Considerar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Plan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Desarr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llo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Mun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al,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estr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ion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tas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para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lograr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tal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imi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nto</w:t>
      </w:r>
      <w:r>
        <w:rPr>
          <w:rFonts w:cs="Bookman Old Style" w:hAnsi="Bookman Old Style" w:eastAsia="Bookman Old Style" w:ascii="Bookman Old Style"/>
          <w:spacing w:val="2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sarro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entí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ico,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lógic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nform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to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y;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6"/>
        <w:ind w:left="135" w:right="118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II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.-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luir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sus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upu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curs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sarios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ra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alización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es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relac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as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a,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ía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hu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an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da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4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IV.-</w:t>
      </w:r>
      <w:r>
        <w:rPr>
          <w:rFonts w:cs="Bookman Old Style" w:hAnsi="Bookman Old Style" w:eastAsia="Bookman Old Style" w:ascii="Bookman Old Style"/>
          <w:b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alizar</w:t>
      </w:r>
      <w:r>
        <w:rPr>
          <w:rFonts w:cs="Bookman Old Style" w:hAnsi="Bookman Old Style" w:eastAsia="Bookman Old Style" w:ascii="Bookman Old Style"/>
          <w:spacing w:val="3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ion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3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sarias</w:t>
      </w:r>
      <w:r>
        <w:rPr>
          <w:rFonts w:cs="Bookman Old Style" w:hAnsi="Bookman Old Style" w:eastAsia="Bookman Old Style" w:ascii="Bookman Old Style"/>
          <w:spacing w:val="4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para</w:t>
      </w:r>
      <w:r>
        <w:rPr>
          <w:rFonts w:cs="Bookman Old Style" w:hAnsi="Bookman Old Style" w:eastAsia="Bookman Old Style" w:ascii="Bookman Old Style"/>
          <w:spacing w:val="3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imp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3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ia</w:t>
      </w:r>
      <w:r>
        <w:rPr>
          <w:rFonts w:cs="Bookman Old Style" w:hAnsi="Bookman Old Style" w:eastAsia="Bookman Old Style" w:ascii="Bookman Old Style"/>
          <w:spacing w:val="3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cnología</w:t>
      </w:r>
      <w:r>
        <w:rPr>
          <w:rFonts w:cs="Bookman Old Style" w:hAnsi="Bookman Old Style" w:eastAsia="Bookman Old Style" w:ascii="Bookman Old Style"/>
          <w:spacing w:val="4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gen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ral,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oord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nación</w:t>
      </w:r>
      <w:r>
        <w:rPr>
          <w:rFonts w:cs="Bookman Old Style" w:hAnsi="Bookman Old Style" w:eastAsia="Bookman Old Style" w:ascii="Bookman Old Style"/>
          <w:spacing w:val="3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el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Go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er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3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2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tra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P,</w:t>
      </w:r>
      <w:r>
        <w:rPr>
          <w:rFonts w:cs="Bookman Old Style" w:hAnsi="Bookman Old Style" w:eastAsia="Bookman Old Style" w:ascii="Bookman Old Style"/>
          <w:spacing w:val="3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on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3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ati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as</w:t>
      </w:r>
      <w:r>
        <w:rPr>
          <w:rFonts w:cs="Bookman Old Style" w:hAnsi="Bookman Old Style" w:eastAsia="Bookman Old Style" w:ascii="Bookman Old Style"/>
          <w:spacing w:val="3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io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sup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ior</w:t>
      </w:r>
      <w:r>
        <w:rPr>
          <w:rFonts w:cs="Bookman Old Style" w:hAnsi="Bookman Old Style" w:eastAsia="Bookman Old Style" w:ascii="Bookman Old Style"/>
          <w:spacing w:val="2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cu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3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j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urisd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6"/>
        <w:ind w:left="135" w:right="119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V.-</w:t>
      </w:r>
      <w:r>
        <w:rPr>
          <w:rFonts w:cs="Bookman Old Style" w:hAnsi="Bookman Old Style" w:eastAsia="Bookman Old Style" w:ascii="Bookman Old Style"/>
          <w:b/>
          <w:spacing w:val="4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nta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5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izac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5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iv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dad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5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vu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4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5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4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cienci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ogía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h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manidad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ind w:left="135" w:right="1769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VI.-</w:t>
      </w:r>
      <w:r>
        <w:rPr>
          <w:rFonts w:cs="Bookman Old Style" w:hAnsi="Bookman Old Style" w:eastAsia="Bookman Old Style" w:ascii="Bookman Old Style"/>
          <w:b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rsos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human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alto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émi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;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6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VII.-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izar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ñalen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ta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otros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tos</w:t>
      </w:r>
      <w:r>
        <w:rPr>
          <w:rFonts w:cs="Bookman Old Style" w:hAnsi="Bookman Old Style" w:eastAsia="Bookman Old Style" w:ascii="Bookman Old Style"/>
          <w:spacing w:val="2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q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lid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alcanzar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sarr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acc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on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ion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as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for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imi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nto</w:t>
      </w:r>
      <w:r>
        <w:rPr>
          <w:rFonts w:cs="Bookman Old Style" w:hAnsi="Bookman Old Style" w:eastAsia="Bookman Old Style" w:ascii="Bookman Old Style"/>
          <w:spacing w:val="2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ncia,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ía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humanidad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ind w:left="135" w:right="115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Artícu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6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7.-</w:t>
      </w:r>
      <w:r>
        <w:rPr>
          <w:rFonts w:cs="Bookman Old Style" w:hAnsi="Bookman Old Style" w:eastAsia="Bookman Old Style" w:ascii="Bookman Old Style"/>
          <w:b/>
          <w:spacing w:val="5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El</w:t>
      </w:r>
      <w:r>
        <w:rPr>
          <w:rFonts w:cs="Bookman Old Style" w:hAnsi="Bookman Old Style" w:eastAsia="Bookman Old Style" w:ascii="Bookman Old Style"/>
          <w:spacing w:val="5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nd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5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as</w:t>
      </w:r>
      <w:r>
        <w:rPr>
          <w:rFonts w:cs="Bookman Old Style" w:hAnsi="Bookman Old Style" w:eastAsia="Bookman Old Style" w:ascii="Bookman Old Style"/>
          <w:spacing w:val="5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ion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5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ña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before="6"/>
        <w:ind w:left="135" w:right="3390"/>
      </w:pP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cret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ción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ndr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á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sigui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atribuci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4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I.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-</w:t>
      </w:r>
      <w:r>
        <w:rPr>
          <w:rFonts w:cs="Bookman Old Style" w:hAnsi="Bookman Old Style" w:eastAsia="Bookman Old Style" w:ascii="Bookman Old Style"/>
          <w:b/>
          <w:spacing w:val="4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Apoyar</w:t>
      </w:r>
      <w:r>
        <w:rPr>
          <w:rFonts w:cs="Bookman Old Style" w:hAnsi="Bookman Old Style" w:eastAsia="Bookman Old Style" w:ascii="Bookman Old Style"/>
          <w:spacing w:val="5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4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vidad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ntífica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cnoló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huma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icas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4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4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innovaci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4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el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iante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el</w:t>
      </w:r>
      <w:r>
        <w:rPr>
          <w:rFonts w:cs="Bookman Old Style" w:hAnsi="Bookman Old Style" w:eastAsia="Bookman Old Style" w:ascii="Bookman Old Style"/>
          <w:spacing w:val="5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5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tos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5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ación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4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sarrollo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5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ateria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3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ia,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cnología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humanid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des;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6"/>
        <w:ind w:left="135" w:right="119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II.-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rm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cion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ndi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nte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n,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divulgació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difusi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n,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ia,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ía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inno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Es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ta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6"/>
        <w:ind w:left="135" w:right="116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II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.-</w:t>
      </w:r>
      <w:r>
        <w:rPr>
          <w:rFonts w:cs="Bookman Old Style" w:hAnsi="Bookman Old Style" w:eastAsia="Bookman Old Style" w:ascii="Bookman Old Style"/>
          <w:b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3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actu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iz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4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informaci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4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dí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tica</w:t>
      </w:r>
      <w:r>
        <w:rPr>
          <w:rFonts w:cs="Bookman Old Style" w:hAnsi="Bookman Old Style" w:eastAsia="Bookman Old Style" w:ascii="Bookman Old Style"/>
          <w:spacing w:val="3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ti</w:t>
      </w:r>
      <w:r>
        <w:rPr>
          <w:rFonts w:cs="Bookman Old Style" w:hAnsi="Bookman Old Style" w:eastAsia="Bookman Old Style" w:ascii="Bookman Old Style"/>
          <w:spacing w:val="-3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3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cienc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a,</w:t>
      </w:r>
      <w:r>
        <w:rPr>
          <w:rFonts w:cs="Bookman Old Style" w:hAnsi="Bookman Old Style" w:eastAsia="Bookman Old Style" w:ascii="Bookman Old Style"/>
          <w:spacing w:val="3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cno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ía</w:t>
      </w:r>
      <w:r>
        <w:rPr>
          <w:rFonts w:cs="Bookman Old Style" w:hAnsi="Bookman Old Style" w:eastAsia="Bookman Old Style" w:ascii="Bookman Old Style"/>
          <w:spacing w:val="4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hu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nid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Estad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ios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ia,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ogía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humanidad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;</w:t>
      </w:r>
      <w:r>
        <w:rPr>
          <w:rFonts w:cs="Bookman Old Style" w:hAnsi="Bookman Old Style" w:eastAsia="Bookman Old Style" w:ascii="Bookman Old Style"/>
          <w:spacing w:val="2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ind w:left="135" w:right="1714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IV.-</w:t>
      </w:r>
      <w:r>
        <w:rPr>
          <w:rFonts w:cs="Bookman Old Style" w:hAnsi="Bookman Old Style" w:eastAsia="Bookman Old Style" w:ascii="Bookman Old Style"/>
          <w:b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inh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2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ion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5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Artícu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8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-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ponde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ía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Ed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ación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Pública,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avés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CO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TEP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r,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aluar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tualiz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cada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añ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ando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rvación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iano</w:t>
      </w:r>
      <w:r>
        <w:rPr>
          <w:rFonts w:cs="Bookman Old Style" w:hAnsi="Bookman Old Style" w:eastAsia="Bookman Old Style" w:ascii="Bookman Old Style"/>
          <w:spacing w:val="5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4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4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lazo,</w:t>
      </w:r>
      <w:r>
        <w:rPr>
          <w:rFonts w:cs="Bookman Old Style" w:hAnsi="Bookman Old Style" w:eastAsia="Bookman Old Style" w:ascii="Bookman Old Style"/>
          <w:spacing w:val="4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4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íti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as</w:t>
      </w:r>
      <w:r>
        <w:rPr>
          <w:rFonts w:cs="Bookman Old Style" w:hAnsi="Bookman Old Style" w:eastAsia="Bookman Old Style" w:ascii="Bookman Old Style"/>
          <w:spacing w:val="5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3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ias</w:t>
      </w:r>
      <w:r>
        <w:rPr>
          <w:rFonts w:cs="Bookman Old Style" w:hAnsi="Bookman Old Style" w:eastAsia="Bookman Old Style" w:ascii="Bookman Old Style"/>
          <w:spacing w:val="6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5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4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vi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5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que</w:t>
      </w:r>
      <w:r>
        <w:rPr>
          <w:rFonts w:cs="Bookman Old Style" w:hAnsi="Bookman Old Style" w:eastAsia="Bookman Old Style" w:ascii="Bookman Old Style"/>
          <w:spacing w:val="4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an</w:t>
      </w:r>
      <w:r>
        <w:rPr>
          <w:rFonts w:cs="Bookman Old Style" w:hAnsi="Bookman Old Style" w:eastAsia="Bookman Old Style" w:ascii="Bookman Old Style"/>
          <w:spacing w:val="5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ob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j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5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orta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eci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to,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rrol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5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5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5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5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5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5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ía,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</w:t>
      </w:r>
      <w:r>
        <w:rPr>
          <w:rFonts w:cs="Bookman Old Style" w:hAnsi="Bookman Old Style" w:eastAsia="Bookman Old Style" w:ascii="Bookman Old Style"/>
          <w:spacing w:val="5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fin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lidad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analiz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sus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pactos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problemas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do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con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nto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2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rá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cont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cuand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nos: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5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I.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-</w:t>
      </w:r>
      <w:r>
        <w:rPr>
          <w:rFonts w:cs="Bookman Old Style" w:hAnsi="Bookman Old Style" w:eastAsia="Bookman Old Style" w:ascii="Bookman Old Style"/>
          <w:b/>
          <w:spacing w:val="5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íti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ral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nol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enti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iq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áreas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ioritarios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ara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ta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o;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6"/>
        <w:ind w:left="135" w:right="117"/>
        <w:sectPr>
          <w:pgMar w:header="1194" w:footer="1364" w:top="1380" w:bottom="280" w:left="1520" w:right="1500"/>
          <w:pgSz w:w="11900" w:h="16840"/>
        </w:sectPr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II.-</w:t>
      </w:r>
      <w:r>
        <w:rPr>
          <w:rFonts w:cs="Bookman Old Style" w:hAnsi="Bookman Old Style" w:eastAsia="Bookman Old Style" w:ascii="Bookman Old Style"/>
          <w:b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os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os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que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án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ervar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nstituc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es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igaci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vi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nt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ífica;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before="37"/>
        <w:ind w:left="135" w:right="1930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II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.-</w:t>
      </w:r>
      <w:r>
        <w:rPr>
          <w:rFonts w:cs="Bookman Old Style" w:hAnsi="Bookman Old Style" w:eastAsia="Bookman Old Style" w:ascii="Bookman Old Style"/>
          <w:b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Diagnósti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2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líticas,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trat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ta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ind w:left="135" w:right="4873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1.-</w:t>
      </w:r>
      <w:r>
        <w:rPr>
          <w:rFonts w:cs="Bookman Old Style" w:hAnsi="Bookman Old Style" w:eastAsia="Bookman Old Style" w:ascii="Bookman Old Style"/>
          <w:b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stigación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ca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ind w:left="135" w:right="4994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2.-</w:t>
      </w:r>
      <w:r>
        <w:rPr>
          <w:rFonts w:cs="Bookman Old Style" w:hAnsi="Bookman Old Style" w:eastAsia="Bookman Old Style" w:ascii="Bookman Old Style"/>
          <w:b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nnovaci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sarrollo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cnol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ind w:left="135" w:right="1729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3.-</w:t>
      </w:r>
      <w:r>
        <w:rPr>
          <w:rFonts w:cs="Bookman Old Style" w:hAnsi="Bookman Old Style" w:eastAsia="Bookman Old Style" w:ascii="Bookman Old Style"/>
          <w:b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ón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3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ador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2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nólogos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profesi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nist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alto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ni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ind w:left="135" w:right="3015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4.-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Vinculaci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encia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cnología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otr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ámbitos;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6"/>
        <w:ind w:left="135" w:right="118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5.-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5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Promoci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programas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proy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recu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rna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s,</w:t>
      </w:r>
      <w:r>
        <w:rPr>
          <w:rFonts w:cs="Bookman Old Style" w:hAnsi="Bookman Old Style" w:eastAsia="Bookman Old Style" w:ascii="Bookman Old Style"/>
          <w:spacing w:val="3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que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uct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ad</w:t>
      </w:r>
      <w:r>
        <w:rPr>
          <w:rFonts w:cs="Bookman Old Style" w:hAnsi="Bookman Old Style" w:eastAsia="Bookman Old Style" w:ascii="Bookman Old Style"/>
          <w:spacing w:val="2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o;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ind w:left="135" w:right="3659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6.-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to</w:t>
      </w:r>
      <w:r>
        <w:rPr>
          <w:rFonts w:cs="Bookman Old Style" w:hAnsi="Bookman Old Style" w:eastAsia="Bookman Old Style" w:ascii="Bookman Old Style"/>
          <w:spacing w:val="2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no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lóg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o.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2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IV.-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áreas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ación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tecnoló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cons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ioritarias,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ara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éstas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inión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nó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os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nocid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io,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má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Cons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jo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NCYTEP;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ind w:left="135" w:right="1962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V.-</w:t>
      </w:r>
      <w:r>
        <w:rPr>
          <w:rFonts w:cs="Bookman Old Style" w:hAnsi="Bookman Old Style" w:eastAsia="Bookman Old Style" w:ascii="Bookman Old Style"/>
          <w:b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ias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anis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os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fin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iamiento</w:t>
      </w:r>
      <w:r>
        <w:rPr>
          <w:rFonts w:cs="Bookman Old Style" w:hAnsi="Bookman Old Style" w:eastAsia="Bookman Old Style" w:ascii="Bookman Old Style"/>
          <w:spacing w:val="3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complem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ntario;</w:t>
      </w:r>
      <w:r>
        <w:rPr>
          <w:rFonts w:cs="Bookman Old Style" w:hAnsi="Bookman Old Style" w:eastAsia="Bookman Old Style" w:ascii="Bookman Old Style"/>
          <w:spacing w:val="3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ind w:left="135" w:right="3922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VI.-</w:t>
      </w:r>
      <w:r>
        <w:rPr>
          <w:rFonts w:cs="Bookman Old Style" w:hAnsi="Bookman Old Style" w:eastAsia="Bookman Old Style" w:ascii="Bookman Old Style"/>
          <w:b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ani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gu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mi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center"/>
        <w:ind w:left="3467" w:right="3483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TI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ULO</w:t>
      </w:r>
      <w:r>
        <w:rPr>
          <w:rFonts w:cs="Bookman Old Style" w:hAnsi="Bookman Old Style" w:eastAsia="Bookman Old Style" w:ascii="Bookman Old Style"/>
          <w:b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TER</w:t>
      </w:r>
      <w:r>
        <w:rPr>
          <w:rFonts w:cs="Bookman Old Style" w:hAnsi="Bookman Old Style" w:eastAsia="Bookman Old Style" w:ascii="Bookman Old Style"/>
          <w:b/>
          <w:spacing w:val="-1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ERO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center"/>
        <w:spacing w:before="5" w:lineRule="auto" w:line="246"/>
        <w:ind w:left="701" w:right="714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b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FOR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ALE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IENTO</w:t>
      </w:r>
      <w:r>
        <w:rPr>
          <w:rFonts w:cs="Bookman Old Style" w:hAnsi="Bookman Old Style" w:eastAsia="Bookman Old Style" w:ascii="Bookman Old Style"/>
          <w:b/>
          <w:spacing w:val="4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b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b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TIVID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b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CIE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TIFI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A,</w:t>
      </w:r>
      <w:r>
        <w:rPr>
          <w:rFonts w:cs="Bookman Old Style" w:hAnsi="Bookman Old Style" w:eastAsia="Bookman Old Style" w:ascii="Bookman Old Style"/>
          <w:b/>
          <w:spacing w:val="2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TEC</w:t>
      </w:r>
      <w:r>
        <w:rPr>
          <w:rFonts w:cs="Bookman Old Style" w:hAnsi="Bookman Old Style" w:eastAsia="Bookman Old Style" w:ascii="Bookman Old Style"/>
          <w:b/>
          <w:spacing w:val="-1"/>
          <w:w w:val="102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b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LOGICA,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H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MA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IST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CA,</w:t>
      </w:r>
      <w:r>
        <w:rPr>
          <w:rFonts w:cs="Bookman Old Style" w:hAnsi="Bookman Old Style" w:eastAsia="Bookman Old Style" w:ascii="Bookman Old Style"/>
          <w:b/>
          <w:spacing w:val="3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b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OVA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ON</w:t>
      </w:r>
      <w:r>
        <w:rPr>
          <w:rFonts w:cs="Bookman Old Style" w:hAnsi="Bookman Old Style" w:eastAsia="Bookman Old Style" w:ascii="Bookman Old Style"/>
          <w:b/>
          <w:spacing w:val="2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TRANSF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NCIA</w:t>
      </w:r>
      <w:r>
        <w:rPr>
          <w:rFonts w:cs="Bookman Old Style" w:hAnsi="Bookman Old Style" w:eastAsia="Bookman Old Style" w:ascii="Bookman Old Style"/>
          <w:b/>
          <w:spacing w:val="3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b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TEC</w:t>
      </w:r>
      <w:r>
        <w:rPr>
          <w:rFonts w:cs="Bookman Old Style" w:hAnsi="Bookman Old Style" w:eastAsia="Bookman Old Style" w:ascii="Bookman Old Style"/>
          <w:b/>
          <w:spacing w:val="-1"/>
          <w:w w:val="102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b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LOG</w:t>
      </w:r>
      <w:r>
        <w:rPr>
          <w:rFonts w:cs="Bookman Old Style" w:hAnsi="Bookman Old Style" w:eastAsia="Bookman Old Style" w:ascii="Bookman Old Style"/>
          <w:b/>
          <w:spacing w:val="1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center"/>
        <w:ind w:left="3507" w:right="3524"/>
      </w:pP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API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ULO</w:t>
      </w:r>
      <w:r>
        <w:rPr>
          <w:rFonts w:cs="Bookman Old Style" w:hAnsi="Bookman Old Style" w:eastAsia="Bookman Old Style" w:ascii="Bookman Old Style"/>
          <w:b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UNI</w:t>
      </w:r>
      <w:r>
        <w:rPr>
          <w:rFonts w:cs="Bookman Old Style" w:hAnsi="Bookman Old Style" w:eastAsia="Bookman Old Style" w:ascii="Bookman Old Style"/>
          <w:b/>
          <w:spacing w:val="-1"/>
          <w:w w:val="102"/>
          <w:sz w:val="19"/>
          <w:szCs w:val="19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center"/>
        <w:spacing w:lineRule="auto" w:line="245"/>
        <w:ind w:left="270" w:right="286" w:firstLine="1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b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b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PR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NCIPIOS</w:t>
      </w:r>
      <w:r>
        <w:rPr>
          <w:rFonts w:cs="Bookman Old Style" w:hAnsi="Bookman Old Style" w:eastAsia="Bookman Old Style" w:ascii="Bookman Old Style"/>
          <w:b/>
          <w:spacing w:val="2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NT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DOR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b/>
          <w:spacing w:val="3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DEL</w:t>
      </w:r>
      <w:r>
        <w:rPr>
          <w:rFonts w:cs="Bookman Old Style" w:hAnsi="Bookman Old Style" w:eastAsia="Bookman Old Style" w:ascii="Bookman Old Style"/>
          <w:b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RT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LECIMIE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4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b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b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ACTI</w:t>
      </w:r>
      <w:r>
        <w:rPr>
          <w:rFonts w:cs="Bookman Old Style" w:hAnsi="Bookman Old Style" w:eastAsia="Bookman Old Style" w:ascii="Bookman Old Style"/>
          <w:b/>
          <w:spacing w:val="-1"/>
          <w:w w:val="102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IDAD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CIE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TIF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CA,</w:t>
      </w:r>
      <w:r>
        <w:rPr>
          <w:rFonts w:cs="Bookman Old Style" w:hAnsi="Bookman Old Style" w:eastAsia="Bookman Old Style" w:ascii="Bookman Old Style"/>
          <w:b/>
          <w:spacing w:val="2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EC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LOGI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A,</w:t>
      </w:r>
      <w:r>
        <w:rPr>
          <w:rFonts w:cs="Bookman Old Style" w:hAnsi="Bookman Old Style" w:eastAsia="Bookman Old Style" w:ascii="Bookman Old Style"/>
          <w:b/>
          <w:spacing w:val="3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H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ANÍSTICA,</w:t>
      </w:r>
      <w:r>
        <w:rPr>
          <w:rFonts w:cs="Bookman Old Style" w:hAnsi="Bookman Old Style" w:eastAsia="Bookman Old Style" w:ascii="Bookman Old Style"/>
          <w:b/>
          <w:spacing w:val="3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b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INNO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CION</w:t>
      </w:r>
      <w:r>
        <w:rPr>
          <w:rFonts w:cs="Bookman Old Style" w:hAnsi="Bookman Old Style" w:eastAsia="Bookman Old Style" w:ascii="Bookman Old Style"/>
          <w:b/>
          <w:spacing w:val="2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b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TRA</w:t>
      </w:r>
      <w:r>
        <w:rPr>
          <w:rFonts w:cs="Bookman Old Style" w:hAnsi="Bookman Old Style" w:eastAsia="Bookman Old Style" w:ascii="Bookman Old Style"/>
          <w:b/>
          <w:spacing w:val="-1"/>
          <w:w w:val="102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SFER</w:t>
      </w:r>
      <w:r>
        <w:rPr>
          <w:rFonts w:cs="Bookman Old Style" w:hAnsi="Bookman Old Style" w:eastAsia="Bookman Old Style" w:ascii="Bookman Old Style"/>
          <w:b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b/>
          <w:spacing w:val="-1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IA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b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-1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b/>
          <w:spacing w:val="-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b/>
          <w:spacing w:val="-1"/>
          <w:w w:val="102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OLOGIA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5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Artícu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9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-</w:t>
      </w:r>
      <w:r>
        <w:rPr>
          <w:rFonts w:cs="Bookman Old Style" w:hAnsi="Bookman Old Style" w:eastAsia="Bookman Old Style" w:ascii="Bookman Old Style"/>
          <w:b/>
          <w:spacing w:val="5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5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5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5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Gob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5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5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Munic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torgu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par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rtal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ar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investi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ación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tí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a,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cnol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ica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humaní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tic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así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como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innovación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sf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ncia</w:t>
      </w:r>
      <w:r>
        <w:rPr>
          <w:rFonts w:cs="Bookman Old Style" w:hAnsi="Bookman Old Style" w:eastAsia="Bookman Old Style" w:ascii="Bookman Old Style"/>
          <w:spacing w:val="2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nología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rán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gui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nt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6"/>
        <w:ind w:left="135" w:right="115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I.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-</w:t>
      </w:r>
      <w:r>
        <w:rPr>
          <w:rFonts w:cs="Bookman Old Style" w:hAnsi="Bookman Old Style" w:eastAsia="Bookman Old Style" w:ascii="Bookman Old Style"/>
          <w:b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programas</w:t>
      </w:r>
      <w:r>
        <w:rPr>
          <w:rFonts w:cs="Bookman Old Style" w:hAnsi="Bookman Old Style" w:eastAsia="Bookman Old Style" w:ascii="Bookman Old Style"/>
          <w:spacing w:val="4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tos</w:t>
      </w:r>
      <w:r>
        <w:rPr>
          <w:rFonts w:cs="Bookman Old Style" w:hAnsi="Bookman Old Style" w:eastAsia="Bookman Old Style" w:ascii="Bookman Old Style"/>
          <w:spacing w:val="3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3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rán</w:t>
      </w:r>
      <w:r>
        <w:rPr>
          <w:rFonts w:cs="Bookman Old Style" w:hAnsi="Bookman Old Style" w:eastAsia="Bookman Old Style" w:ascii="Bookman Old Style"/>
          <w:spacing w:val="3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3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ndas</w:t>
      </w:r>
      <w:r>
        <w:rPr>
          <w:rFonts w:cs="Bookman Old Style" w:hAnsi="Bookman Old Style" w:eastAsia="Bookman Old Style" w:ascii="Bookman Old Style"/>
          <w:spacing w:val="4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prob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áti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ncia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cnología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Estad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tos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ori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tarán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ha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ia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ción,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ción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ncia</w:t>
      </w:r>
      <w:r>
        <w:rPr>
          <w:rFonts w:cs="Bookman Old Style" w:hAnsi="Bookman Old Style" w:eastAsia="Bookman Old Style" w:ascii="Bookman Old Style"/>
          <w:spacing w:val="2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conoci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nto</w:t>
      </w:r>
      <w:r>
        <w:rPr>
          <w:rFonts w:cs="Bookman Old Style" w:hAnsi="Bookman Old Style" w:eastAsia="Bookman Old Style" w:ascii="Bookman Old Style"/>
          <w:spacing w:val="2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tífi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humanísti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4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II.-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os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otor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ados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rán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ocurar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oraci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nstituc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onal</w:t>
      </w:r>
      <w:r>
        <w:rPr>
          <w:rFonts w:cs="Bookman Old Style" w:hAnsi="Bookman Old Style" w:eastAsia="Bookman Old Style" w:ascii="Bookman Old Style"/>
          <w:spacing w:val="3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vin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tituci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ficas,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icas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manístic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difer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nt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soci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ad,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nico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nta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tífica,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humaní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tica</w:t>
      </w:r>
      <w:r>
        <w:rPr>
          <w:rFonts w:cs="Bookman Old Style" w:hAnsi="Bookman Old Style" w:eastAsia="Bookman Old Style" w:ascii="Bookman Old Style"/>
          <w:spacing w:val="2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tidad,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tarán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hacia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ón</w:t>
      </w:r>
      <w:r>
        <w:rPr>
          <w:rFonts w:cs="Bookman Old Style" w:hAnsi="Bookman Old Style" w:eastAsia="Bookman Old Style" w:ascii="Bookman Old Style"/>
          <w:spacing w:val="2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cr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imi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nto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nidad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ía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h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manidad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7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II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.-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á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ión,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ol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n,</w:t>
      </w:r>
      <w:r>
        <w:rPr>
          <w:rFonts w:cs="Bookman Old Style" w:hAnsi="Bookman Old Style" w:eastAsia="Bookman Old Style" w:ascii="Bookman Old Style"/>
          <w:spacing w:val="2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actualiz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rrollo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stru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ura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3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st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ación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eac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nu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unidad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investi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ación,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cuando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ari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6"/>
        <w:sectPr>
          <w:pgMar w:header="1194" w:footer="1364" w:top="1380" w:bottom="280" w:left="1520" w:right="1500"/>
          <w:pgSz w:w="11900" w:h="16840"/>
        </w:sectPr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IV.-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olít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cas,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cr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ios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ru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ntos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que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ecuti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Munic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5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fom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5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3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apoy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5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3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inv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tí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ica,</w:t>
      </w:r>
      <w:r>
        <w:rPr>
          <w:rFonts w:cs="Bookman Old Style" w:hAnsi="Bookman Old Style" w:eastAsia="Bookman Old Style" w:ascii="Bookman Old Style"/>
          <w:spacing w:val="5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cno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5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3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humaní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tica,</w:t>
      </w:r>
      <w:r>
        <w:rPr>
          <w:rFonts w:cs="Bookman Old Style" w:hAnsi="Bookman Old Style" w:eastAsia="Bookman Old Style" w:ascii="Bookman Old Style"/>
          <w:spacing w:val="5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rroll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5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innovación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5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5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ncia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5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el</w:t>
      </w:r>
      <w:r>
        <w:rPr>
          <w:rFonts w:cs="Bookman Old Style" w:hAnsi="Bookman Old Style" w:eastAsia="Bookman Old Style" w:ascii="Bookman Old Style"/>
          <w:spacing w:val="5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efe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educ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aprendizaje,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hu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nid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mí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2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ía,</w:t>
      </w:r>
      <w:r>
        <w:rPr>
          <w:rFonts w:cs="Bookman Old Style" w:hAnsi="Bookman Old Style" w:eastAsia="Bookman Old Style" w:ascii="Bookman Old Style"/>
          <w:spacing w:val="2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ol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2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dus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io</w:t>
      </w:r>
      <w:r>
        <w:rPr>
          <w:rFonts w:cs="Bookman Old Style" w:hAnsi="Bookman Old Style" w:eastAsia="Bookman Old Style" w:ascii="Bookman Old Style"/>
          <w:spacing w:val="3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ia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before="37"/>
        <w:ind w:left="135" w:right="6648"/>
      </w:pP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logí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ra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6"/>
        <w:ind w:left="135" w:right="116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V.-</w:t>
      </w:r>
      <w:r>
        <w:rPr>
          <w:rFonts w:cs="Bookman Old Style" w:hAnsi="Bookman Old Style" w:eastAsia="Bookman Old Style" w:ascii="Bookman Old Style"/>
          <w:b/>
          <w:spacing w:val="4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4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4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financiami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tanto</w:t>
      </w:r>
      <w:r>
        <w:rPr>
          <w:rFonts w:cs="Bookman Old Style" w:hAnsi="Bookman Old Style" w:eastAsia="Bookman Old Style" w:ascii="Bookman Old Style"/>
          <w:spacing w:val="5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público</w:t>
      </w:r>
      <w:r>
        <w:rPr>
          <w:rFonts w:cs="Bookman Old Style" w:hAnsi="Bookman Old Style" w:eastAsia="Bookman Old Style" w:ascii="Bookman Old Style"/>
          <w:spacing w:val="5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mo</w:t>
      </w:r>
      <w:r>
        <w:rPr>
          <w:rFonts w:cs="Bookman Old Style" w:hAnsi="Bookman Old Style" w:eastAsia="Bookman Old Style" w:ascii="Bookman Old Style"/>
          <w:spacing w:val="5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priv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5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4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materia</w:t>
      </w:r>
      <w:r>
        <w:rPr>
          <w:rFonts w:cs="Bookman Old Style" w:hAnsi="Bookman Old Style" w:eastAsia="Bookman Old Style" w:ascii="Bookman Old Style"/>
          <w:spacing w:val="5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ia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cno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ogía;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6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VI.-</w:t>
      </w:r>
      <w:r>
        <w:rPr>
          <w:rFonts w:cs="Bookman Old Style" w:hAnsi="Bookman Old Style" w:eastAsia="Bookman Old Style" w:ascii="Bookman Old Style"/>
          <w:b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institu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ectos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rsonas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stinatar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apo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aliz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diante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procedimi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peti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ivos,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efi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ientes,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equ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públic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tados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ritos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calidad,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bilidad</w:t>
      </w:r>
      <w:r>
        <w:rPr>
          <w:rFonts w:cs="Bookman Old Style" w:hAnsi="Bookman Old Style" w:eastAsia="Bookman Old Style" w:ascii="Bookman Old Style"/>
          <w:spacing w:val="3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soci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favo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zcan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desarr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llo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Est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o;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7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VII.-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instrum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oyo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proc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libre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igaci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rroll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sin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rju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3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3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3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qu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vo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gur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3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lud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é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ti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3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4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alqui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5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otra</w:t>
      </w:r>
      <w:r>
        <w:rPr>
          <w:rFonts w:cs="Bookman Old Style" w:hAnsi="Bookman Old Style" w:eastAsia="Bookman Old Style" w:ascii="Bookman Old Style"/>
          <w:spacing w:val="4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4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4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4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bli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5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rmin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5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4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osic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gal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4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que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ult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aplicabl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5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VIII.-</w:t>
      </w:r>
      <w:r>
        <w:rPr>
          <w:rFonts w:cs="Bookman Old Style" w:hAnsi="Bookman Old Style" w:eastAsia="Bookman Old Style" w:ascii="Bookman Old Style"/>
          <w:b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lta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3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3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an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j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2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os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ta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rán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aluad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por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CONCYTEP,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bi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ndo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abl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os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ndir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5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os</w:t>
      </w:r>
      <w:r>
        <w:rPr>
          <w:rFonts w:cs="Bookman Old Style" w:hAnsi="Bookman Old Style" w:eastAsia="Bookman Old Style" w:ascii="Bookman Old Style"/>
          <w:spacing w:val="5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4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sus</w:t>
      </w:r>
      <w:r>
        <w:rPr>
          <w:rFonts w:cs="Bookman Old Style" w:hAnsi="Bookman Old Style" w:eastAsia="Bookman Old Style" w:ascii="Bookman Old Style"/>
          <w:spacing w:val="4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es,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os</w:t>
      </w:r>
      <w:r>
        <w:rPr>
          <w:rFonts w:cs="Bookman Old Style" w:hAnsi="Bookman Old Style" w:eastAsia="Bookman Old Style" w:ascii="Bookman Old Style"/>
          <w:spacing w:val="5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4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án</w:t>
      </w:r>
      <w:r>
        <w:rPr>
          <w:rFonts w:cs="Bookman Old Style" w:hAnsi="Bookman Old Style" w:eastAsia="Bookman Old Style" w:ascii="Bookman Old Style"/>
          <w:spacing w:val="5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os</w:t>
      </w:r>
      <w:r>
        <w:rPr>
          <w:rFonts w:cs="Bookman Old Style" w:hAnsi="Bookman Old Style" w:eastAsia="Bookman Old Style" w:ascii="Bookman Old Style"/>
          <w:spacing w:val="5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en</w:t>
      </w:r>
      <w:r>
        <w:rPr>
          <w:rFonts w:cs="Bookman Old Style" w:hAnsi="Bookman Old Style" w:eastAsia="Bookman Old Style" w:ascii="Bookman Old Style"/>
          <w:spacing w:val="4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nta</w:t>
      </w:r>
      <w:r>
        <w:rPr>
          <w:rFonts w:cs="Bookman Old Style" w:hAnsi="Bookman Old Style" w:eastAsia="Bookman Old Style" w:ascii="Bookman Old Style"/>
          <w:spacing w:val="5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4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otorgami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nto</w:t>
      </w:r>
      <w:r>
        <w:rPr>
          <w:rFonts w:cs="Bookman Old Style" w:hAnsi="Bookman Old Style" w:eastAsia="Bookman Old Style" w:ascii="Bookman Old Style"/>
          <w:spacing w:val="2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oyos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post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8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IX.-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Para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ones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ateria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ación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tí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tecno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a,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asi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ción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rsos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tos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cífi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s,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se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promov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á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participaci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a,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h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um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an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ic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4"/>
      </w:pP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X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-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procurar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á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ncu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ia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curso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púb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privad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rac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j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ución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fu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os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os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2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sarro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lo,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for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ación,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capacitación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cursos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manos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alto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ni</w:t>
      </w:r>
      <w:r>
        <w:rPr>
          <w:rFonts w:cs="Bookman Old Style" w:hAnsi="Bookman Old Style" w:eastAsia="Bookman Old Style" w:ascii="Bookman Old Style"/>
          <w:spacing w:val="-3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acad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é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ico;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6"/>
      </w:pP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X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-</w:t>
      </w:r>
      <w:r>
        <w:rPr>
          <w:rFonts w:cs="Bookman Old Style" w:hAnsi="Bookman Old Style" w:eastAsia="Bookman Old Style" w:ascii="Bookman Old Style"/>
          <w:b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ticas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trat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ias</w:t>
      </w:r>
      <w:r>
        <w:rPr>
          <w:rFonts w:cs="Bookman Old Style" w:hAnsi="Bookman Old Style" w:eastAsia="Bookman Old Style" w:ascii="Bookman Old Style"/>
          <w:spacing w:val="2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apoyo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rán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te</w:t>
      </w:r>
      <w:r>
        <w:rPr>
          <w:rFonts w:cs="Bookman Old Style" w:hAnsi="Bookman Old Style" w:eastAsia="Bookman Old Style" w:ascii="Bookman Old Style"/>
          <w:spacing w:val="3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isadas,</w:t>
      </w:r>
      <w:r>
        <w:rPr>
          <w:rFonts w:cs="Bookman Old Style" w:hAnsi="Bookman Old Style" w:eastAsia="Bookman Old Style" w:ascii="Bookman Old Style"/>
          <w:spacing w:val="2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adas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tualiz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as</w:t>
      </w:r>
      <w:r>
        <w:rPr>
          <w:rFonts w:cs="Bookman Old Style" w:hAnsi="Bookman Old Style" w:eastAsia="Bookman Old Style" w:ascii="Bookman Old Style"/>
          <w:spacing w:val="3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el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YTEP</w:t>
      </w:r>
      <w:r>
        <w:rPr>
          <w:rFonts w:cs="Bookman Old Style" w:hAnsi="Bookman Old Style" w:eastAsia="Bookman Old Style" w:ascii="Bookman Old Style"/>
          <w:spacing w:val="3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finali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ad</w:t>
      </w:r>
      <w:r>
        <w:rPr>
          <w:rFonts w:cs="Bookman Old Style" w:hAnsi="Bookman Old Style" w:eastAsia="Bookman Old Style" w:ascii="Bookman Old Style"/>
          <w:spacing w:val="3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analiz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resul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3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dos</w:t>
      </w:r>
      <w:r>
        <w:rPr>
          <w:rFonts w:cs="Bookman Old Style" w:hAnsi="Bookman Old Style" w:eastAsia="Bookman Old Style" w:ascii="Bookman Old Style"/>
          <w:spacing w:val="3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en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soluci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ob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mas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rac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ransf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nci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conoci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nto;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6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X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I.-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á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fic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ica,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hu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nísti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en</w:t>
      </w:r>
      <w:r>
        <w:rPr>
          <w:rFonts w:cs="Bookman Old Style" w:hAnsi="Bookman Old Style" w:eastAsia="Bookman Old Style" w:ascii="Bookman Old Style"/>
          <w:spacing w:val="4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4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tucio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ed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ivas,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</w:t>
      </w:r>
      <w:r>
        <w:rPr>
          <w:rFonts w:cs="Bookman Old Style" w:hAnsi="Bookman Old Style" w:eastAsia="Bookman Old Style" w:ascii="Bookman Old Style"/>
          <w:spacing w:val="4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el</w:t>
      </w:r>
      <w:r>
        <w:rPr>
          <w:rFonts w:cs="Bookman Old Style" w:hAnsi="Bookman Old Style" w:eastAsia="Bookman Old Style" w:ascii="Bookman Old Style"/>
          <w:spacing w:val="4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prop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-3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ito</w:t>
      </w:r>
      <w:r>
        <w:rPr>
          <w:rFonts w:cs="Bookman Old Style" w:hAnsi="Bookman Old Style" w:eastAsia="Bookman Old Style" w:ascii="Bookman Old Style"/>
          <w:spacing w:val="5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4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pliar</w:t>
      </w:r>
      <w:r>
        <w:rPr>
          <w:rFonts w:cs="Bookman Old Style" w:hAnsi="Bookman Old Style" w:eastAsia="Bookman Old Style" w:ascii="Bookman Old Style"/>
          <w:spacing w:val="5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4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rtale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5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cu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tura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tí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ica,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cno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hu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sti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6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X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II.-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omov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á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nte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sarrollo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acion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que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ndu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can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al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orgami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pat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nal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ion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2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ra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cual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habrá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un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ndo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cífico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rticipaci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indus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rial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drá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ficiari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tas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nt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4"/>
      </w:pP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X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-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NCY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EP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ará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un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ón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titucio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edu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rior,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sup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rior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ación,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así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como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tos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rrol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n,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fin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ar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que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an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ridad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para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Est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do;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6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XV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-</w:t>
      </w:r>
      <w:r>
        <w:rPr>
          <w:rFonts w:cs="Bookman Old Style" w:hAnsi="Bookman Old Style" w:eastAsia="Bookman Old Style" w:ascii="Bookman Old Style"/>
          <w:b/>
          <w:spacing w:val="4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4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os</w:t>
      </w:r>
      <w:r>
        <w:rPr>
          <w:rFonts w:cs="Bookman Old Style" w:hAnsi="Bookman Old Style" w:eastAsia="Bookman Old Style" w:ascii="Bookman Old Style"/>
          <w:spacing w:val="4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3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4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investi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ntí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a,</w:t>
      </w:r>
      <w:r>
        <w:rPr>
          <w:rFonts w:cs="Bookman Old Style" w:hAnsi="Bookman Old Style" w:eastAsia="Bookman Old Style" w:ascii="Bookman Old Style"/>
          <w:spacing w:val="5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ica</w:t>
      </w:r>
      <w:r>
        <w:rPr>
          <w:rFonts w:cs="Bookman Old Style" w:hAnsi="Bookman Old Style" w:eastAsia="Bookman Old Style" w:ascii="Bookman Old Style"/>
          <w:spacing w:val="5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3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hu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nísti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se</w:t>
      </w:r>
      <w:r>
        <w:rPr>
          <w:rFonts w:cs="Bookman Old Style" w:hAnsi="Bookman Old Style" w:eastAsia="Bookman Old Style" w:ascii="Bookman Old Style"/>
          <w:spacing w:val="4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án,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on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upu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cip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gar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ntizar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ntinuidad,</w:t>
      </w:r>
      <w:r>
        <w:rPr>
          <w:rFonts w:cs="Bookman Old Style" w:hAnsi="Bookman Old Style" w:eastAsia="Bookman Old Style" w:ascii="Bookman Old Style"/>
          <w:spacing w:val="2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lu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ón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apli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proyectos;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3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XVI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-</w:t>
      </w:r>
      <w:r>
        <w:rPr>
          <w:rFonts w:cs="Bookman Old Style" w:hAnsi="Bookman Old Style" w:eastAsia="Bookman Old Style" w:ascii="Bookman Old Style"/>
          <w:b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as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as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nio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tas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ug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ncias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socie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ad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consulta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mat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ria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inv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sarr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llo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ico,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án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sist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tiz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as,</w:t>
      </w:r>
      <w:r>
        <w:rPr>
          <w:rFonts w:cs="Bookman Old Style" w:hAnsi="Bookman Old Style" w:eastAsia="Bookman Old Style" w:ascii="Bookman Old Style"/>
          <w:spacing w:val="3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uadas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consid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as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nduc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nt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5"/>
        <w:sectPr>
          <w:pgMar w:header="1194" w:footer="1364" w:top="1380" w:bottom="280" w:left="1520" w:right="1500"/>
          <w:pgSz w:w="11900" w:h="16840"/>
        </w:sectPr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Artícu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1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19"/>
          <w:szCs w:val="19"/>
        </w:rPr>
        <w:t>0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.-</w:t>
      </w:r>
      <w:r>
        <w:rPr>
          <w:rFonts w:cs="Bookman Old Style" w:hAnsi="Bookman Old Style" w:eastAsia="Bookman Old Style" w:ascii="Bookman Old Style"/>
          <w:b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as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tidad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qu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alic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inv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igaci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sarroll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cnológico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reciban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apoyos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que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ere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difund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sus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es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resulta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sus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3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sarrollos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cnológic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2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sin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rjui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before="37" w:lineRule="auto" w:line="245"/>
        <w:ind w:left="135" w:right="116"/>
      </w:pP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ch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dus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tual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información</w:t>
      </w:r>
      <w:r>
        <w:rPr>
          <w:rFonts w:cs="Bookman Old Style" w:hAnsi="Bookman Old Style" w:eastAsia="Bookman Old Style" w:ascii="Bookman Old Style"/>
          <w:spacing w:val="2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que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por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razón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na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ural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se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vars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6"/>
      </w:pP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El</w:t>
      </w:r>
      <w:r>
        <w:rPr>
          <w:rFonts w:cs="Bookman Old Style" w:hAnsi="Bookman Old Style" w:eastAsia="Bookman Old Style" w:ascii="Bookman Old Style"/>
          <w:spacing w:val="2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Estado</w:t>
      </w:r>
      <w:r>
        <w:rPr>
          <w:rFonts w:cs="Bookman Old Style" w:hAnsi="Bookman Old Style" w:eastAsia="Bookman Old Style" w:ascii="Bookman Old Style"/>
          <w:spacing w:val="3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2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Munic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4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ndrán</w:t>
      </w:r>
      <w:r>
        <w:rPr>
          <w:rFonts w:cs="Bookman Old Style" w:hAnsi="Bookman Old Style" w:eastAsia="Bookman Old Style" w:ascii="Bookman Old Style"/>
          <w:spacing w:val="4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</w:t>
      </w:r>
      <w:r>
        <w:rPr>
          <w:rFonts w:cs="Bookman Old Style" w:hAnsi="Bookman Old Style" w:eastAsia="Bookman Old Style" w:ascii="Bookman Old Style"/>
          <w:spacing w:val="3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2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4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3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2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ju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3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3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3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cab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nanci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acti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investigaci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inos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ará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rib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4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2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cho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3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2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prop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3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stri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3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4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ados,</w:t>
      </w:r>
      <w:r>
        <w:rPr>
          <w:rFonts w:cs="Bookman Old Style" w:hAnsi="Bookman Old Style" w:eastAsia="Bookman Old Style" w:ascii="Bookman Old Style"/>
          <w:spacing w:val="4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su</w:t>
      </w:r>
      <w:r>
        <w:rPr>
          <w:rFonts w:cs="Bookman Old Style" w:hAnsi="Bookman Old Style" w:eastAsia="Bookman Old Style" w:ascii="Bookman Old Style"/>
          <w:spacing w:val="2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caso,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sultados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dich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acti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id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6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Artícu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1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19"/>
          <w:szCs w:val="19"/>
        </w:rPr>
        <w:t>1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.-</w:t>
      </w:r>
      <w:r>
        <w:rPr>
          <w:rFonts w:cs="Bookman Old Style" w:hAnsi="Bookman Old Style" w:eastAsia="Bookman Old Style" w:ascii="Bookman Old Style"/>
          <w:b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activid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ación,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sarr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llo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innovación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cabo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dir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cia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Administraci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Munic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pal,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rán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identificaci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luci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probl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tos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nt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é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ral,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ir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avance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onoc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iento,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itir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orar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ad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rro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ntab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gen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formaci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cursos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hu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nos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izados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cnología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hu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nid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sin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rjuicio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tad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3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ación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rsona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au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omía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tucio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center"/>
        <w:ind w:left="3542" w:right="3557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TITULO</w:t>
      </w:r>
      <w:r>
        <w:rPr>
          <w:rFonts w:cs="Bookman Old Style" w:hAnsi="Bookman Old Style" w:eastAsia="Bookman Old Style" w:ascii="Bookman Old Style"/>
          <w:b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CUA</w:t>
      </w:r>
      <w:r>
        <w:rPr>
          <w:rFonts w:cs="Bookman Old Style" w:hAnsi="Bookman Old Style" w:eastAsia="Bookman Old Style" w:ascii="Bookman Old Style"/>
          <w:b/>
          <w:spacing w:val="1"/>
          <w:w w:val="102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b/>
          <w:spacing w:val="-2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center"/>
        <w:spacing w:lineRule="auto" w:line="245"/>
        <w:ind w:left="2908" w:right="2924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b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b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b/>
          <w:spacing w:val="-3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SI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b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b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FOMENTO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b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b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CU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URA</w:t>
      </w:r>
      <w:r>
        <w:rPr>
          <w:rFonts w:cs="Bookman Old Style" w:hAnsi="Bookman Old Style" w:eastAsia="Bookman Old Style" w:ascii="Bookman Old Style"/>
          <w:b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-1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IE</w:t>
      </w:r>
      <w:r>
        <w:rPr>
          <w:rFonts w:cs="Bookman Old Style" w:hAnsi="Bookman Old Style" w:eastAsia="Bookman Old Style" w:ascii="Bookman Old Style"/>
          <w:b/>
          <w:spacing w:val="1"/>
          <w:w w:val="102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b/>
          <w:spacing w:val="-2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b/>
          <w:spacing w:val="1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FI</w:t>
      </w:r>
      <w:r>
        <w:rPr>
          <w:rFonts w:cs="Bookman Old Style" w:hAnsi="Bookman Old Style" w:eastAsia="Bookman Old Style" w:ascii="Bookman Old Style"/>
          <w:b/>
          <w:spacing w:val="-1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center"/>
        <w:ind w:left="3801" w:right="3815"/>
      </w:pP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API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ULO</w:t>
      </w:r>
      <w:r>
        <w:rPr>
          <w:rFonts w:cs="Bookman Old Style" w:hAnsi="Bookman Old Style" w:eastAsia="Bookman Old Style" w:ascii="Bookman Old Style"/>
          <w:b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center"/>
        <w:spacing w:lineRule="auto" w:line="246"/>
        <w:ind w:left="2457" w:right="2472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DEL</w:t>
      </w:r>
      <w:r>
        <w:rPr>
          <w:rFonts w:cs="Bookman Old Style" w:hAnsi="Bookman Old Style" w:eastAsia="Bookman Old Style" w:ascii="Bookman Old Style"/>
          <w:b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DESARR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LLO</w:t>
      </w:r>
      <w:r>
        <w:rPr>
          <w:rFonts w:cs="Bookman Old Style" w:hAnsi="Bookman Old Style" w:eastAsia="Bookman Old Style" w:ascii="Bookman Old Style"/>
          <w:b/>
          <w:spacing w:val="2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b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-3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b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NS</w:t>
      </w:r>
      <w:r>
        <w:rPr>
          <w:rFonts w:cs="Bookman Old Style" w:hAnsi="Bookman Old Style" w:eastAsia="Bookman Old Style" w:ascii="Bookman Old Style"/>
          <w:b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-1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IDACION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b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b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CU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URA</w:t>
      </w:r>
      <w:r>
        <w:rPr>
          <w:rFonts w:cs="Bookman Old Style" w:hAnsi="Bookman Old Style" w:eastAsia="Bookman Old Style" w:ascii="Bookman Old Style"/>
          <w:b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-1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IE</w:t>
      </w:r>
      <w:r>
        <w:rPr>
          <w:rFonts w:cs="Bookman Old Style" w:hAnsi="Bookman Old Style" w:eastAsia="Bookman Old Style" w:ascii="Bookman Old Style"/>
          <w:b/>
          <w:spacing w:val="1"/>
          <w:w w:val="102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b/>
          <w:spacing w:val="-2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b/>
          <w:spacing w:val="1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FI</w:t>
      </w:r>
      <w:r>
        <w:rPr>
          <w:rFonts w:cs="Bookman Old Style" w:hAnsi="Bookman Old Style" w:eastAsia="Bookman Old Style" w:ascii="Bookman Old Style"/>
          <w:b/>
          <w:spacing w:val="-1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4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Artícu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1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2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-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sarrollar,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fort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consol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dar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cultura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soci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ad,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bi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no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Est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ntos,</w:t>
      </w:r>
      <w:r>
        <w:rPr>
          <w:rFonts w:cs="Bookman Old Style" w:hAnsi="Bookman Old Style" w:eastAsia="Bookman Old Style" w:ascii="Bookman Old Style"/>
          <w:spacing w:val="2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ca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o,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promover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or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úbl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riva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do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vu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es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ien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cas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cno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as.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6"/>
      </w:pP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Asimismo,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ome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arán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5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re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lización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tadas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5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5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5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ia</w:t>
      </w:r>
      <w:r>
        <w:rPr>
          <w:rFonts w:cs="Bookman Old Style" w:hAnsi="Bookman Old Style" w:eastAsia="Bookman Old Style" w:ascii="Bookman Old Style"/>
          <w:spacing w:val="5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4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4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cno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ogí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4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5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4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4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ndenci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4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que</w:t>
      </w:r>
      <w:r>
        <w:rPr>
          <w:rFonts w:cs="Bookman Old Style" w:hAnsi="Bookman Old Style" w:eastAsia="Bookman Old Style" w:ascii="Bookman Old Style"/>
          <w:spacing w:val="5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nf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men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strac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ón</w:t>
      </w:r>
      <w:r>
        <w:rPr>
          <w:rFonts w:cs="Bookman Old Style" w:hAnsi="Bookman Old Style" w:eastAsia="Bookman Old Style" w:ascii="Bookman Old Style"/>
          <w:spacing w:val="2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Estatal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Mun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al.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6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Artícu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1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3.-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ámbito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comp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ias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acu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rdo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on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nic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2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cu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on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bl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s,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5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sec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ial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5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iva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5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5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nstituc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5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ucac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sup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rior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rior,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pr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án: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5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I.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-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b/>
          <w:spacing w:val="2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Prom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5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3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idación,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alización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3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sarrollo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5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4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infra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stru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ura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inada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dif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sión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cnología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hu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ani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3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vida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ón</w:t>
      </w:r>
      <w:r>
        <w:rPr>
          <w:rFonts w:cs="Bookman Old Style" w:hAnsi="Bookman Old Style" w:eastAsia="Bookman Old Style" w:ascii="Bookman Old Style"/>
          <w:spacing w:val="3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ntí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ica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cno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a,</w:t>
      </w:r>
      <w:r>
        <w:rPr>
          <w:rFonts w:cs="Bookman Old Style" w:hAnsi="Bookman Old Style" w:eastAsia="Bookman Old Style" w:ascii="Bookman Old Style"/>
          <w:spacing w:val="3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tra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é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3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a,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ogr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mas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formativos,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vos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ivo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3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mun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n,</w:t>
      </w:r>
      <w:r>
        <w:rPr>
          <w:rFonts w:cs="Bookman Old Style" w:hAnsi="Bookman Old Style" w:eastAsia="Bookman Old Style" w:ascii="Bookman Old Style"/>
          <w:spacing w:val="4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on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dad</w:t>
      </w:r>
      <w:r>
        <w:rPr>
          <w:rFonts w:cs="Bookman Old Style" w:hAnsi="Bookman Old Style" w:eastAsia="Bookman Old Style" w:ascii="Bookman Old Style"/>
          <w:spacing w:val="3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3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lcanc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3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ral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ar,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jó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niños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niñas,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ra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sarr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llar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por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formación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ntífica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ica;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5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II.-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ntar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organizaci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re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izaci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activid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es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acad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icas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ntí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que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ien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2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2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a,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ía</w:t>
      </w:r>
      <w:r>
        <w:rPr>
          <w:rFonts w:cs="Bookman Old Style" w:hAnsi="Bookman Old Style" w:eastAsia="Bookman Old Style" w:ascii="Bookman Old Style"/>
          <w:spacing w:val="2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hu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ani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s,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tac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ent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peci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istas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sarrollo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noc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ien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7"/>
        <w:sectPr>
          <w:pgMar w:header="1194" w:footer="1364" w:top="1380" w:bottom="280" w:left="1520" w:right="1500"/>
          <w:pgSz w:w="11900" w:h="16840"/>
        </w:sectPr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II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.-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Fom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nta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rtal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igaci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cnológica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apl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das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ac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on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conc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rtad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púb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ico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rivad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l,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uc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io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as</w:t>
      </w:r>
      <w:r>
        <w:rPr>
          <w:rFonts w:cs="Bookman Old Style" w:hAnsi="Bookman Old Style" w:eastAsia="Bookman Old Style" w:ascii="Bookman Old Style"/>
          <w:spacing w:val="4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2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niv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3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dio</w:t>
      </w:r>
      <w:r>
        <w:rPr>
          <w:rFonts w:cs="Bookman Old Style" w:hAnsi="Bookman Old Style" w:eastAsia="Bookman Old Style" w:ascii="Bookman Old Style"/>
          <w:spacing w:val="3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rior</w:t>
      </w:r>
      <w:r>
        <w:rPr>
          <w:rFonts w:cs="Bookman Old Style" w:hAnsi="Bookman Old Style" w:eastAsia="Bookman Old Style" w:ascii="Bookman Old Style"/>
          <w:spacing w:val="3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rior,</w:t>
      </w:r>
      <w:r>
        <w:rPr>
          <w:rFonts w:cs="Bookman Old Style" w:hAnsi="Bookman Old Style" w:eastAsia="Bookman Old Style" w:ascii="Bookman Old Style"/>
          <w:spacing w:val="4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os</w:t>
      </w:r>
      <w:r>
        <w:rPr>
          <w:rFonts w:cs="Bookman Old Style" w:hAnsi="Bookman Old Style" w:eastAsia="Bookman Old Style" w:ascii="Bookman Old Style"/>
          <w:spacing w:val="3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2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igaci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4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uarios</w:t>
      </w:r>
      <w:r>
        <w:rPr>
          <w:rFonts w:cs="Bookman Old Style" w:hAnsi="Bookman Old Style" w:eastAsia="Bookman Old Style" w:ascii="Bookman Old Style"/>
          <w:spacing w:val="3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2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before="37"/>
        <w:ind w:left="135" w:right="8016"/>
      </w:pP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mi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6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IV.-</w:t>
      </w:r>
      <w:r>
        <w:rPr>
          <w:rFonts w:cs="Bookman Old Style" w:hAnsi="Bookman Old Style" w:eastAsia="Bookman Old Style" w:ascii="Bookman Old Style"/>
          <w:b/>
          <w:spacing w:val="2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Impulsar</w:t>
      </w:r>
      <w:r>
        <w:rPr>
          <w:rFonts w:cs="Bookman Old Style" w:hAnsi="Bookman Old Style" w:eastAsia="Bookman Old Style" w:ascii="Bookman Old Style"/>
          <w:spacing w:val="4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2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3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programas</w:t>
      </w:r>
      <w:r>
        <w:rPr>
          <w:rFonts w:cs="Bookman Old Style" w:hAnsi="Bookman Old Style" w:eastAsia="Bookman Old Style" w:ascii="Bookman Old Style"/>
          <w:spacing w:val="4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3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forma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ivos,</w:t>
      </w:r>
      <w:r>
        <w:rPr>
          <w:rFonts w:cs="Bookman Old Style" w:hAnsi="Bookman Old Style" w:eastAsia="Bookman Old Style" w:ascii="Bookman Old Style"/>
          <w:spacing w:val="4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4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int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ivos,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fin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sarr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al,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ia,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ogía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manidad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s;</w:t>
      </w:r>
      <w:r>
        <w:rPr>
          <w:rFonts w:cs="Bookman Old Style" w:hAnsi="Bookman Old Style" w:eastAsia="Bookman Old Style" w:ascii="Bookman Old Style"/>
          <w:spacing w:val="2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6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V.-</w:t>
      </w:r>
      <w:r>
        <w:rPr>
          <w:rFonts w:cs="Bookman Old Style" w:hAnsi="Bookman Old Style" w:eastAsia="Bookman Old Style" w:ascii="Bookman Old Style"/>
          <w:b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Promove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4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publ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4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tífi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4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4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2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difusi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3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má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4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2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trab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j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ación,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así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lica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riódicam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avanc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mat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cia,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ogía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humanidad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tengan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anto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tatal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cion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center"/>
        <w:ind w:left="3761" w:right="3777"/>
      </w:pP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APÍTULO</w:t>
      </w:r>
      <w:r>
        <w:rPr>
          <w:rFonts w:cs="Bookman Old Style" w:hAnsi="Bookman Old Style" w:eastAsia="Bookman Old Style" w:ascii="Bookman Old Style"/>
          <w:b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II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center"/>
        <w:ind w:left="2067" w:right="2082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b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b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b/>
          <w:spacing w:val="2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b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CURSOS</w:t>
      </w:r>
      <w:r>
        <w:rPr>
          <w:rFonts w:cs="Bookman Old Style" w:hAnsi="Bookman Old Style" w:eastAsia="Bookman Old Style" w:ascii="Bookman Old Style"/>
          <w:b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HU</w:t>
      </w:r>
      <w:r>
        <w:rPr>
          <w:rFonts w:cs="Bookman Old Style" w:hAnsi="Bookman Old Style" w:eastAsia="Bookman Old Style" w:ascii="Bookman Old Style"/>
          <w:b/>
          <w:spacing w:val="-2"/>
          <w:w w:val="102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ANOS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8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Artícu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6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1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19"/>
          <w:szCs w:val="19"/>
        </w:rPr>
        <w:t>4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-</w:t>
      </w:r>
      <w:r>
        <w:rPr>
          <w:rFonts w:cs="Bookman Old Style" w:hAnsi="Bookman Old Style" w:eastAsia="Bookman Old Style" w:ascii="Bookman Old Style"/>
          <w:b/>
          <w:spacing w:val="5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Para</w:t>
      </w:r>
      <w:r>
        <w:rPr>
          <w:rFonts w:cs="Bookman Old Style" w:hAnsi="Bookman Old Style" w:eastAsia="Bookman Old Style" w:ascii="Bookman Old Style"/>
          <w:spacing w:val="5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4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formaci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5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cur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6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hu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nos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4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4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inv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stig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rrollo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CONCYTEP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á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7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I.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-</w:t>
      </w:r>
      <w:r>
        <w:rPr>
          <w:rFonts w:cs="Bookman Old Style" w:hAnsi="Bookman Old Style" w:eastAsia="Bookman Old Style" w:ascii="Bookman Old Style"/>
          <w:b/>
          <w:spacing w:val="4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Promover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4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4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ias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4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Entidad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4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4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Administración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Públ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5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al</w:t>
      </w:r>
      <w:r>
        <w:rPr>
          <w:rFonts w:cs="Bookman Old Style" w:hAnsi="Bookman Old Style" w:eastAsia="Bookman Old Style" w:ascii="Bookman Old Style"/>
          <w:spacing w:val="5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Munic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pal</w:t>
      </w:r>
      <w:r>
        <w:rPr>
          <w:rFonts w:cs="Bookman Old Style" w:hAnsi="Bookman Old Style" w:eastAsia="Bookman Old Style" w:ascii="Bookman Old Style"/>
          <w:spacing w:val="5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4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4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4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cto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5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émi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ari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4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social,</w:t>
      </w:r>
      <w:r>
        <w:rPr>
          <w:rFonts w:cs="Bookman Old Style" w:hAnsi="Bookman Old Style" w:eastAsia="Bookman Old Style" w:ascii="Bookman Old Style"/>
          <w:spacing w:val="5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ion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5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4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trat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ias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capacitación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actualiz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formación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rsos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hum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alto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ni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acad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ico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mat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ria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igaci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tí</w:t>
      </w:r>
      <w:r>
        <w:rPr>
          <w:rFonts w:cs="Bookman Old Style" w:hAnsi="Bookman Old Style" w:eastAsia="Bookman Old Style" w:ascii="Bookman Old Style"/>
          <w:spacing w:val="-3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ica,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innovaci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sarrollo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8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II.-</w:t>
      </w:r>
      <w:r>
        <w:rPr>
          <w:rFonts w:cs="Bookman Old Style" w:hAnsi="Bookman Old Style" w:eastAsia="Bookman Old Style" w:ascii="Bookman Old Style"/>
          <w:b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Promover,</w:t>
      </w:r>
      <w:r>
        <w:rPr>
          <w:rFonts w:cs="Bookman Old Style" w:hAnsi="Bookman Old Style" w:eastAsia="Bookman Old Style" w:ascii="Bookman Old Style"/>
          <w:spacing w:val="3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itucion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3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ucativas,</w:t>
      </w:r>
      <w:r>
        <w:rPr>
          <w:rFonts w:cs="Bookman Old Style" w:hAnsi="Bookman Old Style" w:eastAsia="Bookman Old Style" w:ascii="Bookman Old Style"/>
          <w:spacing w:val="3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3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3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programas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5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rado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5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alto</w:t>
      </w:r>
      <w:r>
        <w:rPr>
          <w:rFonts w:cs="Bookman Old Style" w:hAnsi="Bookman Old Style" w:eastAsia="Bookman Old Style" w:ascii="Bookman Old Style"/>
          <w:spacing w:val="5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niv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5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5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el</w:t>
      </w:r>
      <w:r>
        <w:rPr>
          <w:rFonts w:cs="Bookman Old Style" w:hAnsi="Bookman Old Style" w:eastAsia="Bookman Old Style" w:ascii="Bookman Old Style"/>
          <w:spacing w:val="4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Estad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4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rtale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5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inculaci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</w:t>
      </w:r>
      <w:r>
        <w:rPr>
          <w:rFonts w:cs="Bookman Old Style" w:hAnsi="Bookman Old Style" w:eastAsia="Bookman Old Style" w:ascii="Bookman Old Style"/>
          <w:spacing w:val="5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onómi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ag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io</w:t>
      </w:r>
      <w:r>
        <w:rPr>
          <w:rFonts w:cs="Bookman Old Style" w:hAnsi="Bookman Old Style" w:eastAsia="Bookman Old Style" w:ascii="Bookman Old Style"/>
          <w:spacing w:val="2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industrial;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7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II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.-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Promo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program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cas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pa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alizaci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rado,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inados</w:t>
      </w:r>
      <w:r>
        <w:rPr>
          <w:rFonts w:cs="Bookman Old Style" w:hAnsi="Bookman Old Style" w:eastAsia="Bookman Old Style" w:ascii="Bookman Old Style"/>
          <w:spacing w:val="3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2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rsos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humanos</w:t>
      </w:r>
      <w:r>
        <w:rPr>
          <w:rFonts w:cs="Bookman Old Style" w:hAnsi="Bookman Old Style" w:eastAsia="Bookman Old Style" w:ascii="Bookman Old Style"/>
          <w:spacing w:val="2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to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nivel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émi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3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sf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2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sidad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4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2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imi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4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ación,</w:t>
      </w:r>
      <w:r>
        <w:rPr>
          <w:rFonts w:cs="Bookman Old Style" w:hAnsi="Bookman Old Style" w:eastAsia="Bookman Old Style" w:ascii="Bookman Old Style"/>
          <w:spacing w:val="4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4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transferen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ia</w:t>
      </w:r>
      <w:r>
        <w:rPr>
          <w:rFonts w:cs="Bookman Old Style" w:hAnsi="Bookman Old Style" w:eastAsia="Bookman Old Style" w:ascii="Bookman Old Style"/>
          <w:spacing w:val="4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2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cnología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eas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ritarias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ipios;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ind w:left="135" w:right="118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IV.-</w:t>
      </w:r>
      <w:r>
        <w:rPr>
          <w:rFonts w:cs="Bookman Old Style" w:hAnsi="Bookman Old Style" w:eastAsia="Bookman Old Style" w:ascii="Bookman Old Style"/>
          <w:b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ar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2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3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ien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ficas,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icas</w:t>
      </w:r>
      <w:r>
        <w:rPr>
          <w:rFonts w:cs="Bookman Old Style" w:hAnsi="Bookman Old Style" w:eastAsia="Bookman Old Style" w:ascii="Bookman Old Style"/>
          <w:spacing w:val="2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humaní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ticas</w:t>
      </w:r>
      <w:r>
        <w:rPr>
          <w:rFonts w:cs="Bookman Old Style" w:hAnsi="Bookman Old Style" w:eastAsia="Bookman Old Style" w:ascii="Bookman Old Style"/>
          <w:spacing w:val="3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before="5"/>
        <w:ind w:left="135" w:right="2591"/>
      </w:pP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ado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Mun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ipios,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div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cto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nómicos;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6"/>
        <w:ind w:left="135" w:right="117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V.-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mas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rcamb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io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vel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tal,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nal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rnacional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acadé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os,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sti</w:t>
      </w:r>
      <w:r>
        <w:rPr>
          <w:rFonts w:cs="Bookman Old Style" w:hAnsi="Bookman Old Style" w:eastAsia="Bookman Old Style" w:ascii="Bookman Old Style"/>
          <w:spacing w:val="-4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ador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é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nicos.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center"/>
        <w:ind w:left="3723" w:right="3738"/>
      </w:pP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APÍTULO</w:t>
      </w:r>
      <w:r>
        <w:rPr>
          <w:rFonts w:cs="Bookman Old Style" w:hAnsi="Bookman Old Style" w:eastAsia="Bookman Old Style" w:ascii="Bookman Old Style"/>
          <w:b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III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center"/>
        <w:spacing w:lineRule="auto" w:line="245"/>
        <w:ind w:left="1354" w:right="1367" w:firstLine="2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b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SIST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b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ESTATAL</w:t>
      </w:r>
      <w:r>
        <w:rPr>
          <w:rFonts w:cs="Bookman Old Style" w:hAnsi="Bookman Old Style" w:eastAsia="Bookman Old Style" w:ascii="Bookman Old Style"/>
          <w:b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b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ORMA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b/>
          <w:spacing w:val="3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b/>
          <w:spacing w:val="-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NTIFIC</w:t>
      </w:r>
      <w:r>
        <w:rPr>
          <w:rFonts w:cs="Bookman Old Style" w:hAnsi="Bookman Old Style" w:eastAsia="Bookman Old Style" w:ascii="Bookman Old Style"/>
          <w:b/>
          <w:spacing w:val="-1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TE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NOL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ICA,</w:t>
      </w:r>
      <w:r>
        <w:rPr>
          <w:rFonts w:cs="Bookman Old Style" w:hAnsi="Bookman Old Style" w:eastAsia="Bookman Old Style" w:ascii="Bookman Old Style"/>
          <w:b/>
          <w:spacing w:val="3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H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MA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ISTIC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b/>
          <w:spacing w:val="3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NOVA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b/>
          <w:spacing w:val="2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TR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NSF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NCIA</w:t>
      </w:r>
      <w:r>
        <w:rPr>
          <w:rFonts w:cs="Bookman Old Style" w:hAnsi="Bookman Old Style" w:eastAsia="Bookman Old Style" w:ascii="Bookman Old Style"/>
          <w:b/>
          <w:spacing w:val="3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b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EC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LOG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b/>
          <w:spacing w:val="2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DEL</w:t>
      </w:r>
      <w:r>
        <w:rPr>
          <w:rFonts w:cs="Bookman Old Style" w:hAnsi="Bookman Old Style" w:eastAsia="Bookman Old Style" w:ascii="Bookman Old Style"/>
          <w:b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ES</w:t>
      </w:r>
      <w:r>
        <w:rPr>
          <w:rFonts w:cs="Bookman Old Style" w:hAnsi="Bookman Old Style" w:eastAsia="Bookman Old Style" w:ascii="Bookman Old Style"/>
          <w:b/>
          <w:spacing w:val="-2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ADO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6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Artícu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1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5.-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rá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confor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ticas,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tos,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tudi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nvesti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ion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3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as</w:t>
      </w:r>
      <w:r>
        <w:rPr>
          <w:rFonts w:cs="Bookman Old Style" w:hAnsi="Bookman Old Style" w:eastAsia="Bookman Old Style" w:ascii="Bookman Old Style"/>
          <w:spacing w:val="2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difu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divu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ar,</w:t>
      </w:r>
      <w:r>
        <w:rPr>
          <w:rFonts w:cs="Bookman Old Style" w:hAnsi="Bookman Old Style" w:eastAsia="Bookman Old Style" w:ascii="Bookman Old Style"/>
          <w:spacing w:val="2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promover</w:t>
      </w:r>
      <w:r>
        <w:rPr>
          <w:rFonts w:cs="Bookman Old Style" w:hAnsi="Bookman Old Style" w:eastAsia="Bookman Old Style" w:ascii="Bookman Old Style"/>
          <w:spacing w:val="2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fom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tar</w:t>
      </w:r>
      <w:r>
        <w:rPr>
          <w:rFonts w:cs="Bookman Old Style" w:hAnsi="Bookman Old Style" w:eastAsia="Bookman Old Style" w:ascii="Bookman Old Style"/>
          <w:spacing w:val="2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ncia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cnología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ral,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como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instr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nto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para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rroll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man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armónic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int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gral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des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cientí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icas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cno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icas</w:t>
      </w:r>
      <w:r>
        <w:rPr>
          <w:rFonts w:cs="Bookman Old Style" w:hAnsi="Bookman Old Style" w:eastAsia="Bookman Old Style" w:ascii="Bookman Old Style"/>
          <w:spacing w:val="2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Estado.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7"/>
        <w:sectPr>
          <w:pgMar w:header="1194" w:footer="1364" w:top="1380" w:bottom="280" w:left="1520" w:right="1500"/>
          <w:pgSz w:w="11900" w:h="16840"/>
        </w:sectPr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Artícu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4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1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19"/>
          <w:szCs w:val="19"/>
        </w:rPr>
        <w:t>6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-</w:t>
      </w:r>
      <w:r>
        <w:rPr>
          <w:rFonts w:cs="Bookman Old Style" w:hAnsi="Bookman Old Style" w:eastAsia="Bookman Old Style" w:ascii="Bookman Old Style"/>
          <w:b/>
          <w:spacing w:val="4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spond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5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3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NCYTE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5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egra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4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adm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istrar</w:t>
      </w:r>
      <w:r>
        <w:rPr>
          <w:rFonts w:cs="Bookman Old Style" w:hAnsi="Bookman Old Style" w:eastAsia="Bookman Old Style" w:ascii="Bookman Old Style"/>
          <w:spacing w:val="5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3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tu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izar</w:t>
      </w:r>
      <w:r>
        <w:rPr>
          <w:rFonts w:cs="Bookman Old Style" w:hAnsi="Bookman Old Style" w:eastAsia="Bookman Old Style" w:ascii="Bookman Old Style"/>
          <w:spacing w:val="5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3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st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a,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así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como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acopi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procesamien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o,</w:t>
      </w:r>
      <w:r>
        <w:rPr>
          <w:rFonts w:cs="Bookman Old Style" w:hAnsi="Bookman Old Style" w:eastAsia="Bookman Old Style" w:ascii="Bookman Old Style"/>
          <w:spacing w:val="2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za</w:t>
      </w:r>
      <w:r>
        <w:rPr>
          <w:rFonts w:cs="Bookman Old Style" w:hAnsi="Bookman Old Style" w:eastAsia="Bookman Old Style" w:ascii="Bookman Old Style"/>
          <w:spacing w:val="-3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2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fu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ca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científ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4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cnoló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se</w:t>
      </w:r>
      <w:r>
        <w:rPr>
          <w:rFonts w:cs="Bookman Old Style" w:hAnsi="Bookman Old Style" w:eastAsia="Bookman Old Style" w:ascii="Bookman Old Style"/>
          <w:spacing w:val="4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gen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4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nivel</w:t>
      </w:r>
      <w:r>
        <w:rPr>
          <w:rFonts w:cs="Bookman Old Style" w:hAnsi="Bookman Old Style" w:eastAsia="Bookman Old Style" w:ascii="Bookman Old Style"/>
          <w:spacing w:val="5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4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rnacional,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cuando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to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posible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conv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nt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before="37" w:lineRule="auto" w:line="245"/>
        <w:ind w:left="135" w:right="116"/>
      </w:pP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acc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sib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púb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cho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dad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industrial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intel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ctu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gl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nfid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ialidad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ecto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3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tablezcan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tividad</w:t>
      </w:r>
      <w:r>
        <w:rPr>
          <w:rFonts w:cs="Bookman Old Style" w:hAnsi="Bookman Old Style" w:eastAsia="Bookman Old Style" w:ascii="Bookman Old Style"/>
          <w:spacing w:val="2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aplic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6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Artícu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1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7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-</w:t>
      </w:r>
      <w:r>
        <w:rPr>
          <w:rFonts w:cs="Bookman Old Style" w:hAnsi="Bookman Old Style" w:eastAsia="Bookman Old Style" w:ascii="Bookman Old Style"/>
          <w:b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encias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ades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strac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ón</w:t>
      </w:r>
      <w:r>
        <w:rPr>
          <w:rFonts w:cs="Bookman Old Style" w:hAnsi="Bookman Old Style" w:eastAsia="Bookman Old Style" w:ascii="Bookman Old Style"/>
          <w:spacing w:val="2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ica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tatal,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colab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rará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CONCYTE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int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graci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tu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izaci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Si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tema.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5"/>
      </w:pP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Gob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Estad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á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n,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rativa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Mun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tituc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ucac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aboración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integración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tualización</w:t>
      </w:r>
      <w:r>
        <w:rPr>
          <w:rFonts w:cs="Bookman Old Style" w:hAnsi="Bookman Old Style" w:eastAsia="Bookman Old Style" w:ascii="Bookman Old Style"/>
          <w:spacing w:val="2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del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Siste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6"/>
      </w:pP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person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físi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nstituc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es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licas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adas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que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ban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EP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os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Muni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ios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ra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ali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ades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ia,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cno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hu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ani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que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les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requ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ra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tér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lac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ón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apli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ble.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7"/>
      </w:pP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rsonas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tucion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or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icen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activid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es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sobre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cia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ogía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drán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adyu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voluntariame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te</w:t>
      </w:r>
      <w:r>
        <w:rPr>
          <w:rFonts w:cs="Bookman Old Style" w:hAnsi="Bookman Old Style" w:eastAsia="Bookman Old Style" w:ascii="Bookman Old Style"/>
          <w:spacing w:val="3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Si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tema.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5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Artícu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1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19"/>
          <w:szCs w:val="19"/>
        </w:rPr>
        <w:t>8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.-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3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NCYTE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á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organizaci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fun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ion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to</w:t>
      </w:r>
      <w:r>
        <w:rPr>
          <w:rFonts w:cs="Bookman Old Style" w:hAnsi="Bookman Old Style" w:eastAsia="Bookman Old Style" w:ascii="Bookman Old Style"/>
          <w:spacing w:val="2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ema,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5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5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procurará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5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vincul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5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nvesti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5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6"/>
        <w:ind w:left="135" w:right="116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Artícu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19.-</w:t>
      </w:r>
      <w:r>
        <w:rPr>
          <w:rFonts w:cs="Bookman Old Style" w:hAnsi="Bookman Old Style" w:eastAsia="Bookman Old Style" w:ascii="Bookman Old Style"/>
          <w:b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óni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dat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á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Sist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rá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cont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inf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tat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compr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2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cuando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nos,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sigui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nt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ind w:left="135" w:right="116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-</w:t>
      </w:r>
      <w:r>
        <w:rPr>
          <w:rFonts w:cs="Bookman Old Style" w:hAnsi="Bookman Old Style" w:eastAsia="Bookman Old Style" w:ascii="Bookman Old Style"/>
          <w:spacing w:val="5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6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5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5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igac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ientí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ica,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Hu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stica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5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6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before="6"/>
        <w:ind w:left="135" w:right="5185"/>
      </w:pP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Inn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par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bla;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ind w:left="135" w:right="4102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II.-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Prog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ta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al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ia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cno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og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ind w:left="135" w:right="4739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II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.-</w:t>
      </w:r>
      <w:r>
        <w:rPr>
          <w:rFonts w:cs="Bookman Old Style" w:hAnsi="Bookman Old Style" w:eastAsia="Bookman Old Style" w:ascii="Bookman Old Style"/>
          <w:b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stro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atal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ti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ores;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ind w:left="135" w:right="3033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IV.-</w:t>
      </w:r>
      <w:r>
        <w:rPr>
          <w:rFonts w:cs="Bookman Old Style" w:hAnsi="Bookman Old Style" w:eastAsia="Bookman Old Style" w:ascii="Bookman Old Style"/>
          <w:b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Regi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tro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al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upos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tigaci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4"/>
        <w:ind w:left="135" w:right="117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V.-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Cen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n,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ion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Educ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Sup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rior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formad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es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do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ntes;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ind w:left="135" w:right="1842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VI.-</w:t>
      </w:r>
      <w:r>
        <w:rPr>
          <w:rFonts w:cs="Bookman Old Style" w:hAnsi="Bookman Old Style" w:eastAsia="Bookman Old Style" w:ascii="Bookman Old Style"/>
          <w:b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aestructura</w:t>
      </w:r>
      <w:r>
        <w:rPr>
          <w:rFonts w:cs="Bookman Old Style" w:hAnsi="Bookman Old Style" w:eastAsia="Bookman Old Style" w:ascii="Bookman Old Style"/>
          <w:spacing w:val="3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ada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ia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ía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Enti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ad;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4"/>
        <w:ind w:left="135" w:right="117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VII.-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4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ien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iali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ades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encia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cn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logía;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ind w:left="135" w:right="2979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VIII.-</w:t>
      </w:r>
      <w:r>
        <w:rPr>
          <w:rFonts w:cs="Bookman Old Style" w:hAnsi="Bookman Old Style" w:eastAsia="Bookman Old Style" w:ascii="Bookman Old Style"/>
          <w:b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produ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itorial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mat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ria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disponga;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8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IX.-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roy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tos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inv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igaci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alizados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pr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eso;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7"/>
      </w:pP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X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-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tes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ara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activ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ien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cno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formaci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cur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nos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alto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niv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acad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é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ico;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4"/>
        <w:ind w:left="135" w:right="120"/>
        <w:sectPr>
          <w:pgMar w:header="1194" w:footer="1364" w:top="1380" w:bottom="280" w:left="1520" w:right="1500"/>
          <w:pgSz w:w="11900" w:h="16840"/>
        </w:sectPr>
      </w:pP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X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-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Productos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cnológicos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rvici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prop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ion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os</w:t>
      </w:r>
      <w:r>
        <w:rPr>
          <w:rFonts w:cs="Bookman Old Style" w:hAnsi="Bookman Old Style" w:eastAsia="Bookman Old Style" w:ascii="Bookman Old Style"/>
          <w:spacing w:val="2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os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3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igaci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ón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ia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sup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ior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center"/>
        <w:spacing w:before="37"/>
        <w:ind w:left="3730" w:right="3746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CAPIT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LO</w:t>
      </w:r>
      <w:r>
        <w:rPr>
          <w:rFonts w:cs="Bookman Old Style" w:hAnsi="Bookman Old Style" w:eastAsia="Bookman Old Style" w:ascii="Bookman Old Style"/>
          <w:b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IV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center"/>
        <w:ind w:left="1585" w:right="1600"/>
      </w:pP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b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PROGRAM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b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ES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TA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TA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b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b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CIEN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IA</w:t>
      </w:r>
      <w:r>
        <w:rPr>
          <w:rFonts w:cs="Bookman Old Style" w:hAnsi="Bookman Old Style" w:eastAsia="Bookman Old Style" w:ascii="Bookman Old Style"/>
          <w:b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b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TEC</w:t>
      </w:r>
      <w:r>
        <w:rPr>
          <w:rFonts w:cs="Bookman Old Style" w:hAnsi="Bookman Old Style" w:eastAsia="Bookman Old Style" w:ascii="Bookman Old Style"/>
          <w:b/>
          <w:spacing w:val="-1"/>
          <w:w w:val="102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b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LOGIA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5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Artícu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2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19"/>
          <w:szCs w:val="19"/>
        </w:rPr>
        <w:t>0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-</w:t>
      </w:r>
      <w:r>
        <w:rPr>
          <w:rFonts w:cs="Bookman Old Style" w:hAnsi="Bookman Old Style" w:eastAsia="Bookman Old Style" w:ascii="Bookman Old Style"/>
          <w:b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PECY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á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ab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rad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NCYT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EP,</w:t>
      </w:r>
      <w:r>
        <w:rPr>
          <w:rFonts w:cs="Bookman Old Style" w:hAnsi="Bookman Old Style" w:eastAsia="Bookman Old Style" w:ascii="Bookman Old Style"/>
          <w:spacing w:val="2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base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stas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que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Adm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nis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rac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Púb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Mun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al,</w:t>
      </w:r>
      <w:r>
        <w:rPr>
          <w:rFonts w:cs="Bookman Old Style" w:hAnsi="Bookman Old Style" w:eastAsia="Bookman Old Style" w:ascii="Bookman Old Style"/>
          <w:spacing w:val="5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5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ica</w:t>
      </w:r>
      <w:r>
        <w:rPr>
          <w:rFonts w:cs="Bookman Old Style" w:hAnsi="Bookman Old Style" w:eastAsia="Bookman Old Style" w:ascii="Bookman Old Style"/>
          <w:spacing w:val="5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3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hu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nísti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a,</w:t>
      </w:r>
      <w:r>
        <w:rPr>
          <w:rFonts w:cs="Bookman Old Style" w:hAnsi="Bookman Old Style" w:eastAsia="Bookman Old Style" w:ascii="Bookman Old Style"/>
          <w:spacing w:val="6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tuciones</w:t>
      </w:r>
      <w:r>
        <w:rPr>
          <w:rFonts w:cs="Bookman Old Style" w:hAnsi="Bookman Old Style" w:eastAsia="Bookman Old Style" w:ascii="Bookman Old Style"/>
          <w:spacing w:val="6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edu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as,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5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ado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5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ial,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así</w:t>
      </w:r>
      <w:r>
        <w:rPr>
          <w:rFonts w:cs="Bookman Old Style" w:hAnsi="Bookman Old Style" w:eastAsia="Bookman Old Style" w:ascii="Bookman Old Style"/>
          <w:spacing w:val="5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5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que</w:t>
      </w:r>
      <w:r>
        <w:rPr>
          <w:rFonts w:cs="Bookman Old Style" w:hAnsi="Bookman Old Style" w:eastAsia="Bookman Old Style" w:ascii="Bookman Old Style"/>
          <w:spacing w:val="5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surj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5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5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rticipaci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ciudadana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ali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2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a.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5"/>
      </w:pP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ela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PECYT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ación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stintos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os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soc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3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3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ucativas</w:t>
      </w:r>
      <w:r>
        <w:rPr>
          <w:rFonts w:cs="Bookman Old Style" w:hAnsi="Bookman Old Style" w:eastAsia="Bookman Old Style" w:ascii="Bookman Old Style"/>
          <w:spacing w:val="3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3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en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os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nos</w:t>
      </w:r>
      <w:r>
        <w:rPr>
          <w:rFonts w:cs="Bookman Old Style" w:hAnsi="Bookman Old Style" w:eastAsia="Bookman Old Style" w:ascii="Bookman Old Style"/>
          <w:spacing w:val="3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que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3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Plan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ación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para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rrollo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ado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gisl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apli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bl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5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Artícu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5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2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19"/>
          <w:szCs w:val="19"/>
        </w:rPr>
        <w:t>1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-</w:t>
      </w:r>
      <w:r>
        <w:rPr>
          <w:rFonts w:cs="Bookman Old Style" w:hAnsi="Bookman Old Style" w:eastAsia="Bookman Old Style" w:ascii="Bookman Old Style"/>
          <w:b/>
          <w:spacing w:val="4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El</w:t>
      </w:r>
      <w:r>
        <w:rPr>
          <w:rFonts w:cs="Bookman Old Style" w:hAnsi="Bookman Old Style" w:eastAsia="Bookman Old Style" w:ascii="Bookman Old Style"/>
          <w:spacing w:val="4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PEC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5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ndrá</w:t>
      </w:r>
      <w:r>
        <w:rPr>
          <w:rFonts w:cs="Bookman Old Style" w:hAnsi="Bookman Old Style" w:eastAsia="Bookman Old Style" w:ascii="Bookman Old Style"/>
          <w:spacing w:val="5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por</w:t>
      </w:r>
      <w:r>
        <w:rPr>
          <w:rFonts w:cs="Bookman Old Style" w:hAnsi="Bookman Old Style" w:eastAsia="Bookman Old Style" w:ascii="Bookman Old Style"/>
          <w:spacing w:val="4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objeto</w:t>
      </w:r>
      <w:r>
        <w:rPr>
          <w:rFonts w:cs="Bookman Old Style" w:hAnsi="Bookman Old Style" w:eastAsia="Bookman Old Style" w:ascii="Bookman Old Style"/>
          <w:spacing w:val="5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fijar</w:t>
      </w:r>
      <w:r>
        <w:rPr>
          <w:rFonts w:cs="Bookman Old Style" w:hAnsi="Bookman Old Style" w:eastAsia="Bookman Old Style" w:ascii="Bookman Old Style"/>
          <w:spacing w:val="4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4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pol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cas</w:t>
      </w:r>
      <w:r>
        <w:rPr>
          <w:rFonts w:cs="Bookman Old Style" w:hAnsi="Bookman Old Style" w:eastAsia="Bookman Old Style" w:ascii="Bookman Old Style"/>
          <w:spacing w:val="5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5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ra</w:t>
      </w:r>
      <w:r>
        <w:rPr>
          <w:rFonts w:cs="Bookman Old Style" w:hAnsi="Bookman Old Style" w:eastAsia="Bookman Old Style" w:ascii="Bookman Old Style"/>
          <w:spacing w:val="5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pulsar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fort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ión,</w:t>
      </w:r>
      <w:r>
        <w:rPr>
          <w:rFonts w:cs="Bookman Old Style" w:hAnsi="Bookman Old Style" w:eastAsia="Bookman Old Style" w:ascii="Bookman Old Style"/>
          <w:spacing w:val="3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dif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sión,</w:t>
      </w:r>
      <w:r>
        <w:rPr>
          <w:rFonts w:cs="Bookman Old Style" w:hAnsi="Bookman Old Style" w:eastAsia="Bookman Old Style" w:ascii="Bookman Old Style"/>
          <w:spacing w:val="2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3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plicaci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3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cnologí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3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en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4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5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4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4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á</w:t>
      </w:r>
      <w:r>
        <w:rPr>
          <w:rFonts w:cs="Bookman Old Style" w:hAnsi="Bookman Old Style" w:eastAsia="Bookman Old Style" w:ascii="Bookman Old Style"/>
          <w:spacing w:val="5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apr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bars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5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4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5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4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4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leg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5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5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cab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le</w:t>
      </w:r>
      <w:r>
        <w:rPr>
          <w:rFonts w:cs="Bookman Old Style" w:hAnsi="Bookman Old Style" w:eastAsia="Bookman Old Style" w:ascii="Bookman Old Style"/>
          <w:spacing w:val="5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en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mat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ria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publicarse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ial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Estado.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ind w:left="135" w:right="992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Artícu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2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19"/>
          <w:szCs w:val="19"/>
        </w:rPr>
        <w:t>2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-</w:t>
      </w:r>
      <w:r>
        <w:rPr>
          <w:rFonts w:cs="Bookman Old Style" w:hAnsi="Bookman Old Style" w:eastAsia="Bookman Old Style" w:ascii="Bookman Old Style"/>
          <w:b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PECYT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rá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cuando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nos,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sigui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asp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4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íti</w:t>
      </w:r>
      <w:r>
        <w:rPr>
          <w:rFonts w:cs="Bookman Old Style" w:hAnsi="Bookman Old Style" w:eastAsia="Bookman Old Style" w:ascii="Bookman Old Style"/>
          <w:spacing w:val="-3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tatal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ica,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a,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hu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innovaci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n,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que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fique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ár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as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ritarios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ra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sarr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llo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Est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do;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ind w:left="135" w:right="1587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II.-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Diagnóstico,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polí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cas,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ias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cion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ritarias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mat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ria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ind w:left="135" w:right="5912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1.-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stigación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sarr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llo;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ind w:left="135" w:right="3581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2.-</w:t>
      </w:r>
      <w:r>
        <w:rPr>
          <w:rFonts w:cs="Bookman Old Style" w:hAnsi="Bookman Old Style" w:eastAsia="Bookman Old Style" w:ascii="Bookman Old Style"/>
          <w:b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ind w:left="135" w:right="741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3.-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For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2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nólo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os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esiona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es</w:t>
      </w:r>
      <w:r>
        <w:rPr>
          <w:rFonts w:cs="Bookman Old Style" w:hAnsi="Bookman Old Style" w:eastAsia="Bookman Old Style" w:ascii="Bookman Old Style"/>
          <w:spacing w:val="2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to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ni</w:t>
      </w:r>
      <w:r>
        <w:rPr>
          <w:rFonts w:cs="Bookman Old Style" w:hAnsi="Bookman Old Style" w:eastAsia="Bookman Old Style" w:ascii="Bookman Old Style"/>
          <w:spacing w:val="-3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adé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o;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ind w:left="135" w:right="589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4.-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fu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nismos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transf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rencia</w:t>
      </w:r>
      <w:r>
        <w:rPr>
          <w:rFonts w:cs="Bookman Old Style" w:hAnsi="Bookman Old Style" w:eastAsia="Bookman Old Style" w:ascii="Bookman Old Style"/>
          <w:spacing w:val="2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conoc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iento</w:t>
      </w:r>
      <w:r>
        <w:rPr>
          <w:rFonts w:cs="Bookman Old Style" w:hAnsi="Bookman Old Style" w:eastAsia="Bookman Old Style" w:ascii="Bookman Old Style"/>
          <w:spacing w:val="2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entíf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no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ico;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4"/>
        <w:ind w:left="135" w:right="113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5.-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inc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lación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nstituc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icas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ivadas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izac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es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ien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cas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cno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as;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ind w:left="135" w:right="714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6.-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For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3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ltura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ntí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a,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ica,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tan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nac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nal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tatal;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ind w:left="135" w:right="5738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7.-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to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luac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;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ind w:left="135" w:right="516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8.-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as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osicion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instr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men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os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oyo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que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se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ta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6"/>
        <w:ind w:left="135" w:right="118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II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b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-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polí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cas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lín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as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ción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mat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ria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inv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3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sa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</w:t>
      </w:r>
      <w:r>
        <w:rPr>
          <w:rFonts w:cs="Bookman Old Style" w:hAnsi="Bookman Old Style" w:eastAsia="Bookman Old Style" w:ascii="Bookman Old Style"/>
          <w:spacing w:val="2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alicen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ias</w:t>
      </w:r>
      <w:r>
        <w:rPr>
          <w:rFonts w:cs="Bookman Old Style" w:hAnsi="Bookman Old Style" w:eastAsia="Bookman Old Style" w:ascii="Bookman Old Style"/>
          <w:spacing w:val="2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Enti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ades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inistración</w:t>
      </w:r>
      <w:r>
        <w:rPr>
          <w:rFonts w:cs="Bookman Old Style" w:hAnsi="Bookman Old Style" w:eastAsia="Bookman Old Style" w:ascii="Bookman Old Style"/>
          <w:spacing w:val="3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ica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Esta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al.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5"/>
        <w:sectPr>
          <w:pgMar w:header="1194" w:footer="1364" w:top="1380" w:bottom="280" w:left="1520" w:right="1500"/>
          <w:pgSz w:w="11900" w:h="16840"/>
        </w:sectPr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Artícu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2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2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19"/>
          <w:szCs w:val="19"/>
        </w:rPr>
        <w:t>3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.-</w:t>
      </w:r>
      <w:r>
        <w:rPr>
          <w:rFonts w:cs="Bookman Old Style" w:hAnsi="Bookman Old Style" w:eastAsia="Bookman Old Style" w:ascii="Bookman Old Style"/>
          <w:b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Para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ecu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3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PECYT,</w:t>
      </w:r>
      <w:r>
        <w:rPr>
          <w:rFonts w:cs="Bookman Old Style" w:hAnsi="Bookman Old Style" w:eastAsia="Bookman Old Style" w:ascii="Bookman Old Style"/>
          <w:spacing w:val="2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anualme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te</w:t>
      </w:r>
      <w:r>
        <w:rPr>
          <w:rFonts w:cs="Bookman Old Style" w:hAnsi="Bookman Old Style" w:eastAsia="Bookman Old Style" w:ascii="Bookman Old Style"/>
          <w:spacing w:val="3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ias</w:t>
      </w:r>
      <w:r>
        <w:rPr>
          <w:rFonts w:cs="Bookman Old Style" w:hAnsi="Bookman Old Style" w:eastAsia="Bookman Old Style" w:ascii="Bookman Old Style"/>
          <w:spacing w:val="3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Entidad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3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tatal,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ali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stigación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fica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rrollo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ico,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ularán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ant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rdo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al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upu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aut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rizado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4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liza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5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activ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dad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4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oyar</w:t>
      </w:r>
      <w:r>
        <w:rPr>
          <w:rFonts w:cs="Bookman Old Style" w:hAnsi="Bookman Old Style" w:eastAsia="Bookman Old Style" w:ascii="Bookman Old Style"/>
          <w:spacing w:val="5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4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3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stigación,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sarrollo,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innovac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ón</w:t>
      </w:r>
      <w:r>
        <w:rPr>
          <w:rFonts w:cs="Bookman Old Style" w:hAnsi="Bookman Old Style" w:eastAsia="Bookman Old Style" w:ascii="Bookman Old Style"/>
          <w:spacing w:val="4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3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transfer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ia</w:t>
      </w:r>
      <w:r>
        <w:rPr>
          <w:rFonts w:cs="Bookman Old Style" w:hAnsi="Bookman Old Style" w:eastAsia="Bookman Old Style" w:ascii="Bookman Old Style"/>
          <w:spacing w:val="5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cientí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ica</w:t>
      </w:r>
      <w:r>
        <w:rPr>
          <w:rFonts w:cs="Bookman Old Style" w:hAnsi="Bookman Old Style" w:eastAsia="Bookman Old Style" w:ascii="Bookman Old Style"/>
          <w:spacing w:val="4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3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tecno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a,</w:t>
      </w:r>
      <w:r>
        <w:rPr>
          <w:rFonts w:cs="Bookman Old Style" w:hAnsi="Bookman Old Style" w:eastAsia="Bookman Old Style" w:ascii="Bookman Old Style"/>
          <w:spacing w:val="5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4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ar</w:t>
      </w:r>
      <w:r>
        <w:rPr>
          <w:rFonts w:cs="Bookman Old Style" w:hAnsi="Bookman Old Style" w:eastAsia="Bookman Old Style" w:ascii="Bookman Old Style"/>
          <w:spacing w:val="4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3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cu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nta</w:t>
      </w:r>
      <w:r>
        <w:rPr>
          <w:rFonts w:cs="Bookman Old Style" w:hAnsi="Bookman Old Style" w:eastAsia="Bookman Old Style" w:ascii="Bookman Old Style"/>
          <w:spacing w:val="4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ara</w:t>
      </w:r>
      <w:r>
        <w:rPr>
          <w:rFonts w:cs="Bookman Old Style" w:hAnsi="Bookman Old Style" w:eastAsia="Bookman Old Style" w:ascii="Bookman Old Style"/>
          <w:spacing w:val="3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ello,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nea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ntos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áti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os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uesta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zca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ecutivo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ado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as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mat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fin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ase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urar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su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ongru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ncia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dicho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ograma.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center"/>
        <w:spacing w:before="37"/>
        <w:ind w:left="3770" w:right="3785"/>
      </w:pP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API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TU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center"/>
        <w:ind w:left="1330" w:right="1342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b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b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UL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CION</w:t>
      </w:r>
      <w:r>
        <w:rPr>
          <w:rFonts w:cs="Bookman Old Style" w:hAnsi="Bookman Old Style" w:eastAsia="Bookman Old Style" w:ascii="Bookman Old Style"/>
          <w:b/>
          <w:spacing w:val="3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NTRE</w:t>
      </w:r>
      <w:r>
        <w:rPr>
          <w:rFonts w:cs="Bookman Old Style" w:hAnsi="Bookman Old Style" w:eastAsia="Bookman Old Style" w:ascii="Bookman Old Style"/>
          <w:b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INVESTIG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CION</w:t>
      </w:r>
      <w:r>
        <w:rPr>
          <w:rFonts w:cs="Bookman Old Style" w:hAnsi="Bookman Old Style" w:eastAsia="Bookman Old Style" w:ascii="Bookman Old Style"/>
          <w:b/>
          <w:spacing w:val="3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b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-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b/>
          <w:spacing w:val="-1"/>
          <w:w w:val="102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CAC</w:t>
      </w:r>
      <w:r>
        <w:rPr>
          <w:rFonts w:cs="Bookman Old Style" w:hAnsi="Bookman Old Style" w:eastAsia="Bookman Old Style" w:ascii="Bookman Old Style"/>
          <w:b/>
          <w:spacing w:val="1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ON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6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Artícu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2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4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-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centros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vesti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nstituc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ones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sup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rior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sup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rior,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coadyuvarán</w:t>
      </w:r>
      <w:r>
        <w:rPr>
          <w:rFonts w:cs="Bookman Old Style" w:hAnsi="Bookman Old Style" w:eastAsia="Bookman Old Style" w:ascii="Bookman Old Style"/>
          <w:spacing w:val="2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trav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inv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3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doc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vidad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vu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5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anza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íf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5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nológica,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rjuicio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bi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nom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promov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sarro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llo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rav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ltura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ntí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a.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6"/>
      </w:pP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Asi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o,</w:t>
      </w:r>
      <w:r>
        <w:rPr>
          <w:rFonts w:cs="Bookman Old Style" w:hAnsi="Bookman Old Style" w:eastAsia="Bookman Old Style" w:ascii="Bookman Old Style"/>
          <w:spacing w:val="5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overán</w:t>
      </w:r>
      <w:r>
        <w:rPr>
          <w:rFonts w:cs="Bookman Old Style" w:hAnsi="Bookman Old Style" w:eastAsia="Bookman Old Style" w:ascii="Bookman Old Style"/>
          <w:spacing w:val="5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3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ora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4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eni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os</w:t>
      </w:r>
      <w:r>
        <w:rPr>
          <w:rFonts w:cs="Bookman Old Style" w:hAnsi="Bookman Old Style" w:eastAsia="Bookman Old Style" w:ascii="Bookman Old Style"/>
          <w:spacing w:val="5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entí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icos</w:t>
      </w:r>
      <w:r>
        <w:rPr>
          <w:rFonts w:cs="Bookman Old Style" w:hAnsi="Bookman Old Style" w:eastAsia="Bookman Old Style" w:ascii="Bookman Old Style"/>
          <w:spacing w:val="5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3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nol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5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3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dif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ntes</w:t>
      </w:r>
      <w:r>
        <w:rPr>
          <w:rFonts w:cs="Bookman Old Style" w:hAnsi="Bookman Old Style" w:eastAsia="Bookman Old Style" w:ascii="Bookman Old Style"/>
          <w:spacing w:val="4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ogram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4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edu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tivos</w:t>
      </w:r>
      <w:r>
        <w:rPr>
          <w:rFonts w:cs="Bookman Old Style" w:hAnsi="Bookman Old Style" w:eastAsia="Bookman Old Style" w:ascii="Bookman Old Style"/>
          <w:spacing w:val="5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3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fom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tarán</w:t>
      </w:r>
      <w:r>
        <w:rPr>
          <w:rFonts w:cs="Bookman Old Style" w:hAnsi="Bookman Old Style" w:eastAsia="Bookman Old Style" w:ascii="Bookman Old Style"/>
          <w:spacing w:val="5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3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aliz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4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3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ion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4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3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di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lgaci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nc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5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6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5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5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fin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facer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ria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ed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ación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ien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ca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no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ica.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5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Artícu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6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2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19"/>
          <w:szCs w:val="19"/>
        </w:rPr>
        <w:t>5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-</w:t>
      </w:r>
      <w:r>
        <w:rPr>
          <w:rFonts w:cs="Bookman Old Style" w:hAnsi="Bookman Old Style" w:eastAsia="Bookman Old Style" w:ascii="Bookman Old Style"/>
          <w:b/>
          <w:spacing w:val="5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El</w:t>
      </w:r>
      <w:r>
        <w:rPr>
          <w:rFonts w:cs="Bookman Old Style" w:hAnsi="Bookman Old Style" w:eastAsia="Bookman Old Style" w:ascii="Bookman Old Style"/>
          <w:spacing w:val="5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bi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5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tado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cerá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5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logro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5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sobr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5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qui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ali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en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igaci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tífica,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cnológica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hu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ove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á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que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ta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acti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idad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contribuya</w:t>
      </w:r>
      <w:r>
        <w:rPr>
          <w:rFonts w:cs="Bookman Old Style" w:hAnsi="Bookman Old Style" w:eastAsia="Bookman Old Style" w:ascii="Bookman Old Style"/>
          <w:spacing w:val="3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er</w:t>
      </w:r>
      <w:r>
        <w:rPr>
          <w:rFonts w:cs="Bookman Old Style" w:hAnsi="Bookman Old Style" w:eastAsia="Bookman Old Style" w:ascii="Bookman Old Style"/>
          <w:spacing w:val="2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fort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ducaci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3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mo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vu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3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cia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cno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ía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al,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progr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qu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tal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es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volu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dos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mat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ria.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6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Artícu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2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19"/>
          <w:szCs w:val="19"/>
        </w:rPr>
        <w:t>6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.-</w:t>
      </w:r>
      <w:r>
        <w:rPr>
          <w:rFonts w:cs="Bookman Old Style" w:hAnsi="Bookman Old Style" w:eastAsia="Bookman Old Style" w:ascii="Bookman Old Style"/>
          <w:b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bierno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do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prom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erá,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etaría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Educa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Pública,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dis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ño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aplicación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dos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para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nseñ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nza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fom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nto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ncia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cnología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niv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edu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ión.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3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Artícu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2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7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-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ulación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ocurará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lti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linaria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nter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is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aria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bus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á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dinaci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ion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mat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ia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encia,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cnología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h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man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des,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mandas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necesid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or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públ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ac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é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co,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4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3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ial</w:t>
      </w:r>
      <w:r>
        <w:rPr>
          <w:rFonts w:cs="Bookman Old Style" w:hAnsi="Bookman Old Style" w:eastAsia="Bookman Old Style" w:ascii="Bookman Old Style"/>
          <w:spacing w:val="4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3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3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Enti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4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3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taci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5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3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tra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4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3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3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nfr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ctura</w:t>
      </w:r>
      <w:r>
        <w:rPr>
          <w:rFonts w:cs="Bookman Old Style" w:hAnsi="Bookman Old Style" w:eastAsia="Bookman Old Style" w:ascii="Bookman Old Style"/>
          <w:spacing w:val="5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atal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hacia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gen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imi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to</w:t>
      </w:r>
      <w:r>
        <w:rPr>
          <w:rFonts w:cs="Bookman Old Style" w:hAnsi="Bookman Old Style" w:eastAsia="Bookman Old Style" w:ascii="Bookman Old Style"/>
          <w:spacing w:val="2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tí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ico,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nológico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hu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nísti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center"/>
        <w:spacing w:lineRule="auto" w:line="491"/>
        <w:ind w:left="3256" w:right="3272" w:hanging="1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TITULO</w:t>
      </w:r>
      <w:r>
        <w:rPr>
          <w:rFonts w:cs="Bookman Old Style" w:hAnsi="Bookman Old Style" w:eastAsia="Bookman Old Style" w:ascii="Bookman Old Style"/>
          <w:b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Q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TO</w:t>
      </w:r>
      <w:r>
        <w:rPr>
          <w:rFonts w:cs="Bookman Old Style" w:hAnsi="Bookman Old Style" w:eastAsia="Bookman Old Style" w:ascii="Bookman Old Style"/>
          <w:b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b/>
          <w:spacing w:val="-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FI</w:t>
      </w:r>
      <w:r>
        <w:rPr>
          <w:rFonts w:cs="Bookman Old Style" w:hAnsi="Bookman Old Style" w:eastAsia="Bookman Old Style" w:ascii="Bookman Old Style"/>
          <w:b/>
          <w:spacing w:val="-1"/>
          <w:w w:val="102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AN</w:t>
      </w:r>
      <w:r>
        <w:rPr>
          <w:rFonts w:cs="Bookman Old Style" w:hAnsi="Bookman Old Style" w:eastAsia="Bookman Old Style" w:ascii="Bookman Old Style"/>
          <w:b/>
          <w:spacing w:val="-1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IAMIE</w:t>
      </w:r>
      <w:r>
        <w:rPr>
          <w:rFonts w:cs="Bookman Old Style" w:hAnsi="Bookman Old Style" w:eastAsia="Bookman Old Style" w:ascii="Bookman Old Style"/>
          <w:b/>
          <w:spacing w:val="-1"/>
          <w:w w:val="102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TO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API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ULO</w:t>
      </w:r>
      <w:r>
        <w:rPr>
          <w:rFonts w:cs="Bookman Old Style" w:hAnsi="Bookman Old Style" w:eastAsia="Bookman Old Style" w:ascii="Bookman Old Style"/>
          <w:b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center"/>
        <w:spacing w:lineRule="auto" w:line="246"/>
        <w:ind w:left="1793" w:right="1810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DEL</w:t>
      </w:r>
      <w:r>
        <w:rPr>
          <w:rFonts w:cs="Bookman Old Style" w:hAnsi="Bookman Old Style" w:eastAsia="Bookman Old Style" w:ascii="Bookman Old Style"/>
          <w:b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FINA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CIA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NTO</w:t>
      </w:r>
      <w:r>
        <w:rPr>
          <w:rFonts w:cs="Bookman Old Style" w:hAnsi="Bookman Old Style" w:eastAsia="Bookman Old Style" w:ascii="Bookman Old Style"/>
          <w:b/>
          <w:spacing w:val="3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b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b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b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FOND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b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PARA</w:t>
      </w:r>
      <w:r>
        <w:rPr>
          <w:rFonts w:cs="Bookman Old Style" w:hAnsi="Bookman Old Style" w:eastAsia="Bookman Old Style" w:ascii="Bookman Old Style"/>
          <w:b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VE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ST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IGA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b/>
          <w:spacing w:val="3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ENT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b/>
          <w:spacing w:val="2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b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b/>
          <w:spacing w:val="-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CNOLO</w:t>
      </w:r>
      <w:r>
        <w:rPr>
          <w:rFonts w:cs="Bookman Old Style" w:hAnsi="Bookman Old Style" w:eastAsia="Bookman Old Style" w:ascii="Bookman Old Style"/>
          <w:b/>
          <w:spacing w:val="-1"/>
          <w:w w:val="102"/>
          <w:sz w:val="19"/>
          <w:szCs w:val="19"/>
        </w:rPr>
        <w:t>GI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4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Artícu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5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2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8.-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4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leci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to,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opera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fon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ás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mecanis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financi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ros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blezcan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para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igaci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vid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des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ien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ficas,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ógicas</w:t>
      </w:r>
      <w:r>
        <w:rPr>
          <w:rFonts w:cs="Bookman Old Style" w:hAnsi="Bookman Old Style" w:eastAsia="Bookman Old Style" w:ascii="Bookman Old Style"/>
          <w:spacing w:val="3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nísti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4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arán</w:t>
      </w:r>
      <w:r>
        <w:rPr>
          <w:rFonts w:cs="Bookman Old Style" w:hAnsi="Bookman Old Style" w:eastAsia="Bookman Old Style" w:ascii="Bookman Old Style"/>
          <w:spacing w:val="2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ca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CYTEP</w:t>
      </w:r>
      <w:r>
        <w:rPr>
          <w:rFonts w:cs="Bookman Old Style" w:hAnsi="Bookman Old Style" w:eastAsia="Bookman Old Style" w:ascii="Bookman Old Style"/>
          <w:spacing w:val="3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se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definirán</w:t>
      </w:r>
      <w:r>
        <w:rPr>
          <w:rFonts w:cs="Bookman Old Style" w:hAnsi="Bookman Old Style" w:eastAsia="Bookman Old Style" w:ascii="Bookman Old Style"/>
          <w:spacing w:val="3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suj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rán</w:t>
      </w:r>
      <w:r>
        <w:rPr>
          <w:rFonts w:cs="Bookman Old Style" w:hAnsi="Bookman Old Style" w:eastAsia="Bookman Old Style" w:ascii="Bookman Old Style"/>
          <w:spacing w:val="3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sigui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cri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rios: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ind w:left="135" w:right="5096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I.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Priorid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sidad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tal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ind w:left="135" w:right="6116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II.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ab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il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ti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nc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a;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ind w:left="135" w:right="5831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II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b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ali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trans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ar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nc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ind w:left="135" w:right="4040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IV.</w:t>
      </w:r>
      <w:r>
        <w:rPr>
          <w:rFonts w:cs="Bookman Old Style" w:hAnsi="Bookman Old Style" w:eastAsia="Bookman Old Style" w:ascii="Bookman Old Style"/>
          <w:b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2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le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to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lazo;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ind w:left="135" w:right="5695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V.</w:t>
      </w:r>
      <w:r>
        <w:rPr>
          <w:rFonts w:cs="Bookman Old Style" w:hAnsi="Bookman Old Style" w:eastAsia="Bookman Old Style" w:ascii="Bookman Old Style"/>
          <w:b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pr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su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ind w:left="135" w:right="119"/>
        <w:sectPr>
          <w:pgMar w:header="1194" w:footer="1364" w:top="1380" w:bottom="280" w:left="1520" w:right="1500"/>
          <w:pgSz w:w="11900" w:h="16840"/>
        </w:sectPr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Artícu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2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2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19"/>
          <w:szCs w:val="19"/>
        </w:rPr>
        <w:t>9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.-</w:t>
      </w:r>
      <w:r>
        <w:rPr>
          <w:rFonts w:cs="Bookman Old Style" w:hAnsi="Bookman Old Style" w:eastAsia="Bookman Old Style" w:ascii="Bookman Old Style"/>
          <w:b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fondos</w:t>
      </w:r>
      <w:r>
        <w:rPr>
          <w:rFonts w:cs="Bookman Old Style" w:hAnsi="Bookman Old Style" w:eastAsia="Bookman Old Style" w:ascii="Bookman Old Style"/>
          <w:spacing w:val="2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demás</w:t>
      </w:r>
      <w:r>
        <w:rPr>
          <w:rFonts w:cs="Bookman Old Style" w:hAnsi="Bookman Old Style" w:eastAsia="Bookman Old Style" w:ascii="Bookman Old Style"/>
          <w:spacing w:val="2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is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3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financi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ros</w:t>
      </w:r>
      <w:r>
        <w:rPr>
          <w:rFonts w:cs="Bookman Old Style" w:hAnsi="Bookman Old Style" w:eastAsia="Bookman Old Style" w:ascii="Bookman Old Style"/>
          <w:spacing w:val="3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se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este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pítulo,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before="37" w:lineRule="auto" w:line="245"/>
        <w:ind w:left="135" w:right="116"/>
      </w:pP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án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titui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ante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ras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os,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os,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uer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os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contr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tos</w:t>
      </w:r>
      <w:r>
        <w:rPr>
          <w:rFonts w:cs="Bookman Old Style" w:hAnsi="Bookman Old Style" w:eastAsia="Bookman Old Style" w:ascii="Bookman Old Style"/>
          <w:spacing w:val="2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xos,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cifi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ndo</w:t>
      </w:r>
      <w:r>
        <w:rPr>
          <w:rFonts w:cs="Bookman Old Style" w:hAnsi="Bookman Old Style" w:eastAsia="Bookman Old Style" w:ascii="Bookman Old Style"/>
          <w:spacing w:val="3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trum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juríd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que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consti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a,</w:t>
      </w:r>
      <w:r>
        <w:rPr>
          <w:rFonts w:cs="Bookman Old Style" w:hAnsi="Bookman Old Style" w:eastAsia="Bookman Old Style" w:ascii="Bookman Old Style"/>
          <w:spacing w:val="3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que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suj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rá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era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is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o.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5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Artícu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3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19"/>
          <w:szCs w:val="19"/>
        </w:rPr>
        <w:t>0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.-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ncia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cu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os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prov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ctor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bl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ivado,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os</w:t>
      </w:r>
      <w:r>
        <w:rPr>
          <w:rFonts w:cs="Bookman Old Style" w:hAnsi="Bookman Old Style" w:eastAsia="Bookman Old Style" w:ascii="Bookman Old Style"/>
          <w:spacing w:val="2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financi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mie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to</w:t>
      </w:r>
      <w:r>
        <w:rPr>
          <w:rFonts w:cs="Bookman Old Style" w:hAnsi="Bookman Old Style" w:eastAsia="Bookman Old Style" w:ascii="Bookman Old Style"/>
          <w:spacing w:val="3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vidad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ia,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cnología</w:t>
      </w:r>
      <w:r>
        <w:rPr>
          <w:rFonts w:cs="Bookman Old Style" w:hAnsi="Bookman Old Style" w:eastAsia="Bookman Old Style" w:ascii="Bookman Old Style"/>
          <w:spacing w:val="2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hu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nidad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3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q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alic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rá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int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ible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iv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a,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por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qu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rá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apli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xclu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toriam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fom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vi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inv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igaci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ntí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ica,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innovac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ón,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vi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entí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icas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tecnológicas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ansf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ncia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ía.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6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Artícu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31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-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ansf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ncia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tos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os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para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stint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ñ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3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artí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3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3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á</w:t>
      </w:r>
      <w:r>
        <w:rPr>
          <w:rFonts w:cs="Bookman Old Style" w:hAnsi="Bookman Old Style" w:eastAsia="Bookman Old Style" w:ascii="Bookman Old Style"/>
          <w:spacing w:val="3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cau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3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sponsabilid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5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nf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rmid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4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ca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center"/>
        <w:ind w:left="3761" w:right="3777"/>
      </w:pP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APITULO</w:t>
      </w:r>
      <w:r>
        <w:rPr>
          <w:rFonts w:cs="Bookman Old Style" w:hAnsi="Bookman Old Style" w:eastAsia="Bookman Old Style" w:ascii="Bookman Old Style"/>
          <w:b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II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center"/>
        <w:ind w:left="3232" w:right="3245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b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b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b/>
          <w:spacing w:val="-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-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RDINA</w:t>
      </w:r>
      <w:r>
        <w:rPr>
          <w:rFonts w:cs="Bookman Old Style" w:hAnsi="Bookman Old Style" w:eastAsia="Bookman Old Style" w:ascii="Bookman Old Style"/>
          <w:b/>
          <w:spacing w:val="-1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b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4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Artícu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3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2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-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á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su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crib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coor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colab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ración</w:t>
      </w:r>
      <w:r>
        <w:rPr>
          <w:rFonts w:cs="Bookman Old Style" w:hAnsi="Bookman Old Style" w:eastAsia="Bookman Old Style" w:ascii="Bookman Old Style"/>
          <w:spacing w:val="4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Muni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ipio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4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tras</w:t>
      </w:r>
      <w:r>
        <w:rPr>
          <w:rFonts w:cs="Bookman Old Style" w:hAnsi="Bookman Old Style" w:eastAsia="Bookman Old Style" w:ascii="Bookman Old Style"/>
          <w:spacing w:val="3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Entidad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3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ra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vas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4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3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Fed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3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stituci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públicas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adas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vesti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ación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nseñan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nivel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tatal,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nacional</w:t>
      </w:r>
      <w:r>
        <w:rPr>
          <w:rFonts w:cs="Bookman Old Style" w:hAnsi="Bookman Old Style" w:eastAsia="Bookman Old Style" w:ascii="Bookman Old Style"/>
          <w:spacing w:val="4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3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rnaci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5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3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fin</w:t>
      </w:r>
      <w:r>
        <w:rPr>
          <w:rFonts w:cs="Bookman Old Style" w:hAnsi="Bookman Old Style" w:eastAsia="Bookman Old Style" w:ascii="Bookman Old Style"/>
          <w:spacing w:val="3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3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estable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4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programas</w:t>
      </w:r>
      <w:r>
        <w:rPr>
          <w:rFonts w:cs="Bookman Old Style" w:hAnsi="Bookman Old Style" w:eastAsia="Bookman Old Style" w:ascii="Bookman Old Style"/>
          <w:spacing w:val="5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3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4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pecíf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4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3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ráct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local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ra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ar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investi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ntí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desarrollo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no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o.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5"/>
      </w:pP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párrafo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ant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rminarán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j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ti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comun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5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3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3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obli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5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4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3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par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4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3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3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su</w:t>
      </w:r>
      <w:r>
        <w:rPr>
          <w:rFonts w:cs="Bookman Old Style" w:hAnsi="Bookman Old Style" w:eastAsia="Bookman Old Style" w:ascii="Bookman Old Style"/>
          <w:spacing w:val="4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so,</w:t>
      </w:r>
      <w:r>
        <w:rPr>
          <w:rFonts w:cs="Bookman Old Style" w:hAnsi="Bookman Old Style" w:eastAsia="Bookman Old Style" w:ascii="Bookman Old Style"/>
          <w:spacing w:val="4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4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misos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os</w:t>
      </w:r>
      <w:r>
        <w:rPr>
          <w:rFonts w:cs="Bookman Old Style" w:hAnsi="Bookman Old Style" w:eastAsia="Bookman Old Style" w:ascii="Bookman Old Style"/>
          <w:spacing w:val="5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nto</w:t>
      </w:r>
      <w:r>
        <w:rPr>
          <w:rFonts w:cs="Bookman Old Style" w:hAnsi="Bookman Old Style" w:eastAsia="Bookman Old Style" w:ascii="Bookman Old Style"/>
          <w:spacing w:val="2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cación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os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ios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7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Artícu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3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3.-</w:t>
      </w:r>
      <w:r>
        <w:rPr>
          <w:rFonts w:cs="Bookman Old Style" w:hAnsi="Bookman Old Style" w:eastAsia="Bookman Old Style" w:ascii="Bookman Old Style"/>
          <w:b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CYTEP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ndrá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pen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ias</w:t>
      </w:r>
      <w:r>
        <w:rPr>
          <w:rFonts w:cs="Bookman Old Style" w:hAnsi="Bookman Old Style" w:eastAsia="Bookman Old Style" w:ascii="Bookman Old Style"/>
          <w:spacing w:val="2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Admin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straci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Pública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Esta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Muni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pal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acc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on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coordin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das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vidad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ia,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cnología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humanid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center"/>
        <w:ind w:left="3621" w:right="3639"/>
      </w:pP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TITU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-1"/>
          <w:w w:val="102"/>
          <w:sz w:val="19"/>
          <w:szCs w:val="19"/>
        </w:rPr>
        <w:t>SEXTO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center"/>
        <w:spacing w:lineRule="auto" w:line="490"/>
        <w:ind w:left="2600" w:right="2614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b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b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PA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ICIPACION</w:t>
      </w:r>
      <w:r>
        <w:rPr>
          <w:rFonts w:cs="Bookman Old Style" w:hAnsi="Bookman Old Style" w:eastAsia="Bookman Old Style" w:ascii="Bookman Old Style"/>
          <w:b/>
          <w:spacing w:val="3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b/>
          <w:spacing w:val="-1"/>
          <w:w w:val="102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DADA</w:t>
      </w:r>
      <w:r>
        <w:rPr>
          <w:rFonts w:cs="Bookman Old Style" w:hAnsi="Bookman Old Style" w:eastAsia="Bookman Old Style" w:ascii="Bookman Old Style"/>
          <w:b/>
          <w:spacing w:val="-1"/>
          <w:w w:val="102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API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ULO</w:t>
      </w:r>
      <w:r>
        <w:rPr>
          <w:rFonts w:cs="Bookman Old Style" w:hAnsi="Bookman Old Style" w:eastAsia="Bookman Old Style" w:ascii="Bookman Old Style"/>
          <w:b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UNI</w:t>
      </w:r>
      <w:r>
        <w:rPr>
          <w:rFonts w:cs="Bookman Old Style" w:hAnsi="Bookman Old Style" w:eastAsia="Bookman Old Style" w:ascii="Bookman Old Style"/>
          <w:b/>
          <w:spacing w:val="-1"/>
          <w:w w:val="102"/>
          <w:sz w:val="19"/>
          <w:szCs w:val="19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6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Artícu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3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19"/>
          <w:szCs w:val="19"/>
        </w:rPr>
        <w:t>4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-</w:t>
      </w:r>
      <w:r>
        <w:rPr>
          <w:rFonts w:cs="Bookman Old Style" w:hAnsi="Bookman Old Style" w:eastAsia="Bookman Old Style" w:ascii="Bookman Old Style"/>
          <w:b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Ejecuti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és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2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overá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artic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social,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iva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tituc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nic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íti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as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as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ria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ación</w:t>
      </w:r>
      <w:r>
        <w:rPr>
          <w:rFonts w:cs="Bookman Old Style" w:hAnsi="Bookman Old Style" w:eastAsia="Bookman Old Style" w:ascii="Bookman Old Style"/>
          <w:spacing w:val="2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a,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cnoló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hu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aní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a.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5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Artícu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3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19"/>
          <w:szCs w:val="19"/>
        </w:rPr>
        <w:t>5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.-</w:t>
      </w:r>
      <w:r>
        <w:rPr>
          <w:rFonts w:cs="Bookman Old Style" w:hAnsi="Bookman Old Style" w:eastAsia="Bookman Old Style" w:ascii="Bookman Old Style"/>
          <w:b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YT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EP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á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os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rticipaci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ciud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a,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rantizando</w:t>
      </w:r>
      <w:r>
        <w:rPr>
          <w:rFonts w:cs="Bookman Old Style" w:hAnsi="Bookman Old Style" w:eastAsia="Bookman Old Style" w:ascii="Bookman Old Style"/>
          <w:spacing w:val="2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ión,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siste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atiza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2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anál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is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opinion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cibid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2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consid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3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en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cond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te</w:t>
      </w:r>
      <w:r>
        <w:rPr>
          <w:rFonts w:cs="Bookman Old Style" w:hAnsi="Bookman Old Style" w:eastAsia="Bookman Old Style" w:ascii="Bookman Old Style"/>
          <w:spacing w:val="3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para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elaboración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íti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as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as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ria.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4"/>
        <w:ind w:left="135" w:right="113"/>
      </w:pP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YTEP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ans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tirá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ndenci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dad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insta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cias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que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realiz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ntí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5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y/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tas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ial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privad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parti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ular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ámbito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q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ll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ind w:left="135" w:right="122"/>
        <w:sectPr>
          <w:pgMar w:header="1194" w:footer="1364" w:top="1380" w:bottom="280" w:left="1520" w:right="1500"/>
          <w:pgSz w:w="11900" w:h="16840"/>
        </w:sectPr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Artícu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5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3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6.-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4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ará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cu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artic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iu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ana,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ara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before="37"/>
        <w:ind w:left="135" w:right="5390"/>
      </w:pP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rroll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gui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ntes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ccion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6"/>
        <w:ind w:left="135" w:right="117"/>
      </w:pP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I.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-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or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tas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investi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ación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tí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al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rrollo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tecnológic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ind w:left="135" w:right="530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II.-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te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st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6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II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.-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Propon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priorit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rias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ria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igaci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tífica,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rrollo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tecnológico,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formaci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iga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ión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ntí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fic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aci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cni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int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rna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;</w:t>
      </w:r>
      <w:r>
        <w:rPr>
          <w:rFonts w:cs="Bookman Old Style" w:hAnsi="Bookman Old Style" w:eastAsia="Bookman Old Style" w:ascii="Bookman Old Style"/>
          <w:spacing w:val="2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7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IV.-</w:t>
      </w:r>
      <w:r>
        <w:rPr>
          <w:rFonts w:cs="Bookman Old Style" w:hAnsi="Bookman Old Style" w:eastAsia="Bookman Old Style" w:ascii="Bookman Old Style"/>
          <w:b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didas,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financiami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to</w:t>
      </w:r>
      <w:r>
        <w:rPr>
          <w:rFonts w:cs="Bookman Old Style" w:hAnsi="Bookman Old Style" w:eastAsia="Bookman Old Style" w:ascii="Bookman Old Style"/>
          <w:spacing w:val="2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ilid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administrativas,</w:t>
      </w:r>
      <w:r>
        <w:rPr>
          <w:rFonts w:cs="Bookman Old Style" w:hAnsi="Bookman Old Style" w:eastAsia="Bookman Old Style" w:ascii="Bookman Old Style"/>
          <w:spacing w:val="2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que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cu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2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PECYT.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center"/>
        <w:ind w:left="3243" w:right="3257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b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b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b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b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b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b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b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6"/>
        <w:ind w:left="135" w:right="118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PR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ER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.-</w:t>
      </w:r>
      <w:r>
        <w:rPr>
          <w:rFonts w:cs="Bookman Old Style" w:hAnsi="Bookman Old Style" w:eastAsia="Bookman Old Style" w:ascii="Bookman Old Style"/>
          <w:b/>
          <w:spacing w:val="2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2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á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pub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3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2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nt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rará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or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ene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dos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il</w:t>
      </w:r>
      <w:r>
        <w:rPr>
          <w:rFonts w:cs="Bookman Old Style" w:hAnsi="Bookman Old Style" w:eastAsia="Bookman Old Style" w:ascii="Bookman Old Style"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in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o.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6"/>
        <w:ind w:left="135" w:right="117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SEGU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DO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-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abr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Crea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Esta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Ciencia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nología,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pub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da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ód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prim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19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8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3.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5"/>
      </w:pP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TERCE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RO.-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4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ion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5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ri</w:t>
      </w:r>
      <w:r>
        <w:rPr>
          <w:rFonts w:cs="Bookman Old Style" w:hAnsi="Bookman Old Style" w:eastAsia="Bookman Old Style" w:ascii="Bookman Old Style"/>
          <w:spacing w:val="-3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5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4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4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licaci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4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4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5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tar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á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suj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tas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fici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ncia</w:t>
      </w:r>
      <w:r>
        <w:rPr>
          <w:rFonts w:cs="Bookman Old Style" w:hAnsi="Bookman Old Style" w:eastAsia="Bookman Old Style" w:ascii="Bookman Old Style"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pr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upu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al</w:t>
      </w:r>
      <w:r>
        <w:rPr>
          <w:rFonts w:cs="Bookman Old Style" w:hAnsi="Bookman Old Style" w:eastAsia="Bookman Old Style" w:ascii="Bookman Old Style"/>
          <w:spacing w:val="2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que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para</w:t>
      </w:r>
      <w:r>
        <w:rPr>
          <w:rFonts w:cs="Bookman Old Style" w:hAnsi="Bookman Old Style" w:eastAsia="Bookman Old Style" w:ascii="Bookman Old Style"/>
          <w:spacing w:val="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j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rcici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fis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Hon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rable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Congr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so</w:t>
      </w:r>
      <w:r>
        <w:rPr>
          <w:rFonts w:cs="Bookman Old Style" w:hAnsi="Bookman Old Style" w:eastAsia="Bookman Old Style" w:ascii="Bookman Old Style"/>
          <w:spacing w:val="5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3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tado,</w:t>
      </w:r>
      <w:r>
        <w:rPr>
          <w:rFonts w:cs="Bookman Old Style" w:hAnsi="Bookman Old Style" w:eastAsia="Bookman Old Style" w:ascii="Bookman Old Style"/>
          <w:spacing w:val="4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así</w:t>
      </w:r>
      <w:r>
        <w:rPr>
          <w:rFonts w:cs="Bookman Old Style" w:hAnsi="Bookman Old Style" w:eastAsia="Bookman Old Style" w:ascii="Bookman Old Style"/>
          <w:spacing w:val="3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como</w:t>
      </w:r>
      <w:r>
        <w:rPr>
          <w:rFonts w:cs="Bookman Old Style" w:hAnsi="Bookman Old Style" w:eastAsia="Bookman Old Style" w:ascii="Bookman Old Style"/>
          <w:spacing w:val="4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3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4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apru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5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los</w:t>
      </w:r>
      <w:r>
        <w:rPr>
          <w:rFonts w:cs="Bookman Old Style" w:hAnsi="Bookman Old Style" w:eastAsia="Bookman Old Style" w:ascii="Bookman Old Style"/>
          <w:spacing w:val="3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ntami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ntos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3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3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sp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ti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os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pr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upu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19"/>
          <w:szCs w:val="19"/>
        </w:rPr>
        <w:t>stos.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ind w:left="135" w:right="1064"/>
      </w:pP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ART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.-</w:t>
      </w:r>
      <w:r>
        <w:rPr>
          <w:rFonts w:cs="Bookman Old Style" w:hAnsi="Bookman Old Style" w:eastAsia="Bookman Old Style" w:ascii="Bookman Old Style"/>
          <w:b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Se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rogan</w:t>
      </w:r>
      <w:r>
        <w:rPr>
          <w:rFonts w:cs="Bookman Old Style" w:hAnsi="Bookman Old Style" w:eastAsia="Bookman Old Style" w:ascii="Bookman Old Style"/>
          <w:spacing w:val="1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tod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ici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nes</w:t>
      </w:r>
      <w:r>
        <w:rPr>
          <w:rFonts w:cs="Bookman Old Style" w:hAnsi="Bookman Old Style" w:eastAsia="Bookman Old Style" w:ascii="Bookman Old Style"/>
          <w:spacing w:val="2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que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on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te</w:t>
      </w:r>
      <w:r>
        <w:rPr>
          <w:rFonts w:cs="Bookman Old Style" w:hAnsi="Bookman Old Style" w:eastAsia="Bookman Old Style" w:ascii="Bookman Old Style"/>
          <w:spacing w:val="1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5" w:right="116"/>
      </w:pP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b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OBER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ADOR,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hará</w:t>
      </w:r>
      <w:r>
        <w:rPr>
          <w:rFonts w:cs="Times New Roman" w:hAnsi="Times New Roman" w:eastAsia="Times New Roman" w:ascii="Times New Roman"/>
          <w:b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blic</w:t>
      </w:r>
      <w:r>
        <w:rPr>
          <w:rFonts w:cs="Times New Roman" w:hAnsi="Times New Roman" w:eastAsia="Times New Roman" w:ascii="Times New Roman"/>
          <w:b/>
          <w:spacing w:val="-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b/>
          <w:spacing w:val="4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b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cumplir</w:t>
      </w:r>
      <w:r>
        <w:rPr>
          <w:rFonts w:cs="Times New Roman" w:hAnsi="Times New Roman" w:eastAsia="Times New Roman" w:ascii="Times New Roman"/>
          <w:b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la</w:t>
      </w:r>
      <w:r>
        <w:rPr>
          <w:rFonts w:cs="Times New Roman" w:hAnsi="Times New Roman" w:eastAsia="Times New Roman" w:ascii="Times New Roman"/>
          <w:b/>
          <w:spacing w:val="3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prese</w:t>
      </w:r>
      <w:r>
        <w:rPr>
          <w:rFonts w:cs="Times New Roman" w:hAnsi="Times New Roman" w:eastAsia="Times New Roman" w:ascii="Times New Roman"/>
          <w:b/>
          <w:spacing w:val="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te</w:t>
      </w:r>
      <w:r>
        <w:rPr>
          <w:rFonts w:cs="Times New Roman" w:hAnsi="Times New Roman" w:eastAsia="Times New Roman" w:ascii="Times New Roman"/>
          <w:b/>
          <w:spacing w:val="4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sposici</w:t>
      </w:r>
      <w:r>
        <w:rPr>
          <w:rFonts w:cs="Times New Roman" w:hAnsi="Times New Roman" w:eastAsia="Times New Roman" w:ascii="Times New Roman"/>
          <w:b/>
          <w:spacing w:val="-1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b/>
          <w:spacing w:val="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b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en</w:t>
      </w:r>
      <w:r>
        <w:rPr>
          <w:rFonts w:cs="Times New Roman" w:hAnsi="Times New Roman" w:eastAsia="Times New Roman" w:ascii="Times New Roman"/>
          <w:b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b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Pal</w:t>
      </w:r>
      <w:r>
        <w:rPr>
          <w:rFonts w:cs="Times New Roman" w:hAnsi="Times New Roman" w:eastAsia="Times New Roman" w:ascii="Times New Roman"/>
          <w:b/>
          <w:spacing w:val="-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cio</w:t>
      </w:r>
      <w:r>
        <w:rPr>
          <w:rFonts w:cs="Times New Roman" w:hAnsi="Times New Roman" w:eastAsia="Times New Roman" w:ascii="Times New Roman"/>
          <w:b/>
          <w:spacing w:val="4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del</w:t>
      </w:r>
      <w:r>
        <w:rPr>
          <w:rFonts w:cs="Times New Roman" w:hAnsi="Times New Roman" w:eastAsia="Times New Roman" w:ascii="Times New Roman"/>
          <w:b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2"/>
          <w:sz w:val="19"/>
          <w:szCs w:val="19"/>
        </w:rPr>
        <w:t>Po</w:t>
      </w:r>
      <w:r>
        <w:rPr>
          <w:rFonts w:cs="Times New Roman" w:hAnsi="Times New Roman" w:eastAsia="Times New Roman" w:ascii="Times New Roman"/>
          <w:b/>
          <w:spacing w:val="1"/>
          <w:w w:val="102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2"/>
          <w:sz w:val="19"/>
          <w:szCs w:val="19"/>
        </w:rPr>
        <w:t>er</w:t>
      </w:r>
      <w:r>
        <w:rPr>
          <w:rFonts w:cs="Times New Roman" w:hAnsi="Times New Roman" w:eastAsia="Times New Roman" w:ascii="Times New Roman"/>
          <w:b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Leg</w:t>
      </w:r>
      <w:r>
        <w:rPr>
          <w:rFonts w:cs="Times New Roman" w:hAnsi="Times New Roman" w:eastAsia="Times New Roman" w:ascii="Times New Roman"/>
          <w:b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o,</w:t>
      </w:r>
      <w:r>
        <w:rPr>
          <w:rFonts w:cs="Times New Roman" w:hAnsi="Times New Roman" w:eastAsia="Times New Roman" w:ascii="Times New Roman"/>
          <w:b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b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la</w:t>
      </w:r>
      <w:r>
        <w:rPr>
          <w:rFonts w:cs="Times New Roman" w:hAnsi="Times New Roman" w:eastAsia="Times New Roman" w:ascii="Times New Roman"/>
          <w:b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Heroica</w:t>
      </w:r>
      <w:r>
        <w:rPr>
          <w:rFonts w:cs="Times New Roman" w:hAnsi="Times New Roman" w:eastAsia="Times New Roman" w:ascii="Times New Roman"/>
          <w:b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udad</w:t>
      </w:r>
      <w:r>
        <w:rPr>
          <w:rFonts w:cs="Times New Roman" w:hAnsi="Times New Roman" w:eastAsia="Times New Roman" w:ascii="Times New Roman"/>
          <w:b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de</w:t>
      </w:r>
      <w:r>
        <w:rPr>
          <w:rFonts w:cs="Times New Roman" w:hAnsi="Times New Roman" w:eastAsia="Times New Roman" w:ascii="Times New Roman"/>
          <w:b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uebla</w:t>
      </w:r>
      <w:r>
        <w:rPr>
          <w:rFonts w:cs="Times New Roman" w:hAnsi="Times New Roman" w:eastAsia="Times New Roman" w:ascii="Times New Roman"/>
          <w:b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de</w:t>
      </w:r>
      <w:r>
        <w:rPr>
          <w:rFonts w:cs="Times New Roman" w:hAnsi="Times New Roman" w:eastAsia="Times New Roman" w:ascii="Times New Roman"/>
          <w:b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ara</w:t>
      </w:r>
      <w:r>
        <w:rPr>
          <w:rFonts w:cs="Times New Roman" w:hAnsi="Times New Roman" w:eastAsia="Times New Roman" w:ascii="Times New Roman"/>
          <w:b/>
          <w:spacing w:val="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oz</w:t>
      </w:r>
      <w:r>
        <w:rPr>
          <w:rFonts w:cs="Times New Roman" w:hAnsi="Times New Roman" w:eastAsia="Times New Roman" w:ascii="Times New Roman"/>
          <w:b/>
          <w:spacing w:val="-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b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b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los</w:t>
      </w:r>
      <w:r>
        <w:rPr>
          <w:rFonts w:cs="Times New Roman" w:hAnsi="Times New Roman" w:eastAsia="Times New Roman" w:ascii="Times New Roman"/>
          <w:b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qu</w:t>
      </w:r>
      <w:r>
        <w:rPr>
          <w:rFonts w:cs="Times New Roman" w:hAnsi="Times New Roman" w:eastAsia="Times New Roman" w:ascii="Times New Roman"/>
          <w:b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ce</w:t>
      </w:r>
      <w:r>
        <w:rPr>
          <w:rFonts w:cs="Times New Roman" w:hAnsi="Times New Roman" w:eastAsia="Times New Roman" w:ascii="Times New Roman"/>
          <w:b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días</w:t>
      </w:r>
      <w:r>
        <w:rPr>
          <w:rFonts w:cs="Times New Roman" w:hAnsi="Times New Roman" w:eastAsia="Times New Roman" w:ascii="Times New Roman"/>
          <w:b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del</w:t>
      </w:r>
      <w:r>
        <w:rPr>
          <w:rFonts w:cs="Times New Roman" w:hAnsi="Times New Roman" w:eastAsia="Times New Roman" w:ascii="Times New Roman"/>
          <w:b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b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de</w:t>
      </w:r>
      <w:r>
        <w:rPr>
          <w:rFonts w:cs="Times New Roman" w:hAnsi="Times New Roman" w:eastAsia="Times New Roman" w:ascii="Times New Roman"/>
          <w:b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diciembre</w:t>
      </w:r>
      <w:r>
        <w:rPr>
          <w:rFonts w:cs="Times New Roman" w:hAnsi="Times New Roman" w:eastAsia="Times New Roman" w:ascii="Times New Roman"/>
          <w:b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de</w:t>
      </w:r>
      <w:r>
        <w:rPr>
          <w:rFonts w:cs="Times New Roman" w:hAnsi="Times New Roman" w:eastAsia="Times New Roman" w:ascii="Times New Roman"/>
          <w:b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2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mil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atro.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UIN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MAL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IBARGÜE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1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DIPUT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DO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PRES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TE.-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J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b/>
          <w:spacing w:val="5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b/>
          <w:spacing w:val="-1"/>
          <w:w w:val="102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b/>
          <w:spacing w:val="1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RQU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Z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6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AR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EZ.-DIPUT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DO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b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VI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EPRESIDEN</w:t>
      </w:r>
      <w:r>
        <w:rPr>
          <w:rFonts w:cs="Bookman Old Style" w:hAnsi="Bookman Old Style" w:eastAsia="Bookman Old Style" w:ascii="Bookman Old Style"/>
          <w:b/>
          <w:spacing w:val="-2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E.-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  </w:t>
      </w:r>
      <w:r>
        <w:rPr>
          <w:rFonts w:cs="Bookman Old Style" w:hAnsi="Bookman Old Style" w:eastAsia="Bookman Old Style" w:ascii="Bookman Old Style"/>
          <w:b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JU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5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FRAN</w:t>
      </w:r>
      <w:r>
        <w:rPr>
          <w:rFonts w:cs="Bookman Old Style" w:hAnsi="Bookman Old Style" w:eastAsia="Bookman Old Style" w:ascii="Bookman Old Style"/>
          <w:b/>
          <w:spacing w:val="-1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b/>
          <w:spacing w:val="1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b/>
          <w:spacing w:val="-1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MENE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DEZ</w:t>
      </w:r>
      <w:r>
        <w:rPr>
          <w:rFonts w:cs="Bookman Old Style" w:hAnsi="Bookman Old Style" w:eastAsia="Bookman Old Style" w:ascii="Bookman Old Style"/>
          <w:b/>
          <w:spacing w:val="1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PRIANTE.-</w:t>
      </w:r>
      <w:r>
        <w:rPr>
          <w:rFonts w:cs="Bookman Old Style" w:hAnsi="Bookman Old Style" w:eastAsia="Bookman Old Style" w:ascii="Bookman Old Style"/>
          <w:b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DIPUTADO</w:t>
      </w:r>
      <w:r>
        <w:rPr>
          <w:rFonts w:cs="Bookman Old Style" w:hAnsi="Bookman Old Style" w:eastAsia="Bookman Old Style" w:ascii="Bookman Old Style"/>
          <w:b/>
          <w:spacing w:val="1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SE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RETARI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.-</w:t>
      </w:r>
      <w:r>
        <w:rPr>
          <w:rFonts w:cs="Bookman Old Style" w:hAnsi="Bookman Old Style" w:eastAsia="Bookman Old Style" w:ascii="Bookman Old Style"/>
          <w:b/>
          <w:spacing w:val="1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ODON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ABAD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DAR</w:t>
      </w:r>
      <w:r>
        <w:rPr>
          <w:rFonts w:cs="Bookman Old Style" w:hAnsi="Bookman Old Style" w:eastAsia="Bookman Old Style" w:ascii="Bookman Old Style"/>
          <w:b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FIERR</w:t>
      </w:r>
      <w:r>
        <w:rPr>
          <w:rFonts w:cs="Bookman Old Style" w:hAnsi="Bookman Old Style" w:eastAsia="Bookman Old Style" w:ascii="Bookman Old Style"/>
          <w:b/>
          <w:spacing w:val="1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.-</w:t>
      </w:r>
      <w:r>
        <w:rPr>
          <w:rFonts w:cs="Bookman Old Style" w:hAnsi="Bookman Old Style" w:eastAsia="Bookman Old Style" w:ascii="Bookman Old Style"/>
          <w:b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PUTAD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SEC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ETA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b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b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b/>
          <w:spacing w:val="0"/>
          <w:w w:val="100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b/>
          <w:spacing w:val="3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b/>
          <w:spacing w:val="-1"/>
          <w:w w:val="102"/>
          <w:sz w:val="19"/>
          <w:szCs w:val="19"/>
        </w:rPr>
        <w:t>RUB</w:t>
      </w:r>
      <w:r>
        <w:rPr>
          <w:rFonts w:cs="Bookman Old Style" w:hAnsi="Bookman Old Style" w:eastAsia="Bookman Old Style" w:ascii="Bookman Old Style"/>
          <w:b/>
          <w:spacing w:val="1"/>
          <w:w w:val="102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b/>
          <w:spacing w:val="-1"/>
          <w:w w:val="102"/>
          <w:sz w:val="19"/>
          <w:szCs w:val="19"/>
        </w:rPr>
        <w:t>ICAS.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sectPr>
      <w:pgMar w:header="1194" w:footer="1364" w:top="1380" w:bottom="280" w:left="1520" w:right="1500"/>
      <w:pgSz w:w="1190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1.74pt;margin-top:762.782pt;width:267.937pt;height:8.8269pt;mso-position-horizontal-relative:page;mso-position-vertical-relative:page;z-index:-573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3"/>
                    <w:szCs w:val="13"/>
                  </w:rPr>
                  <w:jc w:val="left"/>
                  <w:spacing w:before="7"/>
                  <w:ind w:left="20" w:right="-20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Di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ec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ón</w:t>
                </w:r>
                <w:r>
                  <w:rPr>
                    <w:rFonts w:cs="Bookman Old Style" w:hAnsi="Bookman Old Style" w:eastAsia="Bookman Old Style" w:ascii="Bookman Old Style"/>
                    <w:spacing w:val="32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ral</w:t>
                </w:r>
                <w:r>
                  <w:rPr>
                    <w:rFonts w:cs="Bookman Old Style" w:hAnsi="Bookman Old Style" w:eastAsia="Bookman Old Style" w:ascii="Bookman Old Style"/>
                    <w:spacing w:val="2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1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nt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28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rí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ico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,</w:t>
                </w:r>
                <w:r>
                  <w:rPr>
                    <w:rFonts w:cs="Bookman Old Style" w:hAnsi="Bookman Old Style" w:eastAsia="Bookman Old Style" w:ascii="Bookman Old Style"/>
                    <w:spacing w:val="33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3"/>
                    <w:szCs w:val="13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11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stu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3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6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3"/>
                    <w:szCs w:val="13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11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3"/>
                    <w:szCs w:val="13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ct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33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5"/>
                    <w:sz w:val="13"/>
                    <w:szCs w:val="13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5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5"/>
                    <w:sz w:val="13"/>
                    <w:szCs w:val="13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5"/>
                    <w:sz w:val="13"/>
                    <w:szCs w:val="13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5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5"/>
                    <w:sz w:val="13"/>
                    <w:szCs w:val="13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5"/>
                    <w:sz w:val="13"/>
                    <w:szCs w:val="13"/>
                  </w:rPr>
                  <w:t>ativ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5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5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00.68pt;margin-top:763.059pt;width:13.7922pt;height:11.7444pt;mso-position-horizontal-relative:page;mso-position-vertical-relative:page;z-index:-57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9"/>
                    <w:szCs w:val="19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102"/>
                    <w:sz w:val="19"/>
                    <w:szCs w:val="19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9"/>
                    <w:szCs w:val="19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9"/>
                    <w:szCs w:val="19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81.3pt;margin-top:79.6797pt;width:432.78pt;height:0.48pt;mso-position-horizontal-relative:page;mso-position-vertical-relative:page;z-index:-575">
          <v:imagedata o:title="" r:id="rId1"/>
        </v:shape>
      </w:pict>
    </w:r>
    <w:r>
      <w:pict>
        <v:shape type="#_x0000_t202" style="position:absolute;margin-left:129.5pt;margin-top:70.6817pt;width:383.873pt;height:8.8269pt;mso-position-horizontal-relative:page;mso-position-vertical-relative:page;z-index:-574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3"/>
                    <w:szCs w:val="13"/>
                  </w:rPr>
                  <w:jc w:val="left"/>
                  <w:spacing w:before="7"/>
                  <w:ind w:left="20" w:right="-20"/>
                </w:pP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3"/>
                    <w:szCs w:val="13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12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spacing w:val="1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F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3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la</w:t>
                </w:r>
                <w:r>
                  <w:rPr>
                    <w:rFonts w:cs="Bookman Old Style" w:hAnsi="Bookman Old Style" w:eastAsia="Bookman Old Style" w:ascii="Bookman Old Style"/>
                    <w:spacing w:val="7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In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v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ac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ó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ntífi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a,</w:t>
                </w:r>
                <w:r>
                  <w:rPr>
                    <w:rFonts w:cs="Bookman Old Style" w:hAnsi="Bookman Old Style" w:eastAsia="Bookman Old Style" w:ascii="Bookman Old Style"/>
                    <w:spacing w:val="33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cno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ó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ica,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H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aníst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ca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7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la</w:t>
                </w:r>
                <w:r>
                  <w:rPr>
                    <w:rFonts w:cs="Bookman Old Style" w:hAnsi="Bookman Old Style" w:eastAsia="Bookman Old Style" w:ascii="Bookman Old Style"/>
                    <w:spacing w:val="8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In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v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ac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ó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37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pa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1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7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ado</w:t>
                </w:r>
                <w:r>
                  <w:rPr>
                    <w:rFonts w:cs="Bookman Old Style" w:hAnsi="Bookman Old Style" w:eastAsia="Bookman Old Style" w:ascii="Bookman Old Style"/>
                    <w:spacing w:val="23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spacing w:val="1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5"/>
                    <w:sz w:val="13"/>
                    <w:szCs w:val="13"/>
                  </w:rPr>
                  <w:t>Pu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5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5"/>
                    <w:sz w:val="13"/>
                    <w:szCs w:val="13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5"/>
                    <w:sz w:val="13"/>
                    <w:szCs w:val="13"/>
                  </w:rPr>
                  <w:t>la.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