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677" w:right="1175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1784" w:right="1671" w:firstLine="194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ACCESO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MUJERES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UNA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VIDA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VIOLENCIA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3023"/>
      </w:pPr>
      <w:r>
        <w:pict>
          <v:group style="position:absolute;margin-left:80.494pt;margin-top:83.92pt;width:450.296pt;height:650.77pt;mso-position-horizontal-relative:page;mso-position-vertical-relative:page;z-index:-1460" coordorigin="1610,1678" coordsize="9006,13015">
            <v:shape style="position:absolute;left:1654;top:1745;width:8917;height:290" coordorigin="1654,1745" coordsize="8917,290" path="m1654,2036l10571,2036,10571,1745,1654,1745,1654,2036xe" filled="t" fillcolor="#F1F1F1" stroked="f">
              <v:path arrowok="t"/>
              <v:fill/>
            </v:shape>
            <v:shape style="position:absolute;left:1654;top:1701;width:8917;height:45" coordorigin="1654,1701" coordsize="8917,45" path="m1654,1746l10571,1746,10571,1701,1654,1701,1654,1746xe" filled="t" fillcolor="#000000" stroked="f">
              <v:path arrowok="t"/>
              <v:fill/>
            </v:shape>
            <v:shape style="position:absolute;left:1654;top:2036;width:8917;height:271" coordorigin="1654,2036" coordsize="8917,271" path="m1654,2307l10571,2307,10571,2036,1654,2036,1654,2307xe" filled="t" fillcolor="#F1F1F1" stroked="f">
              <v:path arrowok="t"/>
              <v:fill/>
            </v:shape>
            <v:shape style="position:absolute;left:1654;top:2307;width:8917;height:269" coordorigin="1654,2307" coordsize="8917,269" path="m1654,2576l10571,2576,10571,2307,1654,2307,1654,2576xe" filled="t" fillcolor="#F1F1F1" stroked="f">
              <v:path arrowok="t"/>
              <v:fill/>
            </v:shape>
            <v:shape style="position:absolute;left:1654;top:2576;width:8917;height:295" coordorigin="1654,2576" coordsize="8917,295" path="m1654,2871l10571,2871,10571,2576,1654,2576,1654,2871xe" filled="t" fillcolor="#F1F1F1" stroked="f">
              <v:path arrowok="t"/>
              <v:fill/>
            </v:shape>
            <v:shape style="position:absolute;left:1654;top:2871;width:8917;height:293" coordorigin="1654,2871" coordsize="8917,293" path="m1654,3164l10571,3164,10571,2871,1654,2871,1654,3164xe" filled="t" fillcolor="#F1F1F1" stroked="f">
              <v:path arrowok="t"/>
              <v:fill/>
            </v:shape>
            <v:shape style="position:absolute;left:1654;top:3164;width:8917;height:295" coordorigin="1654,3164" coordsize="8917,295" path="m1654,3459l10571,3459,10571,3164,1654,3164,1654,3459xe" filled="t" fillcolor="#F1F1F1" stroked="f">
              <v:path arrowok="t"/>
              <v:fill/>
            </v:shape>
            <v:shape style="position:absolute;left:1654;top:3459;width:8917;height:293" coordorigin="1654,3459" coordsize="8917,293" path="m1654,3752l10571,3752,10571,3459,1654,3459,1654,3752xe" filled="t" fillcolor="#F1F1F1" stroked="f">
              <v:path arrowok="t"/>
              <v:fill/>
            </v:shape>
            <v:shape style="position:absolute;left:1654;top:3752;width:8917;height:295" coordorigin="1654,3752" coordsize="8917,295" path="m1654,4047l10571,4047,10571,3752,1654,3752,1654,4047xe" filled="t" fillcolor="#F1F1F1" stroked="f">
              <v:path arrowok="t"/>
              <v:fill/>
            </v:shape>
            <v:shape style="position:absolute;left:1654;top:4047;width:8917;height:295" coordorigin="1654,4047" coordsize="8917,295" path="m1654,4342l10571,4342,10571,4047,1654,4047,1654,4342xe" filled="t" fillcolor="#F1F1F1" stroked="f">
              <v:path arrowok="t"/>
              <v:fill/>
            </v:shape>
            <v:shape style="position:absolute;left:1654;top:4342;width:8917;height:293" coordorigin="1654,4342" coordsize="8917,293" path="m1654,4635l10571,4635,10571,4342,1654,4342,1654,4635xe" filled="t" fillcolor="#F1F1F1" stroked="f">
              <v:path arrowok="t"/>
              <v:fill/>
            </v:shape>
            <v:shape style="position:absolute;left:1654;top:4635;width:8917;height:296" coordorigin="1654,4635" coordsize="8917,296" path="m1654,4931l10571,4931,10571,4635,1654,4635,1654,4931xe" filled="t" fillcolor="#F1F1F1" stroked="f">
              <v:path arrowok="t"/>
              <v:fill/>
            </v:shape>
            <v:shape style="position:absolute;left:1654;top:4931;width:8917;height:4692" coordorigin="1654,4931" coordsize="8917,4692" path="m1654,9623l10571,9623,10571,4931,1654,4931,1654,9623xe" filled="t" fillcolor="#F1F1F1" stroked="f">
              <v:path arrowok="t"/>
              <v:fill/>
            </v:shape>
            <v:shape type="#_x0000_t75" style="position:absolute;left:3082;top:4930;width:6074;height:4692">
              <v:imagedata o:title="" r:id="rId5"/>
            </v:shape>
            <v:shape style="position:absolute;left:1654;top:9623;width:8917;height:295" coordorigin="1654,9623" coordsize="8917,295" path="m1654,9918l10571,9918,10571,9623,1654,9623,1654,9918xe" filled="t" fillcolor="#F1F1F1" stroked="f">
              <v:path arrowok="t"/>
              <v:fill/>
            </v:shape>
            <v:shape style="position:absolute;left:1654;top:9918;width:8917;height:293" coordorigin="1654,9918" coordsize="8917,293" path="m1654,10211l10571,10211,10571,9918,1654,9918,1654,10211xe" filled="t" fillcolor="#F1F1F1" stroked="f">
              <v:path arrowok="t"/>
              <v:fill/>
            </v:shape>
            <v:shape style="position:absolute;left:1654;top:10211;width:8917;height:295" coordorigin="1654,10211" coordsize="8917,295" path="m1654,10506l10571,10506,10571,10211,1654,10211,1654,10506xe" filled="t" fillcolor="#F1F1F1" stroked="f">
              <v:path arrowok="t"/>
              <v:fill/>
            </v:shape>
            <v:shape style="position:absolute;left:1654;top:10506;width:8917;height:295" coordorigin="1654,10506" coordsize="8917,295" path="m1654,10801l10571,10801,10571,10506,1654,10506,1654,10801xe" filled="t" fillcolor="#F1F1F1" stroked="f">
              <v:path arrowok="t"/>
              <v:fill/>
            </v:shape>
            <v:shape style="position:absolute;left:1654;top:10802;width:8917;height:293" coordorigin="1654,10802" coordsize="8917,293" path="m1654,11095l10571,11095,10571,10802,1654,10802,1654,11095xe" filled="t" fillcolor="#F1F1F1" stroked="f">
              <v:path arrowok="t"/>
              <v:fill/>
            </v:shape>
            <v:shape style="position:absolute;left:1654;top:11095;width:8917;height:295" coordorigin="1654,11095" coordsize="8917,295" path="m1654,11390l10571,11390,10571,11095,1654,11095,1654,11390xe" filled="t" fillcolor="#F1F1F1" stroked="f">
              <v:path arrowok="t"/>
              <v:fill/>
            </v:shape>
            <v:shape style="position:absolute;left:1654;top:11390;width:8917;height:295" coordorigin="1654,11390" coordsize="8917,295" path="m1654,11685l10571,11685,10571,11390,1654,11390,1654,11685xe" filled="t" fillcolor="#F1F1F1" stroked="f">
              <v:path arrowok="t"/>
              <v:fill/>
            </v:shape>
            <v:shape style="position:absolute;left:1654;top:11685;width:8917;height:293" coordorigin="1654,11685" coordsize="8917,293" path="m1654,11978l10571,11978,10571,11685,1654,11685,1654,11978xe" filled="t" fillcolor="#F1F1F1" stroked="f">
              <v:path arrowok="t"/>
              <v:fill/>
            </v:shape>
            <v:shape style="position:absolute;left:1654;top:11978;width:8917;height:295" coordorigin="1654,11978" coordsize="8917,295" path="m1654,12273l10571,12273,10571,11978,1654,11978,1654,12273xe" filled="t" fillcolor="#F1F1F1" stroked="f">
              <v:path arrowok="t"/>
              <v:fill/>
            </v:shape>
            <v:shape style="position:absolute;left:1654;top:12273;width:8917;height:293" coordorigin="1654,12273" coordsize="8917,293" path="m1654,12566l10571,12566,10571,12273,1654,12273,1654,12566xe" filled="t" fillcolor="#F1F1F1" stroked="f">
              <v:path arrowok="t"/>
              <v:fill/>
            </v:shape>
            <v:shape style="position:absolute;left:1654;top:12566;width:8917;height:295" coordorigin="1654,12566" coordsize="8917,295" path="m1654,12861l10571,12861,10571,12566,1654,12566,1654,12861xe" filled="t" fillcolor="#F1F1F1" stroked="f">
              <v:path arrowok="t"/>
              <v:fill/>
            </v:shape>
            <v:shape style="position:absolute;left:1654;top:12861;width:8917;height:295" coordorigin="1654,12861" coordsize="8917,295" path="m1654,13156l10571,13156,10571,12861,1654,12861,1654,13156xe" filled="t" fillcolor="#F1F1F1" stroked="f">
              <v:path arrowok="t"/>
              <v:fill/>
            </v:shape>
            <v:shape style="position:absolute;left:1654;top:13156;width:8917;height:293" coordorigin="1654,13156" coordsize="8917,293" path="m1654,13449l10571,13449,10571,13156,1654,13156,1654,13449xe" filled="t" fillcolor="#F1F1F1" stroked="f">
              <v:path arrowok="t"/>
              <v:fill/>
            </v:shape>
            <v:shape style="position:absolute;left:1654;top:13449;width:8917;height:295" coordorigin="1654,13449" coordsize="8917,295" path="m1654,13744l10571,13744,10571,13449,1654,13449,1654,13744xe" filled="t" fillcolor="#F1F1F1" stroked="f">
              <v:path arrowok="t"/>
              <v:fill/>
            </v:shape>
            <v:shape style="position:absolute;left:1654;top:13744;width:8917;height:293" coordorigin="1654,13744" coordsize="8917,293" path="m1654,14037l10571,14037,10571,13744,1654,13744,1654,14037xe" filled="t" fillcolor="#F1F1F1" stroked="f">
              <v:path arrowok="t"/>
              <v:fill/>
            </v:shape>
            <v:shape style="position:absolute;left:1654;top:14037;width:8917;height:296" coordorigin="1654,14037" coordsize="8917,296" path="m1654,14333l10571,14333,10571,14037,1654,14037,1654,14333xe" filled="t" fillcolor="#F1F1F1" stroked="f">
              <v:path arrowok="t"/>
              <v:fill/>
            </v:shape>
            <v:shape style="position:absolute;left:1654;top:14333;width:8917;height:295" coordorigin="1654,14333" coordsize="8917,295" path="m1654,14628l10571,14628,10571,14333,1654,14333,1654,14628xe" filled="t" fillcolor="#F1F1F1" stroked="f">
              <v:path arrowok="t"/>
              <v:fill/>
            </v:shape>
            <v:shape style="position:absolute;left:1654;top:14650;width:8917;height:0" coordorigin="1654,14650" coordsize="8917,0" path="m1654,14650l10571,14650e" filled="f" stroked="t" strokeweight="2.26pt" strokecolor="#000000">
              <v:path arrowok="t"/>
            </v:shape>
            <v:shape style="position:absolute;left:1632;top:1702;width:0;height:12969" coordorigin="1632,1702" coordsize="0,12969" path="m1632,1702l1632,14671e" filled="f" stroked="t" strokeweight="2.26pt" strokecolor="#000000">
              <v:path arrowok="t"/>
            </v:shape>
            <v:shape style="position:absolute;left:10593;top:1702;width:0;height:12969" coordorigin="10593,1702" coordsize="0,12969" path="m10593,1702l10593,14671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(19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2003)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6018"/>
        <w:sectPr>
          <w:pgMar w:header="517" w:footer="0" w:top="700" w:bottom="280" w:left="1560" w:right="1560"/>
          <w:headerReference w:type="default" r:id="rId4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2015.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360" w:right="1363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a”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i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“Belém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ague;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985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 w:lineRule="auto" w:line="264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2006.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7%.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9%.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dagó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1%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2%,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2%.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2%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263"/>
        <w:ind w:left="142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9%,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7%.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6%,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1%,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5%.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075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100%,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80%,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81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100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262"/>
        <w:ind w:left="1919" w:right="18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MUJE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2"/>
        <w:ind w:left="3103" w:right="3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566" w:right="25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6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9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7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echos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entales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Mujere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á)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licas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699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7881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iolenci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dor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ncia: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l: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46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46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38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l: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44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Mujere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4"/>
        <w:ind w:left="3893" w:right="39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3452" w:right="34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4"/>
        <w:ind w:left="122" w:right="1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/>
      </w:pPr>
      <w:r>
        <w:pict>
          <v:group style="position:absolute;margin-left:85.104pt;margin-top:28.4718pt;width:144.02pt;height:0pt;mso-position-horizontal-relative:page;mso-position-vertical-relative:paragraph;z-index:-1459" coordorigin="1702,569" coordsize="2880,0">
            <v:shape style="position:absolute;left:1702;top:569;width:2880;height:0" coordorigin="1702,569" coordsize="2880,0" path="m1702,569l4582,56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/>
        <w:sectPr>
          <w:pgMar w:header="517" w:footer="0" w:top="70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piados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10" w:right="364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262"/>
        <w:ind w:left="2561" w:right="25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 w:lineRule="auto" w:line="792"/>
        <w:ind w:left="142" w:right="2260" w:firstLine="21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 w:lineRule="auto" w:line="263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/>
        <w:ind w:left="1776" w:right="17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45" w:right="35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 w:lineRule="auto" w:line="264"/>
        <w:ind w:left="2440" w:right="24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42" w:right="5184"/>
      </w:pPr>
      <w:r>
        <w:pict>
          <v:group style="position:absolute;margin-left:85.104pt;margin-top:24.2085pt;width:144.02pt;height:0pt;mso-position-horizontal-relative:page;mso-position-vertical-relative:paragraph;z-index:-1458" coordorigin="1702,484" coordsize="2880,0">
            <v:shape style="position:absolute;left:1702;top:484;width:2880;height:0" coordorigin="1702,484" coordsize="2880,0" path="m1702,484l4582,48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42"/>
        <w:sectPr>
          <w:pgMar w:header="517" w:footer="0" w:top="70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42" w:right="75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4"/>
        <w:ind w:left="3485" w:right="34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440" w:right="24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42" w:right="5662"/>
      </w:pPr>
      <w:r>
        <w:pict>
          <v:group style="position:absolute;margin-left:85.104pt;margin-top:732.78pt;width:144.02pt;height:0pt;mso-position-horizontal-relative:page;mso-position-vertical-relative:page;z-index:-1457" coordorigin="1702,14656" coordsize="2880,0">
            <v:shape style="position:absolute;left:1702;top:14656;width:2880;height:0" coordorigin="1702,14656" coordsize="2880,0" path="m1702,14656l4582,1465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/>
        <w:sectPr>
          <w:pgMar w:header="517" w:footer="0" w:top="70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262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62"/>
        <w:ind w:left="142" w:right="1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64"/>
        <w:ind w:left="142" w:right="1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62"/>
        <w:ind w:left="142" w:right="1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exact" w:line="260"/>
        <w:ind w:left="14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4"/>
        <w:ind w:left="3548" w:right="35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440" w:right="24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74" w:right="35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auto" w:line="264"/>
        <w:ind w:left="2440" w:right="2440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87" w:right="36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933" w:right="29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2" w:right="3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768" w:right="27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15" w:right="36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760" w:right="27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40"/>
        <w:ind w:left="142" w:right="2137"/>
      </w:pPr>
      <w:r>
        <w:pict>
          <v:group style="position:absolute;margin-left:85.104pt;margin-top:24.4311pt;width:144.02pt;height:0pt;mso-position-horizontal-relative:page;mso-position-vertical-relative:paragraph;z-index:-1456" coordorigin="1702,489" coordsize="2880,0">
            <v:shape style="position:absolute;left:1702;top:489;width:2880;height:0" coordorigin="1702,489" coordsize="2880,0" path="m1702,489l4582,48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/>
        <w:sectPr>
          <w:pgMar w:header="517" w:footer="0" w:top="70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7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3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3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4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3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7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7"/>
        <w:ind w:left="142" w:right="95"/>
      </w:pPr>
      <w:r>
        <w:pict>
          <v:group style="position:absolute;margin-left:85.104pt;margin-top:95.6245pt;width:144.02pt;height:0pt;mso-position-horizontal-relative:page;mso-position-vertical-relative:paragraph;z-index:-1455" coordorigin="1702,1912" coordsize="2880,0">
            <v:shape style="position:absolute;left:1702;top:1912;width:2880;height:0" coordorigin="1702,1912" coordsize="2880,0" path="m1702,1912l4582,191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42"/>
        <w:sectPr>
          <w:pgMar w:header="517" w:footer="0" w:top="700" w:bottom="280" w:left="1560" w:right="156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8" w:right="37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2"/>
        <w:ind w:left="1264" w:right="12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NIR,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369" w:right="23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528"/>
        <w:ind w:left="142" w:right="46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263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/>
        <w:ind w:left="14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1156" w:right="115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88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8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8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7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4"/>
        <w:ind w:left="142" w:right="10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4"/>
        <w:ind w:left="259" w:right="2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851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2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9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905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10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3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7466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25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2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23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1999: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auto" w:line="263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5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4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56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4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5"/>
        <w:ind w:left="142" w:right="7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7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713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5"/>
        <w:ind w:left="2184" w:right="21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547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8" w:right="38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auto" w:line="263"/>
        <w:ind w:left="1060" w:right="10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7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Cuidar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7593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4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3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2" w:right="34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7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ROYL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442" w:right="34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80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2" w:right="34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9"/>
        <w:sectPr>
          <w:pgMar w:header="517" w:footer="0" w:top="70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CADO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17" w:footer="0" w:top="700" w:bottom="280" w:left="1560" w:right="15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6.08pt;width:444.916pt;height:0pt;mso-position-horizontal-relative:page;mso-position-vertical-relative:page;z-index:-1460" coordorigin="1673,922" coordsize="8898,0">
          <v:shape style="position:absolute;left:1673;top:922;width:8898;height:0" coordorigin="1673,922" coordsize="8898,0" path="m1673,922l10572,922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192.94pt;margin-top:35.5086pt;width:334.952pt;height:10.04pt;mso-position-horizontal-relative:page;mso-position-vertical-relative:page;z-index:-145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