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 w:lineRule="auto" w:line="243"/>
        <w:ind w:left="987" w:right="1005" w:firstLine="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HONO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BLE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INCUAGÉSIMO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SEXTO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CONGRESO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CONS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ITUC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ONAL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OBER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PUE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152" w:right="316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Sesión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fecha,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anía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bien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Dictam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nuta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emitido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siones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Gobernación,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Justicia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tucional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Hacienda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rimonio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H.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Estado;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Hac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nda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acán.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ormidad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115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onstitución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lítica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Mexicanos,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investid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rsonalid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juríd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patri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nfor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policí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ierno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glamen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ciones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vas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observan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general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ones,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gulen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ntos,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aseguren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nal;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</w:t>
      </w:r>
      <w:r>
        <w:rPr>
          <w:rFonts w:cs="Tahoma" w:hAnsi="Tahoma" w:eastAsia="Tahoma" w:ascii="Tahoma"/>
          <w:spacing w:val="-4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administ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libreme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enda,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ormará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rendimi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nezcan,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contribu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favor;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raslad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103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III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105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olítica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ano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enciales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Orgánica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rvancia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visto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63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fracción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Constitución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lítica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ltad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Ayuntamientos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retos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relativo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92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fracción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III,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94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96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rgánica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cipal,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acultad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bligación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regidores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inar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untos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nto;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ilitar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despacho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asuntos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instru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hasta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nerlos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luci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headerReference w:type="default" r:id="rId4"/>
          <w:footerReference w:type="default" r:id="rId5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60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tículo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79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Orgánica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Bandos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licía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rno,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regla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rcul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obse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ener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ré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nistrativo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ntidad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manda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establecidos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Constitu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Mex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canos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Constituc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Soberano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ribu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ductos,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ticipaci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reasignaciones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legados,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egr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hicier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erario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ejercicio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scal;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siendo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5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cuerpo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tablece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Código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gan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caráct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riamente,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derecho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común.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imperati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gobierno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mandado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presencia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derali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articulánd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célula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polít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ivencia.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duda,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transito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país,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logrado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reivind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gran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natur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acontecidos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Cart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décima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articulo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115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Constitucio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adecuacion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federal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forma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titu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ances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esario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rvancia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núcle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portancia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nómica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requi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tructu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ada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ísticas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jurisd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9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Sobera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Puebla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rige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pobl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esalt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uebla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ari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clu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“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ódi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bla”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ficando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codi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ebido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socioecon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refe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ncia.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ordena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entre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ntribu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stración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cán,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inapl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cabilidad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bsolescencia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contenid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ativ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polo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Ciud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al;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26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0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,000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demandan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vida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d.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sabido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bierno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terminan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acontece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permanen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emente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bliga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ablecer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vencia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entre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ciu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tura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rég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alcanzar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propósitos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interés,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cambiar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aplicable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conductas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egrant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cipalidad.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rticula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rtidu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ejercer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propicie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tuna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az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Admin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stración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rrollo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necesario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tablecer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cienda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ciudadanos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indu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comercial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ujo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recurs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circulan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Mé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noamér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ident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gravamen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ortante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trat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portanci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pru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rec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tri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rgo,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4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emp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58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go;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cido,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medida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cumplir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obliga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utaria,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ablece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denamiento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plazo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meses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buci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conven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efecto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hiciera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cargo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Impuesto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Predial,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ed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cieron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quirió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asunción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ersas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Estado.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Hoy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bilidad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motivo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pone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aparec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segundo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10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Hacienda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Estado.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“Div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pect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”,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orte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esía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cedan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número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zados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4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empla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numer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erechos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itirían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conocer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doctrinario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dico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incipio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son: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60" w:val="left"/>
        </w:tabs>
        <w:jc w:val="left"/>
        <w:spacing w:lineRule="auto" w:line="243"/>
        <w:ind w:left="1360" w:right="107" w:hanging="70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360" w:right="110" w:hanging="70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 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ecepción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recho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incluso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resten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trali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66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clusivos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rganismo.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Hacendaria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denom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“De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erechos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colección,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Transporte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Residuos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Sólidos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cipio”,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actual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ntempla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cienda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Pueb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ntea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ecesidad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cluir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XI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Hacien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ebla,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ción: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“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limpieza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edificad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s”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debido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bajo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pítulo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“De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peciales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Operador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Limpia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Municipio”.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7"/>
        <w:ind w:left="106" w:right="123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0558pt;width:432.66pt;height:0pt;mso-position-horizontal-relative:page;mso-position-vertical-relative:paragraph;z-index:-1657" coordorigin="1626,261" coordsize="8653,0">
            <v:shape style="position:absolute;left:1626;top:261;width:8653;height:0" coordorigin="1626,261" coordsize="8653,0" path="m1626,261l10279,261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tiene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opósito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fundam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ordena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ravés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tiempos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gencia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ualizar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venir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socioecon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mico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o.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uerzo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ién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alezca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finan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ianza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gob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rna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onales,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Articulo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21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racción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a: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“C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ntrib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leyes”.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idumbre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ciudadanos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Puebl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establecer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uencia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rdenami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cables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vigentes,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cordó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miembros,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algunas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original;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rrollo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conómico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800" w:right="115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funda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5" w:lineRule="auto" w:line="244"/>
        <w:ind w:left="135" w:right="11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57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racción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63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erano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43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II,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69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V,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0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71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oder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egislati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do;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20,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24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Reglame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rable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expide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atLeast" w:line="500"/>
        <w:ind w:left="1816" w:right="114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HACIENDA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TEHUA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ÁN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MERO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3177" w:right="250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SPO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GE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Tehuac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pciones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dinero,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rario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úblic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clasifi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ductos,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ovechamientos,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aciones,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apor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aciones,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asign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namientos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fiscales;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naciones,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reint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hicieren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alquier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ú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825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3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-</w:t>
      </w:r>
      <w:r>
        <w:rPr>
          <w:rFonts w:cs="Tahoma" w:hAnsi="Tahoma" w:eastAsia="Tahoma" w:ascii="Tahoma"/>
          <w:b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aplicac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rden</w:t>
      </w:r>
      <w:r>
        <w:rPr>
          <w:rFonts w:cs="Tahoma" w:hAnsi="Tahoma" w:eastAsia="Tahoma" w:ascii="Tahoma"/>
          <w:spacing w:val="-2"/>
          <w:w w:val="100"/>
          <w:position w:val="-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miento</w:t>
      </w:r>
      <w:r>
        <w:rPr>
          <w:rFonts w:cs="Tahoma" w:hAnsi="Tahoma" w:eastAsia="Tahoma" w:ascii="Tahoma"/>
          <w:spacing w:val="16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rá</w:t>
      </w:r>
      <w:r>
        <w:rPr>
          <w:rFonts w:cs="Tahoma" w:hAnsi="Tahoma" w:eastAsia="Tahoma" w:ascii="Tahoma"/>
          <w:spacing w:val="1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position w:val="-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r: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6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/>
        <w:ind w:left="1005" w:right="308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acán,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ebla;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952" w:right="74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norable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Tehuacán;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963" w:right="111" w:hanging="6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III.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Contraloría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Centrali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963" w:right="110" w:hanging="3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s.-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nismos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participación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deicom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donde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fideicomitente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983" w:right="99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descen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ralizados;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ind w:left="932" w:right="286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bla;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963" w:right="110" w:hanging="8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Municipio.-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Tehua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Ejercicio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H.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Puebla.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regularán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Código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bre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astro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engan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ndario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supleto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iamente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derecho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común.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auto" w:line="245"/>
        <w:ind w:left="3867" w:right="2843" w:hanging="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ÍT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80" w:right="325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3587" w:right="256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PREDIAL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redios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rústicos;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urba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rústicos.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edial: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dores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rba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rústicos;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2"/>
        <w:ind w:left="73" w:right="117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5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6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017" w:right="110" w:hanging="318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deicomi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deicom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500" w:val="left"/>
        </w:tabs>
        <w:jc w:val="both"/>
        <w:spacing w:lineRule="auto" w:line="244"/>
        <w:ind w:left="1017" w:right="111" w:hanging="37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III.</w:t>
      </w:r>
      <w:r>
        <w:rPr>
          <w:rFonts w:cs="Tahoma" w:hAnsi="Tahoma" w:eastAsia="Tahoma" w:ascii="Tahoma"/>
          <w:b/>
          <w:spacing w:val="-5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tierras,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conforme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ey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agrar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gor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termine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tastral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cable.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hipotec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destin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construcción,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primer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ptimo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ble,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bimestre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3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efectos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plicación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considerarse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sirv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legisla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catastral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aplicable.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rústicos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onados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fecha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fiquen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ofrez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nsider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urb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tablez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ngresos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unici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impuesto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alizará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meses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rizad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10.-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ujetos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einte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nima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odr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4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7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3"/>
        <w:ind w:left="135" w:right="113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pagarlo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evia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licitud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ería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sos,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conside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visional.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Están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salvo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sean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ilizad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aestat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icula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ajo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propósi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ducirá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términos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ñalados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Municipio.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buy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tablezca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nicipal.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28" w:right="320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1605" w:right="58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QUISICIÓN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INMUEBLES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13.-</w:t>
      </w:r>
      <w:r>
        <w:rPr>
          <w:rFonts w:cs="Tahoma" w:hAnsi="Tahoma" w:eastAsia="Tahoma" w:ascii="Tahoma"/>
          <w:b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inmuebl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adherid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él,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ubicados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relacionados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mism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5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rive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0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Todo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aportación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excepción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construir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piedad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nyugal,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cambi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matrimonial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2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compraventa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vended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erve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posterioridad;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0" w:hanging="347"/>
      </w:pP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-</w:t>
      </w:r>
      <w:r>
        <w:rPr>
          <w:rFonts w:cs="Tahoma" w:hAnsi="Tahoma" w:eastAsia="Tahoma" w:ascii="Tahoma"/>
          <w:b/>
          <w:spacing w:val="-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pacte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omprad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osesión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turo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edor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recibirá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él,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rometid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3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3"/>
        <w:ind w:left="1182" w:right="114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cesión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futuro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II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spectivament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535" w:right="111" w:hanging="350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escisión,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aun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accionist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voto,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ndidas,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smos;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535" w:right="111" w:hanging="3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usión,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voto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surge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enajenen.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987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tengan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érminos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rcantil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nominen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ratándose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sociales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voto,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empre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limit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1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liquid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cción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pital,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especie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reman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utilidad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dividendos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asociaciones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mer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ntiles;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182" w:right="114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ucto,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opied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extinci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mporal;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usucapi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182" w:right="111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cesión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here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ero,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egatario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inmuebles;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010" w:right="113" w:firstLine="35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legado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declar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enación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fideicomisos,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Código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1146" w:right="6560"/>
      </w:pPr>
      <w:r>
        <w:rPr>
          <w:rFonts w:cs="Tahoma" w:hAnsi="Tahoma" w:eastAsia="Tahoma" w:ascii="Tahoma"/>
          <w:spacing w:val="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ración;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1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visión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copropied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lución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conyugal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orciento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copropie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cónyuge;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10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critura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declare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cerse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mbre,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seis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ondiente.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52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182" w:right="11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uada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ercero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consecuen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bre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182" w:right="114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adjud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vías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dicial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tiva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vor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particula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09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ubiere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bien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182" w:right="109" w:hanging="347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-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nstitució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disminución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capital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liquidaci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sociedades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ntiles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inmuebl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15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adquieran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ubicad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enume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rior.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ermine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astral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aplicable,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alores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torice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Congreso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específico.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dquir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asuma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udas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perdonar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llas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propi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ellos,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50%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propied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17.-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able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ablezca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18.-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arse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mediante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aración,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cuál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aquél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fectúe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siguien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836" w:right="110" w:firstLine="12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tituya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adquiera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ructo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nuda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ropiedad.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51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10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836" w:right="111" w:firstLine="7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adjud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cesión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trans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urrido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plazo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hubiera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vado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adjudicación,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ajena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adquisición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muerte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najena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adq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500" w:val="left"/>
        </w:tabs>
        <w:jc w:val="both"/>
        <w:spacing w:lineRule="auto" w:line="245"/>
        <w:ind w:left="836" w:right="112" w:hanging="2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III.</w:t>
      </w:r>
      <w:r>
        <w:rPr>
          <w:rFonts w:cs="Tahoma" w:hAnsi="Tahoma" w:eastAsia="Tahoma" w:ascii="Tahoma"/>
          <w:b/>
          <w:spacing w:val="-5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fideicom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so,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realicen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enajena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artí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exact" w:line="240"/>
        <w:ind w:left="836" w:right="6554"/>
      </w:pP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14</w:t>
      </w:r>
      <w:r>
        <w:rPr>
          <w:rFonts w:cs="Tahoma" w:hAnsi="Tahoma" w:eastAsia="Tahoma" w:ascii="Tahoma"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ta</w:t>
      </w:r>
      <w:r>
        <w:rPr>
          <w:rFonts w:cs="Tahoma" w:hAnsi="Tahoma" w:eastAsia="Tahoma" w:ascii="Tahoma"/>
          <w:spacing w:val="6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Le</w:t>
      </w:r>
      <w:r>
        <w:rPr>
          <w:rFonts w:cs="Tahoma" w:hAnsi="Tahoma" w:eastAsia="Tahoma" w:ascii="Tahoma"/>
          <w:spacing w:val="2"/>
          <w:w w:val="101"/>
          <w:position w:val="-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047" w:right="110" w:firstLine="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ucap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ocoli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arse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inscribirse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reconocimiento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judicial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usucapión;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047" w:right="109" w:firstLine="7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previstos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instrum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inscr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Registro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Comercio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términos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común;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tán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ujetos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idad,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adquirirse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35" w:right="114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solidarios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uesto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ndrán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obligacion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180" w:val="left"/>
        </w:tabs>
        <w:jc w:val="both"/>
        <w:spacing w:lineRule="auto" w:line="245"/>
        <w:ind w:left="836" w:right="112" w:hanging="17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cular,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aración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puesto,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plazos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836" w:right="111" w:hanging="27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robar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operaciones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orrien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predial,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momento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presentar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ración;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836" w:right="110" w:hanging="20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dat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ensabl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ficación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motivo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operación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regularización;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836" w:right="110" w:hanging="14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rtar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escrituras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documen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otorguen,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edite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to,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acr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diten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5"/>
        <w:ind w:left="836" w:right="113" w:hanging="3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términos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tastral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cable.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50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11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Registr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rcio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aviso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oniendo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gún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testimonios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escritu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rán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imoni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lativ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ncargado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oficina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toridades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tentes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aviso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pár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afo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prime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rtículo.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21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Comercio.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22.-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Están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exentos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ración,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dominio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enes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ilizad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bajo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propósi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75" w:right="31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19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SOBRE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DIV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PECTÁCULOS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3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LI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ácul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blic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ectáculo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tenderse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oda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ntual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permane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te,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uiera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naturaleza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calles,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locales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cerrados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xcep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cines,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donde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eúna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grupo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importe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alquier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morales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uevan,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organicen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ñalan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erior.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9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25.-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bolet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los,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orresponda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26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aplicando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35"/>
      </w:pP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anterior.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izará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ariablemen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35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Teso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ería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unicipal,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80" w:val="left"/>
        </w:tabs>
        <w:jc w:val="both"/>
        <w:spacing w:lineRule="auto" w:line="244"/>
        <w:ind w:left="1396" w:right="111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Diariam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lizar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unci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sible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dispone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racción,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deberá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cerse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rdar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aquél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haya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spector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interventor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efect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28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esto,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solicitar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llevar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áculo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rán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cumplir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solidarios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for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ual,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contrato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personas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etas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ectác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poseedor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Tesorería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celebración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ntrato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háb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ev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rles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concedida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za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28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tendrán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bligaciones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80" w:val="left"/>
        </w:tabs>
        <w:jc w:val="both"/>
        <w:spacing w:lineRule="auto" w:line="244"/>
        <w:ind w:left="1396" w:right="112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total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boletaje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entrada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áculo,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inicio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unción,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pósito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sello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96" w:right="111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Hacer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ega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duplicado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smo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érmino,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ariar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48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13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3"/>
        <w:ind w:left="1396" w:right="11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96" w:right="109" w:hanging="57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Otorgar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ilidades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inter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ñen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adecua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onarles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bros,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document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quieran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finir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puesto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31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spender,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clausurar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taquillas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alquier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nieguen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permitir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cumplan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06" w:right="318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5"/>
        <w:ind w:left="1910" w:right="1200" w:firstLine="7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FAS,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LOTERÍAS,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SOR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S,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CONCUR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TODA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CLASE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UEGOS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PERMITIDOS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32.-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rifas,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sort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permitido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5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33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obtengan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ncept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34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ient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dinero,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importe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96" w:right="111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dine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valor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objetos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rifas,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concursos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juegos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trate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corresponde.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35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7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14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3"/>
        <w:ind w:left="135" w:right="104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36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reali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premio.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onsable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lidario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tregue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premio.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37.-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espons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moral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erías,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jueg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idos,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respecto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bligación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puesto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responda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cargo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once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4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ndrán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bliga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iones: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licitar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96" w:right="108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rgar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Municipal,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nza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añ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tizar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eberá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uival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monto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resulte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aplicar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valor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nicipi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96" w:right="108" w:hanging="57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96" w:right="109" w:hanging="54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umplir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obligacion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Código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39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Lotería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Asist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017" w:right="113" w:hanging="318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premios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yos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uctos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íntegra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orizados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comp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6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15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 w:lineRule="auto" w:line="243"/>
        <w:ind w:left="3919" w:right="2895" w:hanging="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TERCERO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auto" w:line="244"/>
        <w:ind w:left="4006" w:right="2982" w:firstLine="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G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IDAD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185" w:right="111" w:hanging="349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aprovechamie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equip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185" w:right="114" w:hanging="349"/>
      </w:pP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)</w:t>
      </w:r>
      <w:r>
        <w:rPr>
          <w:rFonts w:cs="Tahoma" w:hAnsi="Tahoma" w:eastAsia="Tahoma" w:ascii="Tahoma"/>
          <w:b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pción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recho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incluso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uando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descen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ralizados;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c)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organismo.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41.-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io,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incluso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nancier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tengan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ador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42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rales,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bienes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dominio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smo,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reciben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,a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efiere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rán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entro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teria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celeb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iere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ítu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momen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rticular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gasto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lvo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rario.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nda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caudación.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5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16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06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44.-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ntrario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ería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nismo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inas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autorizadas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5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4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facultad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rechos: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220" w:val="left"/>
        </w:tabs>
        <w:jc w:val="both"/>
        <w:spacing w:lineRule="auto" w:line="244"/>
        <w:ind w:left="1221" w:right="112" w:hanging="47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rificar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rtuna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cédula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padr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221" w:right="110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ribir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cuerd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auxiliar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concesionar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as;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221" w:right="111" w:hanging="57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prevé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legisla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eglame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dmin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ormidad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gánica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Municipal,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otr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sponda,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nsfier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ersa,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cobr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cuot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ago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ales,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orizaciones,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respuesta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rable,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evueltos,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duciendo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28" w:right="320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2505" w:right="1483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MATE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4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concep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amient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Asign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núm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icial;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221" w:right="112" w:hanging="400"/>
      </w:pP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Autorización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cambio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égimen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licencia;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4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17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Otorgamiento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licencias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construc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0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banqu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redios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deslind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0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udio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ruc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711" w:right="359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Dictamen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cambio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suelo;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planos.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48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ilicen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tículo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usarán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cipio,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51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licitado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usuario,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rebeldía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siete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hábiles,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alice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pago.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75" w:right="315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5"/>
        <w:ind w:left="1517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EJECUC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OBRAS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LICAS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quipamie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rba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ealice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concept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rucci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banquetas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guar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5"/>
        <w:ind w:left="1396" w:right="111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adoquín,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estimiento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habilita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sma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3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18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82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alumbr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úblic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53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osee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edios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ciados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directamente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causen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54.-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régimen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dad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divididos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tos,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locales,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conside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dad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predio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ficia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reconstrucción.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cargo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determinará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vidiendo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smo,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exceptuando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áreas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común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multiplicando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cociente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núm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tros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corresp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so,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ienda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local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trat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ablezca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defecto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rídic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glamenten.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tipo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equ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pamiento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servicio.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plazos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cele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formula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tificará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ribuyente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liquid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ejecución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proyecto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aprobado.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álc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ar,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rería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enir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arios,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ifer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2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19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/>
        <w:ind w:left="4206" w:right="318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3" w:lineRule="auto" w:line="245"/>
        <w:ind w:left="329" w:right="288" w:firstLine="66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CIOS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PRESTADOS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STE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G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UA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POTABLE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ALCANT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exact" w:line="240"/>
        <w:ind w:left="3760" w:right="3776"/>
      </w:pPr>
      <w:r>
        <w:rPr>
          <w:rFonts w:cs="Tahoma" w:hAnsi="Tahoma" w:eastAsia="Tahoma" w:ascii="Tahoma"/>
          <w:b/>
          <w:spacing w:val="-1"/>
          <w:w w:val="101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2"/>
          <w:w w:val="101"/>
          <w:position w:val="-1"/>
          <w:sz w:val="21"/>
          <w:szCs w:val="21"/>
        </w:rPr>
        <w:t>U</w:t>
      </w:r>
      <w:r>
        <w:rPr>
          <w:rFonts w:cs="Tahoma" w:hAnsi="Tahoma" w:eastAsia="Tahoma" w:ascii="Tahoma"/>
          <w:b/>
          <w:spacing w:val="-1"/>
          <w:w w:val="101"/>
          <w:position w:val="-1"/>
          <w:sz w:val="21"/>
          <w:szCs w:val="21"/>
        </w:rPr>
        <w:t>NI</w:t>
      </w:r>
      <w:r>
        <w:rPr>
          <w:rFonts w:cs="Tahoma" w:hAnsi="Tahoma" w:eastAsia="Tahoma" w:ascii="Tahoma"/>
          <w:b/>
          <w:spacing w:val="1"/>
          <w:w w:val="101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position w:val="-1"/>
          <w:sz w:val="21"/>
          <w:szCs w:val="21"/>
        </w:rPr>
        <w:t>IP</w:t>
      </w:r>
      <w:r>
        <w:rPr>
          <w:rFonts w:cs="Tahoma" w:hAnsi="Tahoma" w:eastAsia="Tahoma" w:ascii="Tahoma"/>
          <w:b/>
          <w:spacing w:val="1"/>
          <w:w w:val="101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position w:val="-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3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57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uralez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Agua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gularán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uerdo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iciones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Agua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erminen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orizaci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ruebe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ongr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58" w:right="32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4"/>
        <w:ind w:left="3382" w:right="2061" w:hanging="61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IC</w:t>
      </w:r>
      <w:r>
        <w:rPr>
          <w:rFonts w:cs="Tahoma" w:hAnsi="Tahoma" w:eastAsia="Tahoma" w:ascii="Tahoma"/>
          <w:b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ALU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BRADO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PÚBLICO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59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energía.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60.-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estación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alumb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ptos: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3"/>
        <w:ind w:left="824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=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presenta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instalación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infr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estru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alumbr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úblic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5"/>
        <w:ind w:left="824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=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nteni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erv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ció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824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=</w:t>
      </w:r>
      <w:r>
        <w:rPr>
          <w:rFonts w:cs="Tahoma" w:hAnsi="Tahoma" w:eastAsia="Tahoma" w:ascii="Tahoma"/>
          <w:b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nal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824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=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Constitución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eposición,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mejoramien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pansión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73"/>
        <w:ind w:left="73" w:right="11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4.8558pt;width:432.66pt;height:0pt;mso-position-horizontal-relative:page;mso-position-vertical-relative:paragraph;z-index:-1641" coordorigin="1626,297" coordsize="8653,0">
            <v:shape style="position:absolute;left:1626;top:297;width:8653;height:0" coordorigin="1626,297" coordsize="8653,0" path="m1626,297l10279,297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20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3"/>
        <w:ind w:left="824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=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esenta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energía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eléctrica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refiere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7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respon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ará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talmen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nidos.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lculo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dará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cuperando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únicamente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ntidad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resulte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aplicar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usuari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registrados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organismo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centralizado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ederal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nerg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rica.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lebrar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rgan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público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descen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ralizado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ealice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cobro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Asimismo,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gistrará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erogacion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realice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mencionado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anterio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62.-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bimestr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06" w:right="318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 w:lineRule="auto" w:line="244"/>
        <w:ind w:left="1742" w:right="1067" w:hanging="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HOS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RTIFI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ONES,</w:t>
      </w:r>
      <w:r>
        <w:rPr>
          <w:rFonts w:cs="Tahoma" w:hAnsi="Tahoma" w:eastAsia="Tahoma" w:ascii="Tahoma"/>
          <w:b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ONSTAN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IAS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SERVICIOS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1" w:lineRule="auto" w:line="244"/>
        <w:ind w:left="135" w:right="115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siguie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80" w:val="left"/>
        </w:tabs>
        <w:jc w:val="both"/>
        <w:spacing w:lineRule="auto" w:line="244"/>
        <w:ind w:left="1396" w:right="110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ficación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bería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pida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Direcci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antigüedad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giros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iales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industriales;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ific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vecindad;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904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8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position w:val="-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tifi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cas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recursos;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40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21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econ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0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militar;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rtificación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archi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rería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5"/>
        <w:ind w:left="1396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nicipi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4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contribu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0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huellas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dactilar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dictamen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según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clasificac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64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ficaciones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erminar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tomará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impliquen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55" w:right="313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5" w:lineRule="auto" w:line="244"/>
        <w:ind w:left="2769" w:right="178" w:hanging="188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PREST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RASTROS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GARES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RIZADOS.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66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emás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guiente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80" w:val="left"/>
        </w:tabs>
        <w:jc w:val="left"/>
        <w:spacing w:lineRule="auto" w:line="244"/>
        <w:ind w:left="1396" w:right="113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pesado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día,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piel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7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1"/>
                <w:szCs w:val="21"/>
              </w:rPr>
              <w:jc w:val="left"/>
              <w:spacing w:before="67"/>
              <w:ind w:left="93"/>
            </w:pPr>
            <w:r>
              <w:rPr>
                <w:rFonts w:cs="Tahoma" w:hAnsi="Tahoma" w:eastAsia="Tahoma" w:ascii="Tahoma"/>
                <w:b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1"/>
                <w:sz w:val="21"/>
                <w:szCs w:val="21"/>
              </w:rPr>
              <w:t>I.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ahoma" w:hAnsi="Tahoma" w:eastAsia="Tahoma" w:ascii="Tahoma"/>
                <w:sz w:val="21"/>
                <w:szCs w:val="21"/>
              </w:rPr>
              <w:jc w:val="left"/>
              <w:spacing w:before="67"/>
              <w:ind w:left="99"/>
            </w:pP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Tahoma" w:hAnsi="Tahoma" w:eastAsia="Tahoma" w:ascii="Tahoma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cs="Tahoma" w:hAnsi="Tahoma" w:eastAsia="Tahoma" w:ascii="Tahoma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crifi</w:t>
            </w:r>
            <w:r>
              <w:rPr>
                <w:rFonts w:cs="Tahoma" w:hAnsi="Tahoma" w:eastAsia="Tahoma" w:ascii="Tahoma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spacing w:val="2"/>
                <w:w w:val="101"/>
                <w:sz w:val="21"/>
                <w:szCs w:val="21"/>
              </w:rPr>
              <w:t>o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;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4" w:hRule="exact"/>
        </w:trPr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1"/>
                <w:szCs w:val="21"/>
              </w:rPr>
              <w:jc w:val="left"/>
              <w:ind w:left="40"/>
            </w:pPr>
            <w:r>
              <w:rPr>
                <w:rFonts w:cs="Tahoma" w:hAnsi="Tahoma" w:eastAsia="Tahoma" w:ascii="Tahoma"/>
                <w:b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1"/>
                <w:sz w:val="21"/>
                <w:szCs w:val="21"/>
              </w:rPr>
              <w:t>I.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1"/>
                <w:szCs w:val="21"/>
              </w:rPr>
              <w:jc w:val="left"/>
              <w:spacing w:lineRule="auto" w:line="245"/>
              <w:ind w:left="99" w:right="145"/>
            </w:pP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Cualquier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cs="Tahoma" w:hAnsi="Tahoma" w:eastAsia="Tahoma" w:ascii="Tahoma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21"/>
                <w:szCs w:val="21"/>
              </w:rPr>
              <w:t>v</w:t>
            </w:r>
            <w:r>
              <w:rPr>
                <w:rFonts w:cs="Tahoma" w:hAnsi="Tahoma" w:eastAsia="Tahoma" w:ascii="Tahoma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cio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Tahoma" w:hAnsi="Tahoma" w:eastAsia="Tahoma" w:ascii="Tahoma"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ado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compr</w:t>
            </w:r>
            <w:r>
              <w:rPr>
                <w:rFonts w:cs="Tahoma" w:hAnsi="Tahoma" w:eastAsia="Tahoma" w:ascii="Tahoma"/>
                <w:spacing w:val="3"/>
                <w:w w:val="100"/>
                <w:sz w:val="21"/>
                <w:szCs w:val="21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ndido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n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1"/>
                <w:szCs w:val="21"/>
              </w:rPr>
              <w:t>anter</w:t>
            </w:r>
            <w:r>
              <w:rPr>
                <w:rFonts w:cs="Tahoma" w:hAnsi="Tahoma" w:eastAsia="Tahoma" w:ascii="Tahoma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cs="Tahoma" w:hAnsi="Tahoma" w:eastAsia="Tahoma" w:ascii="Tahoma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1"/>
                <w:szCs w:val="21"/>
              </w:rPr>
              <w:jc w:val="left"/>
              <w:ind w:left="183"/>
            </w:pP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fra</w:t>
            </w:r>
            <w:r>
              <w:rPr>
                <w:rFonts w:cs="Tahoma" w:hAnsi="Tahoma" w:eastAsia="Tahoma" w:ascii="Tahoma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c</w:t>
            </w:r>
            <w:r>
              <w:rPr>
                <w:rFonts w:cs="Tahoma" w:hAnsi="Tahoma" w:eastAsia="Tahoma" w:ascii="Tahoma"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on</w:t>
            </w:r>
            <w:r>
              <w:rPr>
                <w:rFonts w:cs="Tahoma" w:hAnsi="Tahoma" w:eastAsia="Tahoma" w:ascii="Tahoma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cs="Tahoma" w:hAnsi="Tahoma" w:eastAsia="Tahoma" w:ascii="Tahoma"/>
                <w:spacing w:val="0"/>
                <w:w w:val="101"/>
                <w:sz w:val="21"/>
                <w:szCs w:val="21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9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22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3"/>
        <w:ind w:left="1396" w:right="111" w:hanging="54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rros,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señales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tatua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ganado,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renova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unidad.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67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even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ualmen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uen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sacr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introducción,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compra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pie,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similar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érminos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ven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9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onside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carnes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canal,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simil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peso,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instalac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ontrol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nitar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orífi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exhibido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gará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tiempo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ilizad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mecán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energía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ctrica,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agua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rcunstancias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ortuitas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mismos,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merm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ilidades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rdidas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rciales.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03" w:right="307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VI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/>
        <w:ind w:left="1960" w:right="128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DERE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ER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ON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siguientes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concept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rpe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uidad;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veda;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fosas,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396"/>
      </w:pP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8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23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90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osario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oralidad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uidad;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396" w:right="113" w:hanging="54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rucci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recons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demolici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enimiento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cación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nu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396" w:right="114" w:hanging="59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Inhumación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restos,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ertura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cierre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gavetas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operacion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fosas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rpe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uidad;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modali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des;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Ampliación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fosas.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concesio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Cabildo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cantidades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ingresar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rería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incinerac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72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obtengan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efiere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tablezca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determinar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artículo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anterior,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tomará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pliquen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05" w:right="318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86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SERVICIOS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ENTO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BOM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EROS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siguientes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concept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ritajes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liciten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rticular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presas;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396" w:right="111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ención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genci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nexiones.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7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24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3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ablecen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ncepto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reglam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78.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culo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anterior,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oridad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57" w:right="323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4"/>
        <w:ind w:left="1998" w:right="1123" w:hanging="163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DER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CHO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SERVI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RECOLE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IÓ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N,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TRAN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PORTE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FINAL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SECHOS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5"/>
        <w:ind w:left="818" w:right="400" w:firstLine="2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SID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SÓL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ORGAN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SMO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OPERADOR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SERVIC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LIMPIA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NIC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TEHUACÁN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TERCEROS.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cipio: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/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os;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tación,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ndomini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rta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acionales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strias,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icios,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empresas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ersiones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espectácu</w:t>
      </w:r>
      <w:r>
        <w:rPr>
          <w:rFonts w:cs="Tahoma" w:hAnsi="Tahoma" w:eastAsia="Tahoma" w:ascii="Tahoma"/>
          <w:spacing w:val="-3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hospitales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ín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eficiados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ner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80" w:val="left"/>
        </w:tabs>
        <w:jc w:val="both"/>
        <w:spacing w:lineRule="auto" w:line="244"/>
        <w:ind w:left="1396" w:right="111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poseedores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nales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uerdo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catastral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6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25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96" w:right="113" w:hanging="52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mercial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prestadores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empr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espectá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ospitales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clíni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razón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ki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ogram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defecto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rídic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glamenten.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prestador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Limpia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concesionar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rechazar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esidu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tencialmen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peligroso,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man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205" w:right="318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5"/>
        <w:ind w:left="764" w:right="181" w:firstLine="47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ESPECIALES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ESTADOS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EL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ORGA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OPER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DOR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exact" w:line="240"/>
        <w:ind w:left="3458" w:right="3124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TEHUA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ÁN,</w:t>
      </w:r>
      <w:r>
        <w:rPr>
          <w:rFonts w:cs="Tahoma" w:hAnsi="Tahoma" w:eastAsia="Tahoma" w:ascii="Tahoma"/>
          <w:b/>
          <w:spacing w:val="1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position w:val="-1"/>
          <w:sz w:val="21"/>
          <w:szCs w:val="21"/>
        </w:rPr>
        <w:t>PUE</w:t>
      </w:r>
      <w:r>
        <w:rPr>
          <w:rFonts w:cs="Tahoma" w:hAnsi="Tahoma" w:eastAsia="Tahoma" w:ascii="Tahoma"/>
          <w:b/>
          <w:spacing w:val="-1"/>
          <w:w w:val="101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1"/>
          <w:position w:val="-1"/>
          <w:sz w:val="21"/>
          <w:szCs w:val="21"/>
        </w:rPr>
        <w:t>LA.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servicios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sus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concesionar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ectúen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ebeldía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propietarios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edores.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85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restado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ement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impliquen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87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Limpia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plazo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ectuado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limpieza.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5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26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88.-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poseed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redios,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ormados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oportunamen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ravés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olantes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cualquier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cación,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obliga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nser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arlos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imag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ión,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bimiento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rlo,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tamiento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mpia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54" w:right="312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5" w:lineRule="auto" w:line="244"/>
        <w:ind w:left="144" w:right="126" w:firstLine="145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PREST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SUPER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EXP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OTA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MATERIAL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NTERAS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BANCOS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89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prestac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rvisión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90.-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arias,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usufructuarias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jo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tulo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realicen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teria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fie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ezca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érminos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jurí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glamen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7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92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olumen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traído,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cuantificado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cúb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03" w:right="307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XIII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5"/>
        <w:ind w:left="467" w:right="335" w:firstLine="57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PEDIC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CENCIA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PERM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AUTORI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Z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ACIONES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TABLEC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MIENTOS</w:t>
      </w:r>
      <w:r>
        <w:rPr>
          <w:rFonts w:cs="Tahoma" w:hAnsi="Tahoma" w:eastAsia="Tahoma" w:ascii="Tahoma"/>
          <w:b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" w:lineRule="exact" w:line="240"/>
        <w:ind w:left="182" w:right="19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ALES,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GIROS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SEAN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ENAJENACIÓN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BEBIDAS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HÓLI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PRESTACIÓN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RVIC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UYAN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EXPENDIO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H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BEBIDAS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3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giros: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Miscelán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eza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cer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Café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-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bar;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2"/>
        <w:ind w:left="73" w:right="11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4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27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82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rpa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temp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bidas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hólic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cantina;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0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Billar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baño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venta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bebidas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alcohólicas;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0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Clubes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restauran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e-bar;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5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eza;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Disco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ecas;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0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onche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cerveza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5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Marisquería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venta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9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zzería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4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ía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7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aurante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vinos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aurante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bar;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7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alcohólic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2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XVI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Superm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botella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cerrada;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67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XVII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o-b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7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Vinatería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3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X.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Ultra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arinos;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77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X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ña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94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rjuicio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rsonas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enajenen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bebid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alcoh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tación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yan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bebi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as,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equi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ctivid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autorización.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/>
        <w:ind w:left="73" w:right="11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33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28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08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9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uot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sponda,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establecimi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tipo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riesgo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rés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social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protegido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33" w:right="311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XIV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2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ANU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B</w:t>
      </w:r>
      <w:r>
        <w:rPr>
          <w:rFonts w:cs="Tahoma" w:hAnsi="Tahoma" w:eastAsia="Tahoma" w:ascii="Tahoma"/>
          <w:b/>
          <w:spacing w:val="3"/>
          <w:w w:val="101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AD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96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orgue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colocac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rciales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/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forma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icitar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estando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vía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pública,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siempre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anunc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tengan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imag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urbana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97.-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anunc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comercial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/o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medio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propor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ormación,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identi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ional,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produ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bique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visible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esde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ptu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fiere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pítulo,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través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sión,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stas,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periódicos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radi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98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colocación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publicidad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gue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lugar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coloque,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nza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garanti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retiro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mis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99.-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espacios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vista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sma,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pietarios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uarios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mueb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utilicen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hacer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2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29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100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predios,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fincas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ectácul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publicitarios,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anizad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alenq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enzos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autotran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porte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fije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publi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idad.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01.-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licencias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spondientes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resente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conformi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uot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arif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ablezca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0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cho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lcul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omando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ocupen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tipo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ubicación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ublicidad,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moles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colocación,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tiempo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/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colocada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distribuida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smo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103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340" w:val="left"/>
        </w:tabs>
        <w:jc w:val="left"/>
        <w:spacing w:lineRule="auto" w:line="243"/>
        <w:ind w:left="1185" w:right="112" w:hanging="26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colocaci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alqu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acto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rio,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alizado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ncia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ú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blica;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7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ticos;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1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ublicid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86" w:right="316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 w:lineRule="auto" w:line="244"/>
        <w:ind w:left="1898" w:right="122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HOS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PRESTADOS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CENTROS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ANTIRRÁBI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NIC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4.-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rechos,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rvici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1196" w:right="36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udio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labo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rabia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enfermedad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1184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apl</w:t>
      </w:r>
      <w:r>
        <w:rPr>
          <w:rFonts w:cs="Tahoma" w:hAnsi="Tahoma" w:eastAsia="Tahoma" w:ascii="Tahoma"/>
          <w:spacing w:val="-1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ca</w:t>
      </w:r>
      <w:r>
        <w:rPr>
          <w:rFonts w:cs="Tahoma" w:hAnsi="Tahoma" w:eastAsia="Tahoma" w:ascii="Tahoma"/>
          <w:spacing w:val="-2"/>
          <w:w w:val="100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ón</w:t>
      </w:r>
      <w:r>
        <w:rPr>
          <w:rFonts w:cs="Tahoma" w:hAnsi="Tahoma" w:eastAsia="Tahoma" w:ascii="Tahoma"/>
          <w:spacing w:val="1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va</w:t>
      </w:r>
      <w:r>
        <w:rPr>
          <w:rFonts w:cs="Tahoma" w:hAnsi="Tahoma" w:eastAsia="Tahoma" w:ascii="Tahoma"/>
          <w:spacing w:val="-1"/>
          <w:w w:val="101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position w:val="-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nas;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1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30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113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6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700" w:val="left"/>
        </w:tabs>
        <w:jc w:val="left"/>
        <w:spacing w:lineRule="auto" w:line="245"/>
        <w:ind w:left="1707" w:right="111" w:hanging="49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5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mésticos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calle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particulares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solicitud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tarios;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6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voluntar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necesar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ani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05.-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antirráb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erson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clamen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dife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antirrábicos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algún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éstico,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atrib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ya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piedad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ención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nstan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gún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animal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dom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stico.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06.-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rifas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defecto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é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rídic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regl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3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tarifas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párrafo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rior,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tomará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impliquen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133" w:right="310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XVI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5"/>
        <w:ind w:left="2376" w:right="1335" w:hanging="33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CUP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SPA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MON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Ú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B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ICO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MUNICIP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5"/>
        <w:ind w:left="824" w:right="111" w:firstLine="1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0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7.-</w:t>
      </w:r>
      <w:r>
        <w:rPr>
          <w:rFonts w:cs="Tahoma" w:hAnsi="Tahoma" w:eastAsia="Tahoma" w:ascii="Tahoma"/>
          <w:b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rechos,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ñale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1235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Espacios</w:t>
      </w:r>
      <w:r>
        <w:rPr>
          <w:rFonts w:cs="Tahoma" w:hAnsi="Tahoma" w:eastAsia="Tahoma" w:ascii="Tahoma"/>
          <w:spacing w:val="10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los</w:t>
      </w:r>
      <w:r>
        <w:rPr>
          <w:rFonts w:cs="Tahoma" w:hAnsi="Tahoma" w:eastAsia="Tahoma" w:ascii="Tahoma"/>
          <w:spacing w:val="6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Mercados</w:t>
      </w:r>
      <w:r>
        <w:rPr>
          <w:rFonts w:cs="Tahoma" w:hAnsi="Tahoma" w:eastAsia="Tahoma" w:ascii="Tahoma"/>
          <w:spacing w:val="1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pal</w:t>
      </w:r>
      <w:r>
        <w:rPr>
          <w:rFonts w:cs="Tahoma" w:hAnsi="Tahoma" w:eastAsia="Tahoma" w:ascii="Tahoma"/>
          <w:spacing w:val="2"/>
          <w:w w:val="100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tiangui</w:t>
      </w:r>
      <w:r>
        <w:rPr>
          <w:rFonts w:cs="Tahoma" w:hAnsi="Tahoma" w:eastAsia="Tahoma" w:ascii="Tahoma"/>
          <w:spacing w:val="-1"/>
          <w:w w:val="101"/>
          <w:position w:val="-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8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Espacios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Abastos;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3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unicipal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6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ví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lic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elect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ecáni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21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andamios,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tapiales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especificad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6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ubsuelo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ciones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permanen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es;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30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31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1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ehículos;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05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Cámaras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frig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rcad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5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108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recho,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moral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licen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espacios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09.-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cada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concepto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blezca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110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cho: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700" w:val="left"/>
        </w:tabs>
        <w:jc w:val="both"/>
        <w:spacing w:lineRule="auto" w:line="244"/>
        <w:ind w:left="1707" w:right="110" w:hanging="47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-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ercados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unicipales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/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merc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tianguis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será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etro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cuadrad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clasificac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cada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merc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riamen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700" w:val="left"/>
        </w:tabs>
        <w:jc w:val="both"/>
        <w:spacing w:lineRule="auto" w:line="244"/>
        <w:ind w:left="1707" w:right="111" w:hanging="52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-5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tán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ose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efrigeraci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ki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ogramo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te.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caso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rtuit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Ayu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hará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érdid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oduc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707" w:right="113" w:hanging="57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espacios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rm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considerando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vehículo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ocup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707" w:right="112" w:hanging="54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unicipal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sillas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xceder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tro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super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nte;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700" w:val="left"/>
        </w:tabs>
        <w:jc w:val="both"/>
        <w:spacing w:lineRule="auto" w:line="244"/>
        <w:ind w:left="1707" w:right="110" w:hanging="49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5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ende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ambu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ació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eglam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rcio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Ambulan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restadores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Ambu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diaria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rando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adrad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zona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ocup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707" w:right="112" w:hanging="54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ocupac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pacios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so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cará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mporal,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ocupación;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707" w:right="110" w:hanging="59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ocupación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espa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áreas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permitidas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vía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gará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nsua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cajó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1058pt;width:432.66pt;height:0pt;mso-position-horizontal-relative:page;mso-position-vertical-relative:paragraph;z-index:-1629" coordorigin="1626,262" coordsize="8653,0">
            <v:shape style="position:absolute;left:1626;top:262;width:8653;height:0" coordorigin="1626,262" coordsize="8653,0" path="m1626,262l10279,262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32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 w:lineRule="auto" w:line="243"/>
        <w:ind w:left="1707" w:right="115" w:hanging="64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uso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upación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subsu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nstrucciones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pagará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anualmen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cuadrado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fra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4082" w:right="305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PITULO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V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5" w:lineRule="auto" w:line="244"/>
        <w:ind w:left="2161" w:right="148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RECHOS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SERVICIOS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RESTAD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ATAS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NICIPAL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111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echos,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ñ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Ley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rvici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2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expedición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úo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tastral;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700" w:val="left"/>
        </w:tabs>
        <w:jc w:val="left"/>
        <w:spacing w:lineRule="auto" w:line="245"/>
        <w:ind w:left="1707" w:right="110" w:hanging="52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-5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declarac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enos,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esultante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modificado;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707" w:right="113" w:hanging="57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egistro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ocal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cond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ical;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1124" w:right="346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régimen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dificio;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215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trámite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707" w:right="114" w:hanging="544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destin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fraccio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njunto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habitacional,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comer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industrial;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707" w:right="112" w:hanging="59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expedición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rtificación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ument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obren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chi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tori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es;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1020" w:right="112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archi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707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Aut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ridades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astrales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Municipal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12.-</w:t>
      </w:r>
      <w:r>
        <w:rPr>
          <w:rFonts w:cs="Tahoma" w:hAnsi="Tahoma" w:eastAsia="Tahoma" w:ascii="Tahoma"/>
          <w:b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jetos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mor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solic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servi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13.-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este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Capítul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usar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términos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ven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28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33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7" w:lineRule="auto" w:line="243"/>
        <w:ind w:left="135" w:right="113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terminar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arifas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efi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pár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afo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anterio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oma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impli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servici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856" w:right="318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ITULO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CUARTO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5" w:lineRule="auto" w:line="244"/>
        <w:ind w:left="2617" w:right="194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RIBUCIONES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MEJOR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114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Cuando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rza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facultades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respecto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contribuciones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enios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relación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rídi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ibutaria,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é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vistos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Capítulo.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5.-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ntrib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person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físi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mora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vidual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zable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uada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parcialm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6.-</w:t>
      </w:r>
      <w:r>
        <w:rPr>
          <w:rFonts w:cs="Tahoma" w:hAnsi="Tahoma" w:eastAsia="Tahoma" w:ascii="Tahoma"/>
          <w:b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buc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ficien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aliza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tíc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blecerá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Cabildo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specti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elementos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requ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ndo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conside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ement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23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neficio;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8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erramar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32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número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beneficiar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os;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116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V.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nido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sujetos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contri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701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ca,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ptos: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tabs>
          <w:tab w:pos="1880" w:val="left"/>
        </w:tabs>
        <w:jc w:val="left"/>
        <w:spacing w:lineRule="auto" w:line="244"/>
        <w:ind w:left="1886" w:right="111" w:hanging="798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-5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ab/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Estudi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Proyectos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ya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rogado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pública;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1084"/>
      </w:pPr>
      <w:r>
        <w:rPr>
          <w:rFonts w:cs="Tahoma" w:hAnsi="Tahoma" w:eastAsia="Tahoma" w:ascii="Tahoma"/>
          <w:b/>
          <w:spacing w:val="-2"/>
          <w:w w:val="100"/>
          <w:position w:val="-1"/>
          <w:sz w:val="21"/>
          <w:szCs w:val="21"/>
        </w:rPr>
        <w:t>b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        </w:t>
      </w:r>
      <w:r>
        <w:rPr>
          <w:rFonts w:cs="Tahoma" w:hAnsi="Tahoma" w:eastAsia="Tahoma" w:ascii="Tahoma"/>
          <w:b/>
          <w:spacing w:val="5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Ind</w:t>
      </w:r>
      <w:r>
        <w:rPr>
          <w:rFonts w:cs="Tahoma" w:hAnsi="Tahoma" w:eastAsia="Tahoma" w:ascii="Tahoma"/>
          <w:spacing w:val="2"/>
          <w:w w:val="101"/>
          <w:position w:val="-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position w:val="-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iz</w:t>
      </w:r>
      <w:r>
        <w:rPr>
          <w:rFonts w:cs="Tahoma" w:hAnsi="Tahoma" w:eastAsia="Tahoma" w:ascii="Tahoma"/>
          <w:spacing w:val="2"/>
          <w:w w:val="101"/>
          <w:position w:val="-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position w:val="-1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1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1"/>
          <w:position w:val="-1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1"/>
          <w:position w:val="-1"/>
          <w:sz w:val="21"/>
          <w:szCs w:val="21"/>
        </w:rPr>
        <w:t>es;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27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34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/>
        <w:ind w:left="1056" w:right="4078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   </w:t>
      </w:r>
      <w:r>
        <w:rPr>
          <w:rFonts w:cs="Tahoma" w:hAnsi="Tahoma" w:eastAsia="Tahoma" w:ascii="Tahoma"/>
          <w:b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eriales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Manos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a;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1049" w:right="401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   </w:t>
      </w:r>
      <w:r>
        <w:rPr>
          <w:rFonts w:cs="Tahoma" w:hAnsi="Tahoma" w:eastAsia="Tahoma" w:ascii="Tahoma"/>
          <w:b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Fin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nci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determ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cuotas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fije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nsidera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icie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cualq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uál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ribución.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3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8.-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ramar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lización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podrá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dismi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rtud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apor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aciones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Municipio.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9.-</w:t>
      </w:r>
      <w:r>
        <w:rPr>
          <w:rFonts w:cs="Tahoma" w:hAnsi="Tahoma" w:eastAsia="Tahoma" w:ascii="Tahoma"/>
          <w:b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ealice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</w:t>
      </w:r>
      <w:r>
        <w:rPr>
          <w:rFonts w:cs="Tahoma" w:hAnsi="Tahoma" w:eastAsia="Tahoma" w:ascii="Tahoma"/>
          <w:spacing w:val="3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lugar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ntrib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llevar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nf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sigui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pas: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9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</w:t>
      </w:r>
      <w:r>
        <w:rPr>
          <w:rFonts w:cs="Tahoma" w:hAnsi="Tahoma" w:eastAsia="Tahoma" w:ascii="Tahoma"/>
          <w:b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Aproba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cost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;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auto" w:line="244"/>
        <w:ind w:left="1707" w:right="112" w:hanging="833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 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ribución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tasa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ente;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785" w:right="367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  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Construcci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obra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cobranza.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-2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0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monto</w:t>
      </w:r>
      <w:r>
        <w:rPr>
          <w:rFonts w:cs="Tahoma" w:hAnsi="Tahoma" w:eastAsia="Tahoma" w:ascii="Tahoma"/>
          <w:spacing w:val="5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contribuci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5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podrá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exceder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costo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rat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2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121.-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Una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rmin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ribución,</w:t>
      </w:r>
      <w:r>
        <w:rPr>
          <w:rFonts w:cs="Tahoma" w:hAnsi="Tahoma" w:eastAsia="Tahoma" w:ascii="Tahoma"/>
          <w:spacing w:val="6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berá</w:t>
      </w:r>
      <w:r>
        <w:rPr>
          <w:rFonts w:cs="Tahoma" w:hAnsi="Tahoma" w:eastAsia="Tahoma" w:ascii="Tahoma"/>
          <w:spacing w:val="5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ficar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buy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lineRule="auto" w:line="244"/>
        <w:ind w:left="3661" w:right="298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INTO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ODUCTOS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789" w:right="311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22.-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ctos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atrimo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uacán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Código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scal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uebl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786" w:right="11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ntratos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arrendamien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bles</w:t>
      </w:r>
      <w:r>
        <w:rPr>
          <w:rFonts w:cs="Tahoma" w:hAnsi="Tahoma" w:eastAsia="Tahoma" w:ascii="Tahoma"/>
          <w:spacing w:val="5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inmuebl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propiedad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/>
        <w:ind w:left="135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darán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Tesore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proce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26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35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/>
        <w:ind w:left="3950" w:right="3277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SEXTO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3" w:lineRule="auto" w:line="489"/>
        <w:ind w:left="3158" w:right="2486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ROV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HA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EN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TOS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8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123.-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echamientos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ercibe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Tehuacán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derecho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clasifi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ables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impu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tos,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chos,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buci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produ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paga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nfo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establezcan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digo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Libre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Soberano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Puebla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egis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catastral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aplicable.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807" w:right="313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É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4" w:lineRule="auto" w:line="245"/>
        <w:ind w:left="672" w:right="418" w:firstLine="455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IPAC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GRESOS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FEDERALES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ESTA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L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S,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NDOS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ORT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b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FEDERALES,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INCE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V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EC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Ó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MICOS,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lineRule="exact" w:line="240"/>
        <w:ind w:left="2315"/>
      </w:pP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REASIGN</w:t>
      </w:r>
      <w:r>
        <w:rPr>
          <w:rFonts w:cs="Tahoma" w:hAnsi="Tahoma" w:eastAsia="Tahoma" w:ascii="Tahoma"/>
          <w:b/>
          <w:spacing w:val="1"/>
          <w:w w:val="100"/>
          <w:position w:val="-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CIONES</w:t>
      </w:r>
      <w:r>
        <w:rPr>
          <w:rFonts w:cs="Tahoma" w:hAnsi="Tahoma" w:eastAsia="Tahoma" w:ascii="Tahoma"/>
          <w:b/>
          <w:spacing w:val="21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Y</w:t>
      </w:r>
      <w:r>
        <w:rPr>
          <w:rFonts w:cs="Tahoma" w:hAnsi="Tahoma" w:eastAsia="Tahoma" w:ascii="Tahoma"/>
          <w:b/>
          <w:spacing w:val="3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DE</w:t>
      </w:r>
      <w:r>
        <w:rPr>
          <w:rFonts w:cs="Tahoma" w:hAnsi="Tahoma" w:eastAsia="Tahoma" w:ascii="Tahoma"/>
          <w:b/>
          <w:spacing w:val="-1"/>
          <w:w w:val="100"/>
          <w:position w:val="-1"/>
          <w:sz w:val="21"/>
          <w:szCs w:val="21"/>
        </w:rPr>
        <w:t>M</w:t>
      </w:r>
      <w:r>
        <w:rPr>
          <w:rFonts w:cs="Tahoma" w:hAnsi="Tahoma" w:eastAsia="Tahoma" w:ascii="Tahoma"/>
          <w:b/>
          <w:spacing w:val="0"/>
          <w:w w:val="100"/>
          <w:position w:val="-1"/>
          <w:sz w:val="21"/>
          <w:szCs w:val="21"/>
        </w:rPr>
        <w:t>ÁS</w:t>
      </w:r>
      <w:r>
        <w:rPr>
          <w:rFonts w:cs="Tahoma" w:hAnsi="Tahoma" w:eastAsia="Tahoma" w:ascii="Tahoma"/>
          <w:b/>
          <w:spacing w:val="9"/>
          <w:w w:val="100"/>
          <w:position w:val="-1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position w:val="-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position w:val="-1"/>
          <w:sz w:val="21"/>
          <w:szCs w:val="21"/>
        </w:rPr>
        <w:t>N</w:t>
      </w:r>
      <w:r>
        <w:rPr>
          <w:rFonts w:cs="Tahoma" w:hAnsi="Tahoma" w:eastAsia="Tahoma" w:ascii="Tahoma"/>
          <w:b/>
          <w:spacing w:val="0"/>
          <w:w w:val="101"/>
          <w:position w:val="-1"/>
          <w:sz w:val="21"/>
          <w:szCs w:val="21"/>
        </w:rPr>
        <w:t>GRESOS</w:t>
      </w:r>
      <w:r>
        <w:rPr>
          <w:rFonts w:cs="Tahoma" w:hAnsi="Tahoma" w:eastAsia="Tahoma" w:ascii="Tahoma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789" w:right="3116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4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articipacion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rales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ones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deral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ntiv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icos,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reas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naciones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más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rres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dan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recibirán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onforme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rdinación</w:t>
      </w:r>
      <w:r>
        <w:rPr>
          <w:rFonts w:cs="Tahoma" w:hAnsi="Tahoma" w:eastAsia="Tahoma" w:ascii="Tahoma"/>
          <w:spacing w:val="4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estatal,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incluyendo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conven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pio,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Nacional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scal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anex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laboraci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Admin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strativa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eria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ral,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declar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tori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857" w:right="3183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TAVO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4" w:lineRule="auto" w:line="489"/>
        <w:ind w:left="2648" w:right="1974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NGRE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X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TRAORDIN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IOS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2" w:lineRule="exact" w:line="240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5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unici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entenderán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extraordinarios,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aquellos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percep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ete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excepciona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uencia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ici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gisl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tiv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al,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pal,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rcerán,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causa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cobrarán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términos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l.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qu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1" w:lineRule="exact" w:line="240"/>
        <w:ind w:left="135" w:right="114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compr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ndidos</w:t>
      </w:r>
      <w:r>
        <w:rPr>
          <w:rFonts w:cs="Tahoma" w:hAnsi="Tahoma" w:eastAsia="Tahoma" w:ascii="Tahoma"/>
          <w:spacing w:val="5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financ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4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obtenga</w:t>
      </w:r>
      <w:r>
        <w:rPr>
          <w:rFonts w:cs="Tahoma" w:hAnsi="Tahoma" w:eastAsia="Tahoma" w:ascii="Tahoma"/>
          <w:spacing w:val="4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untami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nto,</w:t>
      </w:r>
      <w:r>
        <w:rPr>
          <w:rFonts w:cs="Tahoma" w:hAnsi="Tahoma" w:eastAsia="Tahoma" w:ascii="Tahoma"/>
          <w:spacing w:val="5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así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como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programas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pecia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rumen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mismo.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3058pt;width:432.66pt;height:0pt;mso-position-horizontal-relative:page;mso-position-vertical-relative:paragraph;z-index:-1625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36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27"/>
        <w:ind w:left="3837" w:right="316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V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3" w:lineRule="auto" w:line="489"/>
        <w:ind w:left="2134" w:right="1463"/>
      </w:pP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IM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TOS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DERECHOS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SUSP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NDIDOS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90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TICULO</w:t>
      </w:r>
      <w:r>
        <w:rPr>
          <w:rFonts w:cs="Tahoma" w:hAnsi="Tahoma" w:eastAsia="Tahoma" w:ascii="Tahoma"/>
          <w:b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12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6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asta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zca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nv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Sistema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Nacional</w:t>
      </w:r>
      <w:r>
        <w:rPr>
          <w:rFonts w:cs="Tahoma" w:hAnsi="Tahoma" w:eastAsia="Tahoma" w:ascii="Tahoma"/>
          <w:spacing w:val="3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Coordinación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Fiscal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x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os;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Colab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ración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Admin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strativa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scal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exos;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mo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rdinación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opcional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Gobi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rno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ral,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bro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buci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rdos,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mo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Fiscal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demás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aplicables.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ind w:left="3856" w:right="318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TITULO</w:t>
      </w:r>
      <w:r>
        <w:rPr>
          <w:rFonts w:cs="Tahoma" w:hAnsi="Tahoma" w:eastAsia="Tahoma" w:ascii="Tahoma"/>
          <w:b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É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CIMO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center"/>
        <w:spacing w:before="5" w:lineRule="auto" w:line="732"/>
        <w:ind w:left="2762" w:right="2088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b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b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OORD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NAC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b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HA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E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3"/>
          <w:w w:val="101"/>
          <w:sz w:val="21"/>
          <w:szCs w:val="21"/>
        </w:rPr>
        <w:t>D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IA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PÍ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2"/>
          <w:w w:val="101"/>
          <w:sz w:val="21"/>
          <w:szCs w:val="21"/>
        </w:rPr>
        <w:t>Ú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CO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before="1" w:lineRule="auto" w:line="244"/>
        <w:ind w:left="135" w:right="110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TI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LO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1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2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7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acán,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bito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rdinación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acenda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apego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sposici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suscriba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con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do,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ros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entid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uxilia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nistración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Pública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Estatal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Municipal,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Conven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laborac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Adm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st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ati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v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ést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podrán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realizar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planea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ingreso,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patrimonio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deuda.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09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RTICUL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46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12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8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rubros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señalad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í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ulo</w:t>
      </w:r>
      <w:r>
        <w:rPr>
          <w:rFonts w:cs="Tahoma" w:hAnsi="Tahoma" w:eastAsia="Tahoma" w:ascii="Tahoma"/>
          <w:spacing w:val="4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anter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4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onven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drán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por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obje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tado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Municipio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huacán,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nes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nistrac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bro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ribuciones</w:t>
      </w:r>
      <w:r>
        <w:rPr>
          <w:rFonts w:cs="Tahoma" w:hAnsi="Tahoma" w:eastAsia="Tahoma" w:ascii="Tahoma"/>
          <w:spacing w:val="2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aqu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ll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corresp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ndan;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ecer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permitan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ización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coordinada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fun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eación,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gramaci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presupu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ación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ecución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ectos,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itan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un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az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echamiento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gnados,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giones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Estado;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así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definir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trategias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nancieras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locales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conll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v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establecer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nism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les</w:t>
      </w:r>
      <w:r>
        <w:rPr>
          <w:rFonts w:cs="Tahoma" w:hAnsi="Tahoma" w:eastAsia="Tahoma" w:ascii="Tahoma"/>
          <w:spacing w:val="6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ermitan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obten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condicion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uda.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90"/>
      </w:pP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nexos</w:t>
      </w:r>
      <w:r>
        <w:rPr>
          <w:rFonts w:cs="Tahoma" w:hAnsi="Tahoma" w:eastAsia="Tahoma" w:ascii="Tahoma"/>
          <w:spacing w:val="2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lebr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n,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rán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tabl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tre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otros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ectos,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para</w:t>
      </w:r>
      <w:r>
        <w:rPr>
          <w:rFonts w:cs="Tahoma" w:hAnsi="Tahoma" w:eastAsia="Tahoma" w:ascii="Tahoma"/>
          <w:spacing w:val="2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rta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os,</w:t>
      </w:r>
      <w:r>
        <w:rPr>
          <w:rFonts w:cs="Tahoma" w:hAnsi="Tahoma" w:eastAsia="Tahoma" w:ascii="Tahoma"/>
          <w:spacing w:val="2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fina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erial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desti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ados</w:t>
      </w:r>
      <w:r>
        <w:rPr>
          <w:rFonts w:cs="Tahoma" w:hAnsi="Tahoma" w:eastAsia="Tahoma" w:ascii="Tahoma"/>
          <w:spacing w:val="2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alizac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j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ordinada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ectos,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es,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b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rvicios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quier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limie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Pla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Desarr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;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odr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los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mecanism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parti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ipac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cial,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forma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ió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eva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ient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as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accio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es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gra</w:t>
      </w:r>
      <w:r>
        <w:rPr>
          <w:rFonts w:cs="Tahoma" w:hAnsi="Tahoma" w:eastAsia="Tahoma" w:ascii="Tahoma"/>
          <w:spacing w:val="-1"/>
          <w:w w:val="101"/>
          <w:sz w:val="21"/>
          <w:szCs w:val="21"/>
        </w:rPr>
        <w:t>m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a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s.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7"/>
        <w:ind w:left="106"/>
        <w:sectPr>
          <w:pgMar w:header="1433" w:footer="1903" w:top="1640" w:bottom="280" w:left="1520" w:right="1500"/>
          <w:pgSz w:w="11900" w:h="16840"/>
        </w:sectPr>
      </w:pPr>
      <w:r>
        <w:pict>
          <v:group style="position:absolute;margin-left:81.3pt;margin-top:13.0558pt;width:432.66pt;height:0pt;mso-position-horizontal-relative:page;mso-position-vertical-relative:paragraph;z-index:-1624" coordorigin="1626,261" coordsize="8653,0">
            <v:shape style="position:absolute;left:1626;top:261;width:8653;height:0" coordorigin="1626,261" coordsize="8653,0" path="m1626,261l10279,261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37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spacing w:before="27"/>
        <w:ind w:left="326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ARTÍ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TRANS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1"/>
          <w:w w:val="101"/>
          <w:sz w:val="21"/>
          <w:szCs w:val="21"/>
        </w:rPr>
        <w:t>T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OR</w:t>
      </w:r>
      <w:r>
        <w:rPr>
          <w:rFonts w:cs="Tahoma" w:hAnsi="Tahoma" w:eastAsia="Tahoma" w:ascii="Tahoma"/>
          <w:b/>
          <w:spacing w:val="-1"/>
          <w:w w:val="101"/>
          <w:sz w:val="21"/>
          <w:szCs w:val="21"/>
        </w:rPr>
        <w:t>I</w:t>
      </w:r>
      <w:r>
        <w:rPr>
          <w:rFonts w:cs="Tahoma" w:hAnsi="Tahoma" w:eastAsia="Tahoma" w:ascii="Tahoma"/>
          <w:b/>
          <w:spacing w:val="0"/>
          <w:w w:val="101"/>
          <w:sz w:val="21"/>
          <w:szCs w:val="21"/>
        </w:rPr>
        <w:t>OS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5"/>
        <w:ind w:left="135" w:right="111" w:firstLine="690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P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IMERO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1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Ley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eberá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blic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rse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Peri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dico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Oficial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y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tra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vigor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ri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m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Enero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mil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i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left"/>
        <w:ind w:left="824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G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O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1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rog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1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ngan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al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te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ec</w:t>
      </w:r>
      <w:r>
        <w:rPr>
          <w:rFonts w:cs="Tahoma" w:hAnsi="Tahoma" w:eastAsia="Tahoma" w:ascii="Tahoma"/>
          <w:spacing w:val="1"/>
          <w:w w:val="101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eto.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1" w:firstLine="689"/>
      </w:pP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TERCERO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.-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procedimien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os</w:t>
      </w:r>
      <w:r>
        <w:rPr>
          <w:rFonts w:cs="Tahoma" w:hAnsi="Tahoma" w:eastAsia="Tahoma" w:ascii="Tahoma"/>
          <w:spacing w:val="1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rada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vig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presente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ecr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to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á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ncluid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con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ormidad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cienda</w:t>
      </w:r>
      <w:r>
        <w:rPr>
          <w:rFonts w:cs="Tahoma" w:hAnsi="Tahoma" w:eastAsia="Tahoma" w:ascii="Tahoma"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Estado</w:t>
      </w:r>
      <w:r>
        <w:rPr>
          <w:rFonts w:cs="Tahoma" w:hAnsi="Tahoma" w:eastAsia="Tahoma" w:ascii="Tahoma"/>
          <w:spacing w:val="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Pu</w:t>
      </w:r>
      <w:r>
        <w:rPr>
          <w:rFonts w:cs="Tahoma" w:hAnsi="Tahoma" w:eastAsia="Tahoma" w:ascii="Tahoma"/>
          <w:spacing w:val="2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bla.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1"/>
          <w:szCs w:val="21"/>
        </w:rPr>
        <w:jc w:val="both"/>
        <w:spacing w:lineRule="auto" w:line="244"/>
        <w:ind w:left="135" w:right="110" w:firstLine="689"/>
      </w:pP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C</w:t>
      </w:r>
      <w:r>
        <w:rPr>
          <w:rFonts w:cs="Tahoma" w:hAnsi="Tahoma" w:eastAsia="Tahoma" w:ascii="Tahoma"/>
          <w:b/>
          <w:spacing w:val="2"/>
          <w:w w:val="100"/>
          <w:sz w:val="21"/>
          <w:szCs w:val="21"/>
        </w:rPr>
        <w:t>U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A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b/>
          <w:spacing w:val="-1"/>
          <w:w w:val="100"/>
          <w:sz w:val="21"/>
          <w:szCs w:val="21"/>
        </w:rPr>
        <w:t>TO</w:t>
      </w:r>
      <w:r>
        <w:rPr>
          <w:rFonts w:cs="Tahoma" w:hAnsi="Tahoma" w:eastAsia="Tahoma" w:ascii="Tahoma"/>
          <w:b/>
          <w:spacing w:val="1"/>
          <w:w w:val="100"/>
          <w:sz w:val="21"/>
          <w:szCs w:val="21"/>
        </w:rPr>
        <w:t>.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-</w:t>
      </w:r>
      <w:r>
        <w:rPr>
          <w:rFonts w:cs="Tahoma" w:hAnsi="Tahoma" w:eastAsia="Tahoma" w:ascii="Tahoma"/>
          <w:b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b/>
          <w:spacing w:val="1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Las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disposiciones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legale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acu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rd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o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ordenes,</w:t>
      </w:r>
      <w:r>
        <w:rPr>
          <w:rFonts w:cs="Tahoma" w:hAnsi="Tahoma" w:eastAsia="Tahoma" w:ascii="Tahoma"/>
          <w:spacing w:val="6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circular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,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6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6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se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ga</w:t>
      </w:r>
      <w:r>
        <w:rPr>
          <w:rFonts w:cs="Tahoma" w:hAnsi="Tahoma" w:eastAsia="Tahoma" w:ascii="Tahoma"/>
          <w:spacing w:val="3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menc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ón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ey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d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cipal</w:t>
      </w:r>
      <w:r>
        <w:rPr>
          <w:rFonts w:cs="Tahoma" w:hAnsi="Tahoma" w:eastAsia="Tahoma" w:ascii="Tahoma"/>
          <w:spacing w:val="4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do</w:t>
      </w:r>
      <w:r>
        <w:rPr>
          <w:rFonts w:cs="Tahoma" w:hAnsi="Tahoma" w:eastAsia="Tahoma" w:ascii="Tahoma"/>
          <w:spacing w:val="3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3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u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ebla,</w:t>
      </w:r>
      <w:r>
        <w:rPr>
          <w:rFonts w:cs="Tahoma" w:hAnsi="Tahoma" w:eastAsia="Tahoma" w:ascii="Tahoma"/>
          <w:spacing w:val="38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-2"/>
          <w:w w:val="100"/>
          <w:sz w:val="21"/>
          <w:szCs w:val="21"/>
        </w:rPr>
        <w:t>s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3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nt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nderá,</w:t>
      </w:r>
      <w:r>
        <w:rPr>
          <w:rFonts w:cs="Tahoma" w:hAnsi="Tahoma" w:eastAsia="Tahoma" w:ascii="Tahoma"/>
          <w:spacing w:val="39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3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f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h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rada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vi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g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or</w:t>
      </w:r>
      <w:r>
        <w:rPr>
          <w:rFonts w:cs="Tahoma" w:hAnsi="Tahoma" w:eastAsia="Tahoma" w:ascii="Tahoma"/>
          <w:spacing w:val="4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del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p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r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esen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Decre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t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o,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que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se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ref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2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ren</w:t>
      </w:r>
      <w:r>
        <w:rPr>
          <w:rFonts w:cs="Tahoma" w:hAnsi="Tahoma" w:eastAsia="Tahoma" w:ascii="Tahoma"/>
          <w:spacing w:val="6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la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L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y</w:t>
      </w:r>
      <w:r>
        <w:rPr>
          <w:rFonts w:cs="Tahoma" w:hAnsi="Tahoma" w:eastAsia="Tahoma" w:ascii="Tahoma"/>
          <w:spacing w:val="3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Hacienda</w:t>
      </w:r>
      <w:r>
        <w:rPr>
          <w:rFonts w:cs="Tahoma" w:hAnsi="Tahoma" w:eastAsia="Tahoma" w:ascii="Tahoma"/>
          <w:spacing w:val="7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d</w:t>
      </w:r>
      <w:r>
        <w:rPr>
          <w:rFonts w:cs="Tahoma" w:hAnsi="Tahoma" w:eastAsia="Tahoma" w:ascii="Tahoma"/>
          <w:spacing w:val="3"/>
          <w:w w:val="101"/>
          <w:sz w:val="21"/>
          <w:szCs w:val="21"/>
        </w:rPr>
        <w:t>e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l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Mu</w:t>
      </w:r>
      <w:r>
        <w:rPr>
          <w:rFonts w:cs="Tahoma" w:hAnsi="Tahoma" w:eastAsia="Tahoma" w:ascii="Tahoma"/>
          <w:spacing w:val="1"/>
          <w:w w:val="100"/>
          <w:sz w:val="21"/>
          <w:szCs w:val="21"/>
        </w:rPr>
        <w:t>n</w:t>
      </w:r>
      <w:r>
        <w:rPr>
          <w:rFonts w:cs="Tahoma" w:hAnsi="Tahoma" w:eastAsia="Tahoma" w:ascii="Tahoma"/>
          <w:spacing w:val="-1"/>
          <w:w w:val="100"/>
          <w:sz w:val="21"/>
          <w:szCs w:val="21"/>
        </w:rPr>
        <w:t>i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cipio</w:t>
      </w:r>
      <w:r>
        <w:rPr>
          <w:rFonts w:cs="Tahoma" w:hAnsi="Tahoma" w:eastAsia="Tahoma" w:ascii="Tahoma"/>
          <w:spacing w:val="12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  <w:t>de</w:t>
      </w:r>
      <w:r>
        <w:rPr>
          <w:rFonts w:cs="Tahoma" w:hAnsi="Tahoma" w:eastAsia="Tahoma" w:ascii="Tahoma"/>
          <w:spacing w:val="5"/>
          <w:w w:val="100"/>
          <w:sz w:val="21"/>
          <w:szCs w:val="21"/>
        </w:rPr>
        <w:t> </w:t>
      </w:r>
      <w:r>
        <w:rPr>
          <w:rFonts w:cs="Tahoma" w:hAnsi="Tahoma" w:eastAsia="Tahoma" w:ascii="Tahoma"/>
          <w:spacing w:val="0"/>
          <w:w w:val="101"/>
          <w:sz w:val="21"/>
          <w:szCs w:val="21"/>
        </w:rPr>
        <w:t>Tehuacán.</w:t>
      </w:r>
      <w:r>
        <w:rPr>
          <w:rFonts w:cs="Tahoma" w:hAnsi="Tahoma" w:eastAsia="Tahoma" w:ascii="Tahoma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2"/>
        <w:ind w:left="106"/>
      </w:pPr>
      <w:r>
        <w:pict>
          <v:group style="position:absolute;margin-left:81.3pt;margin-top:13.3058pt;width:432.66pt;height:0pt;mso-position-horizontal-relative:page;mso-position-vertical-relative:paragraph;z-index:-1623" coordorigin="1626,266" coordsize="8653,0">
            <v:shape style="position:absolute;left:1626;top:266;width:8653;height:0" coordorigin="1626,266" coordsize="8653,0" path="m1626,266l10279,266e" filled="f" stroked="t" strokeweight="0.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w w:val="102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7"/>
          <w:szCs w:val="17"/>
          <w:u w:val="single" w:color="000000"/>
        </w:rPr>
        <w:t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7"/>
          <w:szCs w:val="17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  <w:u w:val="single" w:color="000000"/>
        </w:rPr>
        <w:t>38</w:t>
      </w:r>
      <w:r>
        <w:rPr>
          <w:rFonts w:cs="Times New Roman" w:hAnsi="Times New Roman" w:eastAsia="Times New Roman" w:ascii="Times New Roman"/>
          <w:spacing w:val="0"/>
          <w:w w:val="102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sectPr>
      <w:pgMar w:header="1433" w:footer="1903" w:top="1640" w:bottom="280" w:left="1520" w:right="15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7396pt;margin-top:727.916pt;width:229.493pt;height:30.9127pt;mso-position-horizontal-relative:page;mso-position-vertical-relative:page;z-index:-16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2" w:lineRule="auto" w:line="245"/>
                  <w:ind w:left="20" w:right="-9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Ho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7"/>
                    <w:szCs w:val="17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Congre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Libre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So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3"/>
                    <w:sz w:val="17"/>
                    <w:szCs w:val="17"/>
                  </w:rPr>
                  <w:t>Puebla.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3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Dire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Gen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ral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Asu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3"/>
                    <w:sz w:val="17"/>
                    <w:szCs w:val="17"/>
                  </w:rPr>
                  <w:t>Jurídico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3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17"/>
                    <w:szCs w:val="17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2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tudios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7"/>
                    <w:szCs w:val="17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7"/>
                    <w:szCs w:val="17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7"/>
                    <w:szCs w:val="17"/>
                  </w:rPr>
                  <w:t>tos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3"/>
                    <w:sz w:val="17"/>
                    <w:szCs w:val="17"/>
                  </w:rPr>
                  <w:t>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3"/>
                    <w:sz w:val="17"/>
                    <w:szCs w:val="17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3"/>
                    <w:sz w:val="17"/>
                    <w:szCs w:val="17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3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3"/>
                    <w:sz w:val="17"/>
                    <w:szCs w:val="17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17"/>
                    <w:szCs w:val="17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2"/>
                    <w:sz w:val="17"/>
                    <w:szCs w:val="17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3"/>
                    <w:sz w:val="17"/>
                    <w:szCs w:val="17"/>
                  </w:rPr>
                  <w:t>ivo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3"/>
                    <w:sz w:val="17"/>
                    <w:szCs w:val="17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2"/>
                    <w:sz w:val="17"/>
                    <w:szCs w:val="17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1.01pt;margin-top:92.23pt;width:433.24pt;height:1.54pt;mso-position-horizontal-relative:page;mso-position-vertical-relative:page;z-index:-1660" coordorigin="1620,1845" coordsize="8665,31">
          <v:shape style="position:absolute;left:1626;top:1870;width:8653;height:0" coordorigin="1626,1870" coordsize="8653,0" path="m1626,1870l10279,1870e" filled="f" stroked="t" strokeweight="0.58pt" strokecolor="#000000">
            <v:path arrowok="t"/>
          </v:shape>
          <v:shape style="position:absolute;left:1626;top:1850;width:8653;height:0" coordorigin="1626,1850" coordsize="8653,0" path="m1626,1850l10279,185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70.6562pt;width:250.228pt;height:21.4323pt;mso-position-horizontal-relative:page;mso-position-vertical-relative:page;z-index:-1659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LE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Y</w:t>
                </w:r>
                <w:r>
                  <w:rPr>
                    <w:rFonts w:cs="Book Antiqua" w:hAnsi="Book Antiqua" w:eastAsia="Book Antiqua" w:ascii="Book Antiqua"/>
                    <w:b/>
                    <w:spacing w:val="13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2"/>
                    <w:w w:val="100"/>
                    <w:position w:val="1"/>
                    <w:sz w:val="17"/>
                    <w:szCs w:val="17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9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2"/>
                    <w:w w:val="100"/>
                    <w:position w:val="1"/>
                    <w:sz w:val="17"/>
                    <w:szCs w:val="17"/>
                  </w:rPr>
                  <w:t>H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C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7"/>
                    <w:szCs w:val="17"/>
                  </w:rPr>
                  <w:t>N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28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PA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RA</w:t>
                </w:r>
                <w:r>
                  <w:rPr>
                    <w:rFonts w:cs="Book Antiqua" w:hAnsi="Book Antiqua" w:eastAsia="Book Antiqua" w:ascii="Book Antiqua"/>
                    <w:b/>
                    <w:spacing w:val="15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9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7"/>
                    <w:szCs w:val="17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NI</w:t>
                </w:r>
                <w:r>
                  <w:rPr>
                    <w:rFonts w:cs="Book Antiqua" w:hAnsi="Book Antiqua" w:eastAsia="Book Antiqua" w:ascii="Book Antiqua"/>
                    <w:b/>
                    <w:spacing w:val="-2"/>
                    <w:w w:val="100"/>
                    <w:position w:val="1"/>
                    <w:sz w:val="17"/>
                    <w:szCs w:val="17"/>
                  </w:rPr>
                  <w:t>C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7"/>
                    <w:szCs w:val="17"/>
                  </w:rPr>
                  <w:t>P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O</w:t>
                </w:r>
                <w:r>
                  <w:rPr>
                    <w:rFonts w:cs="Book Antiqua" w:hAnsi="Book Antiqua" w:eastAsia="Book Antiqua" w:ascii="Book Antiqua"/>
                    <w:b/>
                    <w:spacing w:val="25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7"/>
                    <w:szCs w:val="17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9"/>
                    <w:w w:val="100"/>
                    <w:position w:val="1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2"/>
                    <w:w w:val="10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2"/>
                    <w:position w:val="1"/>
                    <w:sz w:val="17"/>
                    <w:szCs w:val="17"/>
                  </w:rPr>
                  <w:t>H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3"/>
                    <w:position w:val="1"/>
                    <w:sz w:val="17"/>
                    <w:szCs w:val="17"/>
                  </w:rPr>
                  <w:t>U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3"/>
                    <w:position w:val="1"/>
                    <w:sz w:val="17"/>
                    <w:szCs w:val="17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2"/>
                    <w:position w:val="1"/>
                    <w:sz w:val="17"/>
                    <w:szCs w:val="17"/>
                  </w:rPr>
                  <w:t>C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3"/>
                    <w:position w:val="1"/>
                    <w:sz w:val="17"/>
                    <w:szCs w:val="17"/>
                  </w:rPr>
                  <w:t>ÁN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17"/>
                    <w:szCs w:val="17"/>
                  </w:rPr>
                </w:r>
              </w:p>
              <w:p>
                <w:pPr>
                  <w:rPr>
                    <w:rFonts w:cs="Book Antiqua" w:hAnsi="Book Antiqua" w:eastAsia="Book Antiqua" w:ascii="Book Antiqua"/>
                    <w:sz w:val="17"/>
                    <w:szCs w:val="17"/>
                  </w:rPr>
                  <w:jc w:val="left"/>
                  <w:spacing w:before="8"/>
                  <w:ind w:left="3046" w:right="-26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30</w:t>
                </w:r>
                <w:r>
                  <w:rPr>
                    <w:rFonts w:cs="Book Antiqua" w:hAnsi="Book Antiqua" w:eastAsia="Book Antiqua" w:ascii="Book Antiqua"/>
                    <w:b/>
                    <w:spacing w:val="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de</w:t>
                </w:r>
                <w:r>
                  <w:rPr>
                    <w:rFonts w:cs="Book Antiqua" w:hAnsi="Book Antiqua" w:eastAsia="Book Antiqua" w:ascii="Book Antiqua"/>
                    <w:b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Dici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2"/>
                    <w:w w:val="100"/>
                    <w:sz w:val="17"/>
                    <w:szCs w:val="17"/>
                  </w:rPr>
                  <w:t>m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sz w:val="17"/>
                    <w:szCs w:val="17"/>
                  </w:rPr>
                  <w:t>b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2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sz w:val="17"/>
                    <w:szCs w:val="17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sz w:val="17"/>
                    <w:szCs w:val="17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7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2"/>
                    <w:sz w:val="17"/>
                    <w:szCs w:val="17"/>
                  </w:rPr>
                  <w:t>2005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