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317" w:right="1807" w:hanging="1517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2945" w:right="2465" w:hanging="43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PARA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VENTA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SUMINISTRO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BEBIDAS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ALCOHÓLICAS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872" w:right="3872"/>
        <w:sectPr>
          <w:pgMar w:header="482" w:footer="0" w:top="680" w:bottom="280" w:left="980" w:right="980"/>
          <w:headerReference w:type="default" r:id="rId4"/>
          <w:pgSz w:w="12260" w:h="15860"/>
        </w:sectPr>
      </w:pPr>
      <w:r>
        <w:pict>
          <v:group style="position:absolute;margin-left:52.03pt;margin-top:83.92pt;width:507.08pt;height:648.49pt;mso-position-horizontal-relative:page;mso-position-vertical-relative:page;z-index:-443" coordorigin="1041,1678" coordsize="10142,12970">
            <v:shape style="position:absolute;left:1085;top:1745;width:10053;height:290" coordorigin="1085,1745" coordsize="10053,290" path="m1085,2036l11138,2036,11138,1745,1085,1745,1085,2036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36;width:10053;height:271" coordorigin="1085,2036" coordsize="10053,271" path="m1085,2307l11138,2307,11138,2036,1085,2036,1085,2307xe" filled="t" fillcolor="#F1F1F1" stroked="f">
              <v:path arrowok="t"/>
              <v:fill/>
            </v:shape>
            <v:shape style="position:absolute;left:1085;top:2307;width:10053;height:269" coordorigin="1085,2307" coordsize="10053,269" path="m1085,2576l11138,2576,11138,2307,1085,2307,1085,2576xe" filled="t" fillcolor="#F1F1F1" stroked="f">
              <v:path arrowok="t"/>
              <v:fill/>
            </v:shape>
            <v:shape style="position:absolute;left:1085;top:2576;width:10053;height:269" coordorigin="1085,2576" coordsize="10053,269" path="m1085,2844l11138,2844,11138,2576,1085,2576,1085,2844xe" filled="t" fillcolor="#F1F1F1" stroked="f">
              <v:path arrowok="t"/>
              <v:fill/>
            </v:shape>
            <v:shape style="position:absolute;left:1085;top:2844;width:10053;height:295" coordorigin="1085,2844" coordsize="10053,295" path="m1085,3140l11138,3140,11138,2844,1085,2844,1085,3140xe" filled="t" fillcolor="#F1F1F1" stroked="f">
              <v:path arrowok="t"/>
              <v:fill/>
            </v:shape>
            <v:shape style="position:absolute;left:1085;top:3140;width:10053;height:295" coordorigin="1085,3140" coordsize="10053,295" path="m1085,3435l11138,3435,11138,3140,1085,3140,1085,3435xe" filled="t" fillcolor="#F1F1F1" stroked="f">
              <v:path arrowok="t"/>
              <v:fill/>
            </v:shape>
            <v:shape style="position:absolute;left:1085;top:3435;width:10053;height:293" coordorigin="1085,3435" coordsize="10053,293" path="m1085,3728l11138,3728,11138,3435,1085,3435,1085,3728xe" filled="t" fillcolor="#F1F1F1" stroked="f">
              <v:path arrowok="t"/>
              <v:fill/>
            </v:shape>
            <v:shape style="position:absolute;left:1085;top:3728;width:10053;height:295" coordorigin="1085,3728" coordsize="10053,295" path="m1085,4023l11138,4023,11138,3728,1085,3728,1085,4023xe" filled="t" fillcolor="#F1F1F1" stroked="f">
              <v:path arrowok="t"/>
              <v:fill/>
            </v:shape>
            <v:shape style="position:absolute;left:1085;top:4023;width:10053;height:293" coordorigin="1085,4023" coordsize="10053,293" path="m1085,4316l11138,4316,11138,4023,1085,4023,1085,4316xe" filled="t" fillcolor="#F1F1F1" stroked="f">
              <v:path arrowok="t"/>
              <v:fill/>
            </v:shape>
            <v:shape style="position:absolute;left:1085;top:4316;width:10053;height:296" coordorigin="1085,4316" coordsize="10053,296" path="m1085,4611l11138,4611,11138,4316,1085,4316,1085,4611xe" filled="t" fillcolor="#F1F1F1" stroked="f">
              <v:path arrowok="t"/>
              <v:fill/>
            </v:shape>
            <v:shape style="position:absolute;left:1085;top:4611;width:10053;height:4685" coordorigin="1085,4611" coordsize="10053,4685" path="m1085,9297l11138,9297,11138,4611,1085,4611,1085,9297xe" filled="t" fillcolor="#F1F1F1" stroked="f">
              <v:path arrowok="t"/>
              <v:fill/>
            </v:shape>
            <v:shape type="#_x0000_t75" style="position:absolute;left:3089;top:4610;width:6062;height:4685">
              <v:imagedata o:title="" r:id="rId5"/>
            </v:shape>
            <v:shape style="position:absolute;left:1085;top:9297;width:10053;height:293" coordorigin="1085,9297" coordsize="10053,293" path="m1085,9589l11138,9589,11138,9297,1085,9297,1085,9589xe" filled="t" fillcolor="#F1F1F1" stroked="f">
              <v:path arrowok="t"/>
              <v:fill/>
            </v:shape>
            <v:shape style="position:absolute;left:1085;top:9589;width:10053;height:295" coordorigin="1085,9589" coordsize="10053,295" path="m1085,9885l11138,9885,11138,9589,1085,9589,1085,9885xe" filled="t" fillcolor="#F1F1F1" stroked="f">
              <v:path arrowok="t"/>
              <v:fill/>
            </v:shape>
            <v:shape style="position:absolute;left:1085;top:9885;width:10053;height:293" coordorigin="1085,9885" coordsize="10053,293" path="m1085,10177l11138,10177,11138,9885,1085,9885,1085,10177xe" filled="t" fillcolor="#F1F1F1" stroked="f">
              <v:path arrowok="t"/>
              <v:fill/>
            </v:shape>
            <v:shape style="position:absolute;left:1085;top:10178;width:10053;height:296" coordorigin="1085,10178" coordsize="10053,296" path="m1085,10473l11138,10473,11138,10178,1085,10178,1085,10473xe" filled="t" fillcolor="#F1F1F1" stroked="f">
              <v:path arrowok="t"/>
              <v:fill/>
            </v:shape>
            <v:shape style="position:absolute;left:1085;top:10473;width:10053;height:295" coordorigin="1085,10473" coordsize="10053,295" path="m1085,10768l11138,10768,11138,10473,1085,10473,1085,10768xe" filled="t" fillcolor="#F1F1F1" stroked="f">
              <v:path arrowok="t"/>
              <v:fill/>
            </v:shape>
            <v:shape style="position:absolute;left:1085;top:10768;width:10053;height:293" coordorigin="1085,10768" coordsize="10053,293" path="m1085,11061l11138,11061,11138,10768,1085,10768,1085,11061xe" filled="t" fillcolor="#F1F1F1" stroked="f">
              <v:path arrowok="t"/>
              <v:fill/>
            </v:shape>
            <v:shape style="position:absolute;left:1085;top:11061;width:10053;height:295" coordorigin="1085,11061" coordsize="10053,295" path="m1085,11356l11138,11356,11138,11061,1085,11061,1085,11356xe" filled="t" fillcolor="#F1F1F1" stroked="f">
              <v:path arrowok="t"/>
              <v:fill/>
            </v:shape>
            <v:shape style="position:absolute;left:1085;top:11356;width:10053;height:293" coordorigin="1085,11356" coordsize="10053,293" path="m1085,11649l11138,11649,11138,11356,1085,11356,1085,11649xe" filled="t" fillcolor="#F1F1F1" stroked="f">
              <v:path arrowok="t"/>
              <v:fill/>
            </v:shape>
            <v:shape style="position:absolute;left:1085;top:11649;width:10053;height:295" coordorigin="1085,11649" coordsize="10053,295" path="m1085,11944l11138,11944,11138,11649,1085,11649,1085,11944xe" filled="t" fillcolor="#F1F1F1" stroked="f">
              <v:path arrowok="t"/>
              <v:fill/>
            </v:shape>
            <v:shape style="position:absolute;left:1085;top:11944;width:10053;height:295" coordorigin="1085,11944" coordsize="10053,295" path="m1085,12240l11138,12240,11138,11944,1085,11944,1085,12240xe" filled="t" fillcolor="#F1F1F1" stroked="f">
              <v:path arrowok="t"/>
              <v:fill/>
            </v:shape>
            <v:shape style="position:absolute;left:1085;top:12240;width:10053;height:293" coordorigin="1085,12240" coordsize="10053,293" path="m1085,12532l11138,12532,11138,12240,1085,12240,1085,12532xe" filled="t" fillcolor="#F1F1F1" stroked="f">
              <v:path arrowok="t"/>
              <v:fill/>
            </v:shape>
            <v:shape style="position:absolute;left:1085;top:12532;width:10053;height:295" coordorigin="1085,12532" coordsize="10053,295" path="m1085,12828l11138,12828,11138,12532,1085,12532,1085,12828xe" filled="t" fillcolor="#F1F1F1" stroked="f">
              <v:path arrowok="t"/>
              <v:fill/>
            </v:shape>
            <v:shape style="position:absolute;left:1085;top:12828;width:10053;height:293" coordorigin="1085,12828" coordsize="10053,293" path="m1085,13120l11138,13120,11138,12828,1085,12828,1085,13120xe" filled="t" fillcolor="#F1F1F1" stroked="f">
              <v:path arrowok="t"/>
              <v:fill/>
            </v:shape>
            <v:shape style="position:absolute;left:1085;top:13120;width:10053;height:295" coordorigin="1085,13120" coordsize="10053,295" path="m1085,13416l11138,13416,11138,13120,1085,13120,1085,13416xe" filled="t" fillcolor="#F1F1F1" stroked="f">
              <v:path arrowok="t"/>
              <v:fill/>
            </v:shape>
            <v:shape style="position:absolute;left:1085;top:13416;width:10053;height:296" coordorigin="1085,13416" coordsize="10053,296" path="m1085,13711l11138,13711,11138,13416,1085,13416,1085,13711xe" filled="t" fillcolor="#F1F1F1" stroked="f">
              <v:path arrowok="t"/>
              <v:fill/>
            </v:shape>
            <v:shape style="position:absolute;left:1085;top:13711;width:10053;height:871" coordorigin="1085,13711" coordsize="10053,871" path="m1085,14582l11138,14582,11138,13711,1085,13711,1085,14582xe" filled="t" fillcolor="#F1F1F1" stroked="f">
              <v:path arrowok="t"/>
              <v:fill/>
            </v:shape>
            <v:shape style="position:absolute;left:1085;top:14604;width:10053;height:0" coordorigin="1085,14604" coordsize="10053,0" path="m1085,14604l11138,14604e" filled="f" stroked="t" strokeweight="2.26pt" strokecolor="#000000">
              <v:path arrowok="t"/>
            </v:shape>
            <v:shape style="position:absolute;left:1063;top:1702;width:0;height:12924" coordorigin="1063,1702" coordsize="0,12924" path="m1063,1702l1063,14626e" filled="f" stroked="t" strokeweight="2.26pt" strokecolor="#000000">
              <v:path arrowok="t"/>
            </v:shape>
            <v:shape style="position:absolute;left:11160;top:1702;width:0;height:12924" coordorigin="11160,1702" coordsize="0,12924" path="m11160,1702l11160,14626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(Diciembre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09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2013)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940" w:right="1945" w:firstLine="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26" w:right="42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017,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uficient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125,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126,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9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706" w:right="27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83" w:right="36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9" w:right="40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46" w:right="265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botanas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68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7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7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6" w:lineRule="exact" w:line="54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00"/>
        <w:ind w:left="153" w:right="8195"/>
      </w:pP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7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5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5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6" w:lineRule="exact" w:line="520"/>
        <w:ind w:left="153" w:right="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00"/>
        <w:ind w:left="153" w:right="127"/>
      </w:pP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4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position w:val="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8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1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position w:val="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9" w:right="40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27" w:right="263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36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8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8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045"/>
      </w:pP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7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sectPr>
      <w:pgMar w:header="482" w:footer="0" w:top="680" w:bottom="280" w:left="980" w:right="9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443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75.53pt;margin-top:35.8255pt;width:280.675pt;height:8pt;mso-position-horizontal-relative:page;mso-position-vertical-relative:page;z-index:-44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PARA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SU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DAS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ALCOHÓ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CAS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ADO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BLA.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