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59" w:top="760" w:bottom="280" w:left="1720" w:right="1280"/>
          <w:headerReference w:type="default" r:id="rId4"/>
          <w:footerReference w:type="default" r:id="rId5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4" w:lineRule="exact" w:line="220"/>
        <w:ind w:left="291" w:right="30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REND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DEL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BLI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044" w:right="78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TATAL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IPAL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768" w:right="508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PRIMERO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ELIM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759" w:right="49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DISPOSI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pict>
          <v:group style="position:absolute;margin-left:99.264pt;margin-top:215.399pt;width:144.02pt;height:0pt;mso-position-horizontal-relative:page;mso-position-vertical-relative:paragraph;z-index:-2708" coordorigin="1985,4308" coordsize="2880,0">
            <v:shape style="position:absolute;left:1985;top:4308;width:2880;height:0" coordorigin="1985,4308" coordsize="2880,0" path="m1985,4308l4866,430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65" w:right="-16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/>
        <w:ind w:left="265" w:right="3728"/>
      </w:pPr>
      <w:r>
        <w:pict>
          <v:group style="position:absolute;margin-left:97.824pt;margin-top:756pt;width:444.91pt;height:0pt;mso-position-horizontal-relative:page;mso-position-vertical-relative:page;z-index:-2709" coordorigin="1956,15120" coordsize="8898,0">
            <v:shape style="position:absolute;left:1956;top:15120;width:8898;height:0" coordorigin="1956,15120" coordsize="8898,0" path="m1956,15120l10855,1512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right="2432"/>
      </w:pPr>
      <w:r>
        <w:br w:type="column"/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2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manejo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pict>
          <v:group style="position:absolute;margin-left:338.23pt;margin-top:89.1733pt;width:144.02pt;height:0pt;mso-position-horizontal-relative:page;mso-position-vertical-relative:paragraph;z-index:-2707" coordorigin="6765,1783" coordsize="2880,0">
            <v:shape style="position:absolute;left:6765;top:1783;width:2880;height:0" coordorigin="6765,1783" coordsize="2880,0" path="m6765,1783l9645,1783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46"/>
        <w:ind w:right="120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zo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60"/>
        <w:ind w:right="120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/>
        <w:ind w:right="2440"/>
        <w:sectPr>
          <w:type w:val="continuous"/>
          <w:pgSz w:w="12260" w:h="15860"/>
          <w:pgMar w:top="760" w:bottom="280" w:left="1720" w:right="1280"/>
          <w:cols w:num="2" w:equalWidth="off">
            <w:col w:w="4327" w:space="717"/>
            <w:col w:w="4216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NumType w:start="2"/>
          <w:pgMar w:footer="787" w:header="573" w:top="760" w:bottom="280" w:left="1720" w:right="1280"/>
          <w:footerReference w:type="default" r:id="rId6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ejerzan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29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ágil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eficaz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Finanzas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1"/>
      </w:pPr>
      <w:r>
        <w:pict>
          <v:group style="position:absolute;margin-left:99.264pt;margin-top:42.28pt;width:144.02pt;height:0pt;mso-position-horizontal-relative:page;mso-position-vertical-relative:paragraph;z-index:-2706" coordorigin="1985,846" coordsize="2880,0">
            <v:shape style="position:absolute;left:1985;top:846;width:2880;height:0" coordorigin="1985,846" coordsize="2880,0" path="m1985,846l4866,846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26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i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i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80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ción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Loc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or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98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or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9" w:space="716"/>
            <w:col w:w="4215"/>
          </w:cols>
        </w:sectPr>
      </w:pPr>
      <w:r>
        <w:pict>
          <v:group style="position:absolute;margin-left:338.23pt;margin-top:84.2721pt;width:144.02pt;height:0pt;mso-position-horizontal-relative:page;mso-position-vertical-relative:paragraph;z-index:-2705" coordorigin="6765,1685" coordsize="2880,0">
            <v:shape style="position:absolute;left:6765;top:1685;width:2880;height:0" coordorigin="6765,1685" coordsize="2880,0" path="m6765,1685l9645,168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leyes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gánicas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60" w:h="15860"/>
          <w:pgMar w:top="760" w:bottom="280" w:left="172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265" w:right="-44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7"/>
        <w:sectPr>
          <w:type w:val="continuous"/>
          <w:pgSz w:w="12260" w:h="15860"/>
          <w:pgMar w:top="760" w:bottom="280" w:left="1720" w:right="1280"/>
          <w:cols w:num="2" w:equalWidth="off">
            <w:col w:w="3971" w:space="1073"/>
            <w:col w:w="42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des: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ció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–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–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Pre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i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res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i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Pro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XIX.-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3"/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iseñ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i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24"/>
        <w:ind w:right="14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Finanzas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3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¨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enios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cele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s:*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pict>
          <v:group style="position:absolute;margin-left:338.23pt;margin-top:54.7333pt;width:144.02pt;height:0pt;mso-position-horizontal-relative:page;mso-position-vertical-relative:paragraph;z-index:-2704" coordorigin="6765,1095" coordsize="2880,0">
            <v:shape style="position:absolute;left:6765;top:1095;width:2880;height:0" coordorigin="6765,1095" coordsize="2880,0" path="m6765,1095l9645,109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46"/>
        <w:ind w:right="113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XIX,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XX,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2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2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2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2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right="342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9.-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pict>
          <v:group style="position:absolute;margin-left:338.23pt;margin-top:108.78pt;width:144.02pt;height:0pt;mso-position-horizontal-relative:page;mso-position-vertical-relative:paragraph;z-index:-2703" coordorigin="6765,2176" coordsize="2880,0">
            <v:shape style="position:absolute;left:6765;top:2176;width:2880;height:0" coordorigin="6765,2176" coordsize="2880,0" path="m6765,2176l9645,217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46"/>
        <w:ind w:right="116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2007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00"/>
        <w:ind w:right="40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434"/>
        <w:sectPr>
          <w:type w:val="continuous"/>
          <w:pgSz w:w="12260" w:h="15860"/>
          <w:pgMar w:top="760" w:bottom="280" w:left="1720" w:right="1280"/>
          <w:cols w:num="2" w:equalWidth="off">
            <w:col w:w="4330" w:space="715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pict>
          <v:group style="position:absolute;margin-left:99.264pt;margin-top:92.2933pt;width:144.02pt;height:0pt;mso-position-horizontal-relative:page;mso-position-vertical-relative:paragraph;z-index:-2702" coordorigin="1985,1846" coordsize="2880,0">
            <v:shape style="position:absolute;left:1985;top:1846;width:2880;height:0" coordorigin="1985,1846" coordsize="2880,0" path="m1985,1846l4866,184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right="560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489" w:right="631" w:firstLine="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RMAS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ADJ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68" w:right="711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RMAS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2260" w:h="15860"/>
          <w:pgMar w:top="760" w:bottom="280" w:left="172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265" w:right="-38"/>
      </w:pPr>
      <w:r>
        <w:pict>
          <v:group style="position:absolute;margin-left:338.23pt;margin-top:-1.57921pt;width:144.02pt;height:0pt;mso-position-horizontal-relative:page;mso-position-vertical-relative:paragraph;z-index:-2701" coordorigin="6765,-32" coordsize="2880,0">
            <v:shape style="position:absolute;left:6765;top:-32;width:2880;height:0" coordorigin="6765,-32" coordsize="2880,0" path="m6765,-32l9645,-32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sectPr>
          <w:type w:val="continuous"/>
          <w:pgSz w:w="12260" w:h="15860"/>
          <w:pgMar w:top="760" w:bottom="280" w:left="1720" w:right="1280"/>
          <w:cols w:num="2" w:equalWidth="off">
            <w:col w:w="4089" w:space="956"/>
            <w:col w:w="42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195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126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15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icarán,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711" w:right="44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BLI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pict>
          <v:group style="position:absolute;margin-left:99.264pt;margin-top:168.013pt;width:144.02pt;height:0pt;mso-position-horizontal-relative:page;mso-position-vertical-relative:paragraph;z-index:-2700" coordorigin="1985,3360" coordsize="2880,0">
            <v:shape style="position:absolute;left:1985;top:3360;width:2880;height:0" coordorigin="1985,3360" coordsize="2880,0" path="m1985,3360l4866,336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2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23"/>
        <w:ind w:right="102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va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5"/>
        <w:ind w:right="10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23"/>
          <w:w w:val="100"/>
          <w:position w:val="5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9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pict>
          <v:group style="position:absolute;margin-left:338.23pt;margin-top:25.4304pt;width:144.02pt;height:0pt;mso-position-horizontal-relative:page;mso-position-vertical-relative:paragraph;z-index:-2699" coordorigin="6765,509" coordsize="2880,0">
            <v:shape style="position:absolute;left:6765;top:509;width:2880;height:0" coordorigin="6765,509" coordsize="2880,0" path="m6765,509l9645,50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    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   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    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760" w:bottom="280" w:left="1720" w:right="128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002" w:space="1042"/>
            <w:col w:w="4216"/>
          </w:cols>
        </w:sectPr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265" w:right="-38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sólo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pict>
          <v:group style="position:absolute;margin-left:99.264pt;margin-top:56.4133pt;width:144.02pt;height:0pt;mso-position-horizontal-relative:page;mso-position-vertical-relative:paragraph;z-index:-2698" coordorigin="1985,1128" coordsize="2880,0">
            <v:shape style="position:absolute;left:1985;top:1128;width:2880;height:0" coordorigin="1985,1128" coordsize="2880,0" path="m1985,1128l4866,112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ímic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ísico-q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ímico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ímic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iseño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iseñ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1"/>
        <w:ind w:right="99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  <w:sectPr>
          <w:type w:val="continuous"/>
          <w:pgSz w:w="12260" w:h="15860"/>
          <w:pgMar w:top="760" w:bottom="280" w:left="1720" w:right="1280"/>
          <w:cols w:num="2" w:equalWidth="off">
            <w:col w:w="4326" w:space="719"/>
            <w:col w:w="4215"/>
          </w:cols>
        </w:sectPr>
      </w:pPr>
      <w:r>
        <w:pict>
          <v:group style="position:absolute;margin-left:338.23pt;margin-top:131.893pt;width:144.02pt;height:0pt;mso-position-horizontal-relative:page;mso-position-vertical-relative:paragraph;z-index:-2697" coordorigin="6765,2638" coordsize="2880,0">
            <v:shape style="position:absolute;left:6765;top:2638;width:2880;height:0" coordorigin="6765,2638" coordsize="2880,0" path="m6765,2638l9645,263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" w:lineRule="exact" w:line="120"/>
        <w:ind w:left="265" w:right="-18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2012.</w:t>
      </w:r>
    </w:p>
    <w:p>
      <w:pPr>
        <w:rPr>
          <w:sz w:val="16"/>
          <w:szCs w:val="16"/>
        </w:rPr>
        <w:jc w:val="left"/>
        <w:spacing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/>
        <w:sectPr>
          <w:type w:val="continuous"/>
          <w:pgSz w:w="12260" w:h="15860"/>
          <w:pgMar w:top="760" w:bottom="280" w:left="1720" w:right="1280"/>
          <w:cols w:num="2" w:equalWidth="off">
            <w:col w:w="4319" w:space="726"/>
            <w:col w:w="4215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2012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1"/>
        <w:ind w:right="1269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eficiencia,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7920" w:val="left"/>
        </w:tabs>
        <w:jc w:val="left"/>
        <w:spacing w:lineRule="exact" w:line="220"/>
        <w:ind w:left="265"/>
        <w:sectPr>
          <w:type w:val="continuous"/>
          <w:pgSz w:w="12260" w:h="15860"/>
          <w:pgMar w:top="760" w:bottom="280" w:left="1720" w:right="1280"/>
        </w:sectPr>
      </w:pPr>
      <w:r>
        <w:rPr>
          <w:rFonts w:cs="Bookman Old Style" w:hAnsi="Bookman Old Style" w:eastAsia="Bookman Old Style" w:ascii="Bookman Old Style"/>
          <w:w w:val="99"/>
          <w:position w:val="-1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-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-1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-1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-1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        </w:t>
      </w:r>
      <w:r>
        <w:rPr>
          <w:rFonts w:cs="Bookman Old Style" w:hAnsi="Bookman Old Style" w:eastAsia="Bookman Old Style" w:ascii="Bookman Old Style"/>
          <w:spacing w:val="1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99"/>
          <w:position w:val="-1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5"/>
        <w:ind w:left="265" w:right="-5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0" w:lineRule="exact" w:line="1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323" w:space="722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4" w:lineRule="auto" w:line="236"/>
        <w:ind w:left="265" w:right="-3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843" w:right="582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800" w:right="541" w:firstLine="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pict>
          <v:group style="position:absolute;margin-left:99.264pt;margin-top:102.493pt;width:144.02pt;height:0pt;mso-position-horizontal-relative:page;mso-position-vertical-relative:paragraph;z-index:-2696" coordorigin="1985,2050" coordsize="2880,0">
            <v:shape style="position:absolute;left:1985;top:2050;width:2880;height:0" coordorigin="1985,2050" coordsize="2880,0" path="m1985,2050l4866,205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267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2013.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106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107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-1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5"/>
        <w:ind w:left="265" w:right="3817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2005.</w:t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pict>
          <v:group style="position:absolute;margin-left:338.23pt;margin-top:115.213pt;width:144.02pt;height:0pt;mso-position-horizontal-relative:page;mso-position-vertical-relative:paragraph;z-index:-2695" coordorigin="6765,2304" coordsize="2880,0">
            <v:shape style="position:absolute;left:6765;top:2304;width:2880;height:0" coordorigin="6765,2304" coordsize="2880,0" path="m6765,2304l9645,2304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120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121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440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Exhi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iananciera.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alizaci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liaci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hecha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alizaci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liaci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5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nega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ECAP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1"/>
        <w:ind w:right="743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ejerzan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5" w:firstLine="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imir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7920" w:val="left"/>
        </w:tabs>
        <w:jc w:val="left"/>
        <w:spacing w:lineRule="exact" w:line="220"/>
        <w:ind w:left="265"/>
        <w:sectPr>
          <w:type w:val="continuous"/>
          <w:pgSz w:w="12260" w:h="15860"/>
          <w:pgMar w:top="760" w:bottom="280" w:left="1720" w:right="1280"/>
        </w:sectPr>
      </w:pPr>
      <w:r>
        <w:rPr>
          <w:rFonts w:cs="Bookman Old Style" w:hAnsi="Bookman Old Style" w:eastAsia="Bookman Old Style" w:ascii="Bookman Old Style"/>
          <w:w w:val="99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ncela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encimien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         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99"/>
          <w:position w:val="-1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5"/>
        <w:ind w:left="265" w:right="-50"/>
      </w:pPr>
      <w:r>
        <w:pict>
          <v:group style="position:absolute;margin-left:99.264pt;margin-top:28.5187pt;width:144.02pt;height:0pt;mso-position-horizontal-relative:page;mso-position-vertical-relative:paragraph;z-index:-2694" coordorigin="1985,570" coordsize="2880,0">
            <v:shape style="position:absolute;left:1985;top:570;width:2880;height:0" coordorigin="1985,570" coordsize="2880,0" path="m1985,570l4866,57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" w:lineRule="exact" w:line="120"/>
        <w:ind w:right="12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29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29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III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2002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16"/>
        <w:sectPr>
          <w:type w:val="continuous"/>
          <w:pgSz w:w="12260" w:h="15860"/>
          <w:pgMar w:top="760" w:bottom="280" w:left="1720" w:right="1280"/>
          <w:cols w:num="2" w:equalWidth="off">
            <w:col w:w="4322" w:space="723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lesionen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pict>
          <v:group style="position:absolute;margin-left:99.264pt;margin-top:57.6133pt;width:144.02pt;height:0pt;mso-position-horizontal-relative:page;mso-position-vertical-relative:paragraph;z-index:-2693" coordorigin="1985,1152" coordsize="2880,0">
            <v:shape style="position:absolute;left:1985;top:1152;width:2880;height:0" coordorigin="1985,1152" coordsize="2880,0" path="m1985,1152l4866,115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65" w:right="30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909" w:right="1049" w:hanging="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center"/>
        <w:spacing w:lineRule="exact" w:line="220"/>
        <w:ind w:left="1367" w:right="1506" w:hanging="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auto" w:line="476"/>
        <w:ind w:right="115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33.-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34.-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0"/>
          <w:w w:val="99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36.-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37.-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38.-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22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39.-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auto" w:line="476"/>
        <w:ind w:right="77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40.-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40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BI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40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345" w:right="148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308" w:right="45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IPALES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</w:pPr>
      <w:r>
        <w:pict>
          <v:group style="position:absolute;margin-left:338.23pt;margin-top:20.4687pt;width:144.02pt;height:0pt;mso-position-horizontal-relative:page;mso-position-vertical-relative:paragraph;z-index:-2692" coordorigin="6765,409" coordsize="2880,0">
            <v:shape style="position:absolute;left:6765;top:409;width:2880;height:0" coordorigin="6765,409" coordsize="2880,0" path="m6765,409l9645,409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   </w:t>
      </w:r>
      <w:r>
        <w:rPr>
          <w:rFonts w:cs="Bookman Old Style" w:hAnsi="Bookman Old Style" w:eastAsia="Bookman Old Style" w:ascii="Bookman Old Style"/>
          <w:spacing w:val="8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31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 w:lineRule="exact" w:line="100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2001.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" w:lineRule="exact" w:line="120"/>
        <w:ind w:right="12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33,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34,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35,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36,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37,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38,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39,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40,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IX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37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 w:lineRule="exact" w:line="100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" w:lineRule="exact" w:line="120"/>
        <w:ind w:right="120"/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4" w:lineRule="auto" w:line="236"/>
        <w:ind w:left="265" w:right="-39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“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2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2999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2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0"/>
      </w:pPr>
      <w:r>
        <w:pict>
          <v:group style="position:absolute;margin-left:99.264pt;margin-top:50.6533pt;width:144.02pt;height:0pt;mso-position-horizontal-relative:page;mso-position-vertical-relative:paragraph;z-index:-2691" coordorigin="1985,1013" coordsize="2880,0">
            <v:shape style="position:absolute;left:1985;top:1013;width:2880;height:0" coordorigin="1985,1013" coordsize="2880,0" path="m1985,1013l4866,1013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2" w:right="19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BLIG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BLI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IPI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20" w:right="664" w:firstLine="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BIL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3"/>
        <w:sectPr>
          <w:type w:val="continuous"/>
          <w:pgSz w:w="12260" w:h="15860"/>
          <w:pgMar w:top="760" w:bottom="280" w:left="1720" w:right="1280"/>
          <w:cols w:num="2" w:equalWidth="off">
            <w:col w:w="4328" w:space="716"/>
            <w:col w:w="4216"/>
          </w:cols>
        </w:sectPr>
      </w:pPr>
      <w:r>
        <w:pict>
          <v:group style="position:absolute;margin-left:338.23pt;margin-top:80.5333pt;width:144.02pt;height:0pt;mso-position-horizontal-relative:page;mso-position-vertical-relative:paragraph;z-index:-2690" coordorigin="6765,1611" coordsize="2880,0">
            <v:shape style="position:absolute;left:6765;top:1611;width:2880;height:0" coordorigin="6765,1611" coordsize="2880,0" path="m6765,1611l9645,161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2260" w:h="15860"/>
          <w:pgMar w:top="760" w:bottom="280" w:left="1720" w:right="1280"/>
        </w:sectPr>
      </w:pPr>
      <w:r>
        <w:rPr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249"/>
        <w:ind w:left="265" w:right="-18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42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2013.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" w:lineRule="exact" w:line="120"/>
        <w:ind w:right="121"/>
        <w:sectPr>
          <w:type w:val="continuous"/>
          <w:pgSz w:w="12260" w:h="15860"/>
          <w:pgMar w:top="760" w:bottom="280" w:left="1720" w:right="1280"/>
          <w:cols w:num="2" w:equalWidth="off">
            <w:col w:w="4326" w:space="718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NumType w:start="13"/>
          <w:pgMar w:footer="1140" w:header="573" w:top="760" w:bottom="280" w:left="1720" w:right="1280"/>
          <w:footerReference w:type="default" r:id="rId7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239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Seguir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manejo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enaje,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 w:firstLine="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eligencia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377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1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7920" w:val="left"/>
        </w:tabs>
        <w:jc w:val="left"/>
        <w:spacing w:before="91"/>
        <w:ind w:left="265"/>
        <w:sectPr>
          <w:type w:val="continuous"/>
          <w:pgSz w:w="12260" w:h="15860"/>
          <w:pgMar w:top="760" w:bottom="280" w:left="1720" w:right="1280"/>
        </w:sectPr>
      </w:pPr>
      <w:r>
        <w:rPr>
          <w:rFonts w:cs="Times New Roman" w:hAnsi="Times New Roman" w:eastAsia="Times New Roman" w:ascii="Times New Roman"/>
          <w:w w:val="101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45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99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0"/>
          <w:w w:val="99"/>
          <w:position w:val="0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NumType w:start="14"/>
          <w:pgMar w:footer="787" w:header="573" w:top="760" w:bottom="280" w:left="1720" w:right="1280"/>
          <w:footerReference w:type="default" r:id="rId8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eficaz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0"/>
      </w:pPr>
      <w:r>
        <w:pict>
          <v:group style="position:absolute;margin-left:99.264pt;margin-top:28.3887pt;width:144.02pt;height:0pt;mso-position-horizontal-relative:page;mso-position-vertical-relative:paragraph;z-index:-2689" coordorigin="1985,568" coordsize="2880,0">
            <v:shape style="position:absolute;left:1985;top:568;width:2880;height:0" coordorigin="1985,568" coordsize="2880,0" path="m1985,568l4866,56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auto" w:line="249"/>
        <w:ind w:left="265" w:right="-16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1"/>
      </w:pPr>
      <w:r>
        <w:br w:type="column"/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elegar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ágiles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6" w:space="719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6"/>
        <w:ind w:left="265" w:right="-40"/>
      </w:pPr>
      <w:r>
        <w:pict>
          <v:group style="position:absolute;margin-left:99.264pt;margin-top:220.316pt;width:144.02pt;height:0pt;mso-position-horizontal-relative:page;mso-position-vertical-relative:paragraph;z-index:-2688" coordorigin="1985,4406" coordsize="2880,0">
            <v:shape style="position:absolute;left:1985;top:4406;width:2880;height:0" coordorigin="1985,4406" coordsize="2880,0" path="m1985,4406l4866,440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right="103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anciar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1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pict>
          <v:group style="position:absolute;margin-left:338.23pt;margin-top:150.373pt;width:144.02pt;height:0pt;mso-position-horizontal-relative:page;mso-position-vertical-relative:paragraph;z-index:-2687" coordorigin="6765,3007" coordsize="2880,0">
            <v:shape style="position:absolute;left:6765;top:3007;width:2880;height:0" coordorigin="6765,3007" coordsize="2880,0" path="m6765,3007l9645,3007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760" w:bottom="280" w:left="172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9"/>
        <w:ind w:left="265" w:right="-38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2013.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3"/>
        <w:sectPr>
          <w:type w:val="continuous"/>
          <w:pgSz w:w="12260" w:h="15860"/>
          <w:pgMar w:top="760" w:bottom="280" w:left="1720" w:right="1280"/>
          <w:cols w:num="2" w:equalWidth="off">
            <w:col w:w="4249" w:space="796"/>
            <w:col w:w="42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07.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-35"/>
      </w:pP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2949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610" w:right="134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291" w:right="2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GRAM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PUESTA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0"/>
        <w:ind w:left="265" w:right="-34"/>
      </w:pPr>
      <w:r>
        <w:pict>
          <v:group style="position:absolute;margin-left:99.264pt;margin-top:62.4887pt;width:144.02pt;height:0pt;mso-position-horizontal-relative:page;mso-position-vertical-relative:paragraph;z-index:-2686" coordorigin="1985,1250" coordsize="2880,0">
            <v:shape style="position:absolute;left:1985;top:1250;width:2880;height:0" coordorigin="1985,1250" coordsize="2880,0" path="m1985,1250l4866,125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48" w:lineRule="auto" w:line="260"/>
        <w:ind w:right="106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6"/>
        <w:ind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12"/>
          <w:w w:val="100"/>
          <w:position w:val="5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10"/>
        <w:sectPr>
          <w:type w:val="continuous"/>
          <w:pgSz w:w="12260" w:h="15860"/>
          <w:pgMar w:top="760" w:bottom="280" w:left="1720" w:right="1280"/>
          <w:cols w:num="2" w:equalWidth="off">
            <w:col w:w="4326" w:space="718"/>
            <w:col w:w="4216"/>
          </w:cols>
        </w:sectPr>
      </w:pPr>
      <w:r>
        <w:pict>
          <v:group style="position:absolute;margin-left:338.23pt;margin-top:24.5487pt;width:144.02pt;height:0pt;mso-position-horizontal-relative:page;mso-position-vertical-relative:paragraph;z-index:-2685" coordorigin="6765,491" coordsize="2880,0">
            <v:shape style="position:absolute;left:6765;top:491;width:2880;height:0" coordorigin="6765,491" coordsize="2880,0" path="m6765,491l9645,49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2013.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002" w:space="1042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2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2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2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ndrán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ije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encial.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 w:firstLine="5"/>
      </w:pPr>
      <w:r>
        <w:pict>
          <v:group style="position:absolute;margin-left:99.264pt;margin-top:115.813pt;width:144.02pt;height:0pt;mso-position-horizontal-relative:page;mso-position-vertical-relative:paragraph;z-index:-2684" coordorigin="1985,2316" coordsize="2880,0">
            <v:shape style="position:absolute;left:1985;top:2316;width:2880;height:0" coordorigin="1985,2316" coordsize="2880,0" path="m1985,2316l4866,231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ü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30" w:space="715"/>
            <w:col w:w="4215"/>
          </w:cols>
        </w:sectPr>
      </w:pPr>
      <w:r>
        <w:pict>
          <v:group style="position:absolute;margin-left:338.23pt;margin-top:59.0533pt;width:144.02pt;height:0pt;mso-position-horizontal-relative:page;mso-position-vertical-relative:paragraph;z-index:-2683" coordorigin="6765,1181" coordsize="2880,0">
            <v:shape style="position:absolute;left:6765;top:1181;width:2880;height:0" coordorigin="6765,1181" coordsize="2880,0" path="m6765,1181l9645,118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3235" w:space="1809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2007.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5" w:lineRule="auto" w:line="234"/>
        <w:ind w:left="265" w:right="-3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569" w:right="1309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176" w:right="9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ALMA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264" w:right="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649" w:right="1388"/>
      </w:pPr>
      <w:r>
        <w:pict>
          <v:group style="position:absolute;margin-left:99.264pt;margin-top:27.3087pt;width:144.02pt;height:0pt;mso-position-horizontal-relative:page;mso-position-vertical-relative:paragraph;z-index:-2682" coordorigin="1985,546" coordsize="2880,0">
            <v:shape style="position:absolute;left:1985;top:546;width:2880;height:0" coordorigin="1985,546" coordsize="2880,0" path="m1985,546l4866,54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9" w:right="1222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ALID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72" w:right="3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7" w:space="717"/>
            <w:col w:w="4216"/>
          </w:cols>
        </w:sectPr>
      </w:pPr>
      <w:r>
        <w:pict>
          <v:group style="position:absolute;margin-left:338.23pt;margin-top:74.0533pt;width:144.02pt;height:0pt;mso-position-horizontal-relative:page;mso-position-vertical-relative:paragraph;z-index:-2681" coordorigin="6765,1481" coordsize="2880,0">
            <v:shape style="position:absolute;left:6765;top:1481;width:2880;height:0" coordorigin="6765,1481" coordsize="2880,0" path="m6765,1481l9645,148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Res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eglas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760" w:bottom="280" w:left="172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9" w:lineRule="exact" w:line="120"/>
        <w:ind w:left="265" w:right="-38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3" w:lineRule="exact" w:line="1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040" w:space="1004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iscrimi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pict>
          <v:group style="position:absolute;margin-left:99.264pt;margin-top:144.253pt;width:144.02pt;height:0pt;mso-position-horizontal-relative:page;mso-position-vertical-relative:paragraph;z-index:-2680" coordorigin="1985,2885" coordsize="2880,0">
            <v:shape style="position:absolute;left:1985;top:2885;width:2880;height:0" coordorigin="1985,2885" coordsize="2880,0" path="m1985,2885l4866,288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exact" w:line="220"/>
        <w:ind w:right="106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323" w:right="4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 w:firstLine="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11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pict>
          <v:group style="position:absolute;margin-left:338.23pt;margin-top:22.3887pt;width:144.02pt;height:0pt;mso-position-horizontal-relative:page;mso-position-vertical-relative:paragraph;z-index:-2679" coordorigin="6765,448" coordsize="2880,0">
            <v:shape style="position:absolute;left:6765;top:448;width:2880;height:0" coordorigin="6765,448" coordsize="2880,0" path="m6765,448l9645,44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67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/>
        <w:sectPr>
          <w:type w:val="continuous"/>
          <w:pgSz w:w="12260" w:h="15860"/>
          <w:pgMar w:top="760" w:bottom="280" w:left="1720" w:right="1280"/>
          <w:cols w:num="2" w:equalWidth="off">
            <w:col w:w="4003" w:space="1042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1"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6" w:hRule="exact"/>
        </w:trPr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/>
              <w:ind w:left="1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/>
              <w:ind w:left="1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/>
              <w:ind w:left="10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8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sig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eligencia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pict>
          <v:group style="position:absolute;margin-left:99.264pt;margin-top:33.42pt;width:144.02pt;height:0pt;mso-position-horizontal-relative:page;mso-position-vertical-relative:paragraph;z-index:-2678" coordorigin="1985,668" coordsize="2880,0">
            <v:shape style="position:absolute;left:1985;top:668;width:2880;height:0" coordorigin="1985,668" coordsize="2880,0" path="m1985,668l4866,66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65" w:right="-19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67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/>
        <w:ind w:left="265" w:right="2601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45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2" w:lineRule="exact" w:line="120"/>
        <w:ind w:left="265" w:right="-1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68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9" w:right="2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REQ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IPAR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pict>
          <v:group style="position:absolute;margin-left:338.23pt;margin-top:92.5333pt;width:144.02pt;height:0pt;mso-position-horizontal-relative:page;mso-position-vertical-relative:paragraph;z-index:-2677" coordorigin="6765,1851" coordsize="2880,0">
            <v:shape style="position:absolute;left:6765;top:1851;width:2880;height:0" coordorigin="6765,1851" coordsize="2880,0" path="m6765,1851l9645,185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210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17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émic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ágiles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22" w:right="26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PLIE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7" w:space="718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learán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leyes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451" w:right="689" w:hanging="4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IMPE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4"/>
      </w:pPr>
      <w:r>
        <w:pict>
          <v:group style="position:absolute;margin-left:99.264pt;margin-top:97.74pt;width:144.02pt;height:0pt;mso-position-horizontal-relative:page;mso-position-vertical-relative:paragraph;z-index:-2676" coordorigin="1985,1955" coordsize="2880,0">
            <v:shape style="position:absolute;left:1985;top:1955;width:2880;height:0" coordorigin="1985,1955" coordsize="2880,0" path="m1985,1955l4866,195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ida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327"/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30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2" w:lineRule="exact" w:line="120"/>
        <w:ind w:left="265" w:right="-1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77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amiliar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la;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pict>
          <v:group style="position:absolute;margin-left:338.23pt;margin-top:104.173pt;width:144.02pt;height:0pt;mso-position-horizontal-relative:page;mso-position-vertical-relative:paragraph;z-index:-2675" coordorigin="6765,2083" coordsize="2880,0">
            <v:shape style="position:absolute;left:6765;top:2083;width:2880;height:0" coordorigin="6765,2083" coordsize="2880,0" path="m6765,2083l9645,2083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558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54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iscre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610" w:right="134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789" w:right="52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BLI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93" w:right="33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RIAS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exact" w:line="220"/>
        <w:ind w:right="104" w:firstLine="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pict>
          <v:group style="position:absolute;margin-left:338.23pt;margin-top:142.5pt;width:144.02pt;height:0pt;mso-position-horizontal-relative:page;mso-position-vertical-relative:paragraph;z-index:-2674" coordorigin="6765,2850" coordsize="2880,0">
            <v:shape style="position:absolute;left:6765;top:2850;width:2880;height:0" coordorigin="6765,2850" coordsize="2880,0" path="m6765,2850l9645,285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both"/>
        <w:spacing w:lineRule="atLeast" w:line="0"/>
        <w:ind w:right="4159"/>
        <w:sectPr>
          <w:type w:val="continuous"/>
          <w:pgSz w:w="12260" w:h="15860"/>
          <w:pgMar w:top="760" w:bottom="280" w:left="1720" w:right="1280"/>
          <w:cols w:num="2" w:equalWidth="off">
            <w:col w:w="4324" w:space="720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*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40"/>
        <w:ind w:left="5112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78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"/>
        <w:ind w:left="5014" w:right="3140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zo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5045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78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"/>
        <w:ind w:left="504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5045"/>
        <w:sectPr>
          <w:type w:val="continuous"/>
          <w:pgSz w:w="12260" w:h="15860"/>
          <w:pgMar w:top="760" w:bottom="280" w:left="172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1"/>
        <w:ind w:left="265" w:right="19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pict>
          <v:group style="position:absolute;margin-left:99.264pt;margin-top:57.6133pt;width:144.02pt;height:0pt;mso-position-horizontal-relative:page;mso-position-vertical-relative:paragraph;z-index:-2673" coordorigin="1985,1152" coordsize="2880,0">
            <v:shape style="position:absolute;left:1985;top:1152;width:2880;height:0" coordorigin="1985,1152" coordsize="2880,0" path="m1985,1152l4866,115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ando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right="114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262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6"/>
      </w:pPr>
      <w:r>
        <w:pict>
          <v:group style="position:absolute;margin-left:338.23pt;margin-top:46.8133pt;width:144.02pt;height:0pt;mso-position-horizontal-relative:page;mso-position-vertical-relative:paragraph;z-index:-2672" coordorigin="6765,936" coordsize="2880,0">
            <v:shape style="position:absolute;left:6765;top:936;width:2880;height:0" coordorigin="6765,936" coordsize="2880,0" path="m6765,936l9645,936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100"/>
        <w:ind w:right="4114"/>
        <w:sectPr>
          <w:type w:val="continuous"/>
          <w:pgSz w:w="12260" w:h="15860"/>
          <w:pgMar w:top="760" w:bottom="280" w:left="1720" w:right="1280"/>
          <w:cols w:num="2" w:equalWidth="off">
            <w:col w:w="4326" w:space="719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ind w:left="118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XI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XII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9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3849" w:space="1195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Señalami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mét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áneo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núm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XIX.-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XXIV.-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XXV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pict>
          <v:group style="position:absolute;margin-left:338.23pt;margin-top:141.18pt;width:202.94pt;height:0pt;mso-position-horizontal-relative:page;mso-position-vertical-relative:paragraph;z-index:-2671" coordorigin="6765,2824" coordsize="4059,0">
            <v:shape style="position:absolute;left:6765;top:2824;width:4059;height:0" coordorigin="6765,2824" coordsize="4059,0" path="m6765,2824l10823,2824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similar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5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12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III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31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5" w:lineRule="exact" w:line="100"/>
        <w:ind w:right="2129"/>
      </w:pP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2" w:lineRule="exact" w:line="120"/>
        <w:ind w:right="125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501" w:right="37" w:hanging="116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i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3"/>
      </w:pPr>
      <w:r>
        <w:pict>
          <v:group style="position:absolute;margin-left:99.264pt;margin-top:103.813pt;width:144.02pt;height:0pt;mso-position-horizontal-relative:page;mso-position-vertical-relative:paragraph;z-index:-2670" coordorigin="1985,2076" coordsize="2880,0">
            <v:shape style="position:absolute;left:1985;top:2076;width:2880;height:0" coordorigin="1985,2076" coordsize="2880,0" path="m1985,2076l4866,207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7" w:lineRule="auto" w:line="232"/>
        <w:ind w:right="99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9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pict>
          <v:group style="position:absolute;margin-left:338.23pt;margin-top:38.78pt;width:144.02pt;height:0pt;mso-position-horizontal-relative:page;mso-position-vertical-relative:paragraph;z-index:-2669" coordorigin="6765,776" coordsize="2880,0">
            <v:shape style="position:absolute;left:6765;top:776;width:2880;height:0" coordorigin="6765,776" coordsize="2880,0" path="m6765,776l9645,77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249"/>
        <w:ind w:left="265" w:right="-1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III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81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249"/>
        <w:ind w:right="119"/>
      </w:pP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82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2013.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83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322" w:space="723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pict>
          <v:group style="position:absolute;margin-left:99.264pt;margin-top:45.88pt;width:144.02pt;height:0pt;mso-position-horizontal-relative:page;mso-position-vertical-relative:paragraph;z-index:-2668" coordorigin="1985,918" coordsize="2880,0">
            <v:shape style="position:absolute;left:1985;top:918;width:2880;height:0" coordorigin="1985,918" coordsize="2880,0" path="m1985,918l4866,91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lectura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6" w:space="719"/>
            <w:col w:w="4215"/>
          </w:cols>
        </w:sectPr>
      </w:pPr>
      <w:r>
        <w:pict>
          <v:group style="position:absolute;margin-left:338.23pt;margin-top:57.6133pt;width:144.02pt;height:0pt;mso-position-horizontal-relative:page;mso-position-vertical-relative:paragraph;z-index:-2667" coordorigin="6765,1152" coordsize="2880,0">
            <v:shape style="position:absolute;left:6765;top:1152;width:2880;height:0" coordorigin="6765,1152" coordsize="2880,0" path="m6765,1152l9645,115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60" w:h="15860"/>
          <w:pgMar w:top="760" w:bottom="280" w:left="172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sectPr>
          <w:type w:val="continuous"/>
          <w:pgSz w:w="12260" w:h="15860"/>
          <w:pgMar w:top="760" w:bottom="280" w:left="1720" w:right="1280"/>
          <w:cols w:num="2" w:equalWidth="off">
            <w:col w:w="4109" w:space="936"/>
            <w:col w:w="42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lió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pict>
          <v:group style="position:absolute;margin-left:99.264pt;margin-top:78.9287pt;width:144.02pt;height:0pt;mso-position-horizontal-relative:page;mso-position-vertical-relative:paragraph;z-index:-2666" coordorigin="1985,1579" coordsize="2880,0">
            <v:shape style="position:absolute;left:1985;top:1579;width:2880;height:0" coordorigin="1985,1579" coordsize="2880,0" path="m1985,1579l4866,157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1" w:lineRule="auto" w:line="267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i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2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emisi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6" w:space="719"/>
            <w:col w:w="4215"/>
          </w:cols>
        </w:sectPr>
      </w:pPr>
      <w:r>
        <w:pict>
          <v:group style="position:absolute;margin-left:338.23pt;margin-top:64.26pt;width:144.02pt;height:0pt;mso-position-horizontal-relative:page;mso-position-vertical-relative:paragraph;z-index:-2665" coordorigin="6765,1285" coordsize="2880,0">
            <v:shape style="position:absolute;left:6765;top:1285;width:2880;height:0" coordorigin="6765,1285" coordsize="2880,0" path="m6765,1285l9645,128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249"/>
        <w:ind w:left="265" w:right="-1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87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246"/>
        <w:ind w:right="119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87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88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/>
        <w:sectPr>
          <w:type w:val="continuous"/>
          <w:pgSz w:w="12260" w:h="15860"/>
          <w:pgMar w:top="760" w:bottom="280" w:left="1720" w:right="1280"/>
          <w:cols w:num="2" w:equalWidth="off">
            <w:col w:w="4321" w:space="723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NumType w:start="30"/>
          <w:pgMar w:footer="787" w:header="573" w:top="760" w:bottom="280" w:left="1720" w:right="1280"/>
          <w:footerReference w:type="default" r:id="rId9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1790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296" w:right="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pict>
          <v:group style="position:absolute;margin-left:99.264pt;margin-top:150.373pt;width:144.02pt;height:0pt;mso-position-horizontal-relative:page;mso-position-vertical-relative:paragraph;z-index:-2664" coordorigin="1985,3007" coordsize="2880,0">
            <v:shape style="position:absolute;left:1985;top:3007;width:2880;height:0" coordorigin="1985,3007" coordsize="2880,0" path="m1985,3007l4866,3007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6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lso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pict>
          <v:group style="position:absolute;margin-left:338.23pt;margin-top:80.4133pt;width:144.02pt;height:0pt;mso-position-horizontal-relative:page;mso-position-vertical-relative:paragraph;z-index:-2663" coordorigin="6765,1608" coordsize="2880,0">
            <v:shape style="position:absolute;left:6765;top:1608;width:2880;height:0" coordorigin="6765,1608" coordsize="2880,0" path="m6765,1608l9645,160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12260" w:h="15860"/>
          <w:pgMar w:top="760" w:bottom="280" w:left="172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005" w:space="1039"/>
            <w:col w:w="421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569" w:right="130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1" w:lineRule="exact" w:line="220"/>
        <w:ind w:left="687" w:right="42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PÚBL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93" w:lineRule="exact" w:line="680"/>
        <w:ind w:left="248" w:right="-16" w:hanging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DISPOSI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120"/>
        <w:ind w:left="265" w:right="-28"/>
      </w:pP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position w:val="2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2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position w:val="2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2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2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2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2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2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10"/>
          <w:w w:val="100"/>
          <w:position w:val="2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84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elegir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2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590"/>
      </w:pPr>
      <w:r>
        <w:pict>
          <v:group style="position:absolute;margin-left:338.23pt;margin-top:-4.17921pt;width:144.02pt;height:0pt;mso-position-horizontal-relative:page;mso-position-vertical-relative:paragraph;z-index:-2662" coordorigin="6765,-84" coordsize="2880,0">
            <v:shape style="position:absolute;left:6765;top:-84;width:2880;height:0" coordorigin="6765,-84" coordsize="2880,0" path="m6765,-84l9645,-84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right="201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4" w:lineRule="exact" w:line="220"/>
        <w:ind w:left="624" w:right="36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RSO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POR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VITAC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elega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misario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27"/>
      </w:pPr>
      <w:r>
        <w:pict>
          <v:group style="position:absolute;margin-left:99.264pt;margin-top:28.2904pt;width:144.02pt;height:0pt;mso-position-horizontal-relative:page;mso-position-vertical-relative:paragraph;z-index:-2661" coordorigin="1985,566" coordsize="2880,0">
            <v:shape style="position:absolute;left:1985;top:566;width:2880;height:0" coordorigin="1985,566" coordsize="2880,0" path="m1985,566l4866,56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right="3139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2" w:right="19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MEDIA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VITAC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ANDO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RSO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pict>
          <v:group style="position:absolute;margin-left:338.23pt;margin-top:109.813pt;width:144.02pt;height:0pt;mso-position-horizontal-relative:page;mso-position-vertical-relative:paragraph;z-index:-2660" coordorigin="6765,2196" coordsize="2880,0">
            <v:shape style="position:absolute;left:6765;top:2196;width:2880;height:0" coordorigin="6765,2196" coordsize="2880,0" path="m6765,2196l9645,219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760" w:bottom="280" w:left="172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auto" w:line="249"/>
        <w:ind w:left="265" w:right="-1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99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auto" w:line="249"/>
        <w:ind w:right="121"/>
        <w:sectPr>
          <w:type w:val="continuous"/>
          <w:pgSz w:w="12260" w:h="15860"/>
          <w:pgMar w:top="760" w:bottom="280" w:left="1720" w:right="1280"/>
          <w:cols w:num="2" w:equalWidth="off">
            <w:col w:w="4322" w:space="723"/>
            <w:col w:w="42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100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440" w:right="17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424" w:right="1161" w:firstLine="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649" w:right="138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173" w:right="9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70" w:right="-2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RMALIZA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pict>
          <v:group style="position:absolute;margin-left:99.264pt;margin-top:34.24pt;width:144.02pt;height:0pt;mso-position-horizontal-relative:page;mso-position-vertical-relative:paragraph;z-index:-2659" coordorigin="1985,685" coordsize="2880,0">
            <v:shape style="position:absolute;left:1985;top:685;width:2880;height:0" coordorigin="1985,685" coordsize="2880,0" path="m1985,685l4866,68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2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pict>
          <v:group style="position:absolute;margin-left:338.23pt;margin-top:109.813pt;width:144.02pt;height:0pt;mso-position-horizontal-relative:page;mso-position-vertical-relative:paragraph;z-index:-2658" coordorigin="6765,2196" coordsize="2880,0">
            <v:shape style="position:absolute;left:6765;top:2196;width:2880;height:0" coordorigin="6765,2196" coordsize="2880,0" path="m6765,2196l9645,219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3286" w:space="1759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0-I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pict>
          <v:group style="position:absolute;margin-left:99.264pt;margin-top:47.8933pt;width:144.02pt;height:0pt;mso-position-horizontal-relative:page;mso-position-vertical-relative:paragraph;z-index:-2657" coordorigin="1985,958" coordsize="2880,0">
            <v:shape style="position:absolute;left:1985;top:958;width:2880;height:0" coordorigin="1985,958" coordsize="2880,0" path="m1985,958l4866,95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right="3223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núm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pict>
          <v:group style="position:absolute;margin-left:338.23pt;margin-top:45.62pt;width:144.02pt;height:0pt;mso-position-horizontal-relative:page;mso-position-vertical-relative:paragraph;z-index:-2656" coordorigin="6765,912" coordsize="2880,0">
            <v:shape style="position:absolute;left:6765;top:912;width:2880;height:0" coordorigin="6765,912" coordsize="2880,0" path="m6765,912l9645,91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2260" w:h="15860"/>
          <w:pgMar w:top="760" w:bottom="280" w:left="172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9"/>
        <w:ind w:left="265" w:right="-44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tercer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105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"/>
        <w:ind w:left="26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IX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107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 w:lineRule="exact" w:line="100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2260" w:h="15860"/>
          <w:pgMar w:top="760" w:bottom="280" w:left="1720" w:right="1280"/>
          <w:cols w:num="2" w:equalWidth="off">
            <w:col w:w="4320" w:space="725"/>
            <w:col w:w="421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simism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2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1"/>
      </w:pPr>
      <w:r>
        <w:br w:type="column"/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áneo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enaliza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126" w:right="282" w:hanging="94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6" w:space="719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      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      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7920" w:val="left"/>
        </w:tabs>
        <w:jc w:val="left"/>
        <w:spacing w:lineRule="exact" w:line="220"/>
        <w:ind w:left="265"/>
      </w:pP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   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99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1"/>
        <w:ind w:left="5045"/>
        <w:sectPr>
          <w:type w:val="continuous"/>
          <w:pgSz w:w="12260" w:h="15860"/>
          <w:pgMar w:top="760" w:bottom="280" w:left="172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anismo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pict>
          <v:group style="position:absolute;margin-left:99.264pt;margin-top:81.6133pt;width:144.02pt;height:0pt;mso-position-horizontal-relative:page;mso-position-vertical-relative:paragraph;z-index:-2655" coordorigin="1985,1632" coordsize="2880,0">
            <v:shape style="position:absolute;left:1985;top:1632;width:2880;height:0" coordorigin="1985,1632" coordsize="2880,0" path="m1985,1632l4866,163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enza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4" w:space="721"/>
            <w:col w:w="4215"/>
          </w:cols>
        </w:sectPr>
      </w:pPr>
      <w:r>
        <w:pict>
          <v:group style="position:absolute;margin-left:338.23pt;margin-top:119.009pt;width:144.02pt;height:0pt;mso-position-horizontal-relative:page;mso-position-vertical-relative:paragraph;z-index:-2654" coordorigin="6765,2380" coordsize="2880,0">
            <v:shape style="position:absolute;left:6765;top:2380;width:2880;height:0" coordorigin="6765,2380" coordsize="2880,0" path="m6765,2380l9645,238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260" w:h="15860"/>
          <w:pgMar w:top="760" w:bottom="280" w:left="172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9"/>
        <w:ind w:left="265" w:right="-44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tercer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111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"/>
        <w:ind w:left="26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9" w:lineRule="auto" w:line="246"/>
        <w:ind w:right="119"/>
        <w:sectPr>
          <w:type w:val="continuous"/>
          <w:pgSz w:w="12260" w:h="15860"/>
          <w:pgMar w:top="760" w:bottom="280" w:left="1720" w:right="1280"/>
          <w:cols w:num="2" w:equalWidth="off">
            <w:col w:w="4320" w:space="725"/>
            <w:col w:w="42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NumType w:start="37"/>
          <w:pgMar w:footer="787" w:header="573" w:top="760" w:bottom="280" w:left="1720" w:right="1280"/>
          <w:footerReference w:type="default" r:id="rId1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22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744" w:right="48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DERECH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BLIG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DERIVAD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pict>
          <v:group style="position:absolute;margin-left:99.264pt;margin-top:100.093pt;width:144.02pt;height:0pt;mso-position-horizontal-relative:page;mso-position-vertical-relative:paragraph;z-index:-2653" coordorigin="1985,2002" coordsize="2880,0">
            <v:shape style="position:absolute;left:1985;top:2002;width:2880;height:0" coordorigin="1985,2002" coordsize="2880,0" path="m1985,2002l4866,200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46"/>
        <w:ind w:left="265" w:right="-20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114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ensat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4" w:space="720"/>
            <w:col w:w="4216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45" w:right="28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SUSP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IPADA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2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micilio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aler;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micilio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9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7920" w:val="left"/>
        </w:tabs>
        <w:jc w:val="left"/>
        <w:spacing w:before="5"/>
        <w:ind w:left="265"/>
      </w:pPr>
      <w:r>
        <w:rPr>
          <w:rFonts w:cs="Bookman Old Style" w:hAnsi="Bookman Old Style" w:eastAsia="Bookman Old Style" w:ascii="Bookman Old Style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   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99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1"/>
        <w:ind w:left="5045"/>
        <w:sectPr>
          <w:type w:val="continuous"/>
          <w:pgSz w:w="12260" w:h="15860"/>
          <w:pgMar w:top="760" w:bottom="280" w:left="172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122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pict>
          <v:group style="position:absolute;margin-left:99.264pt;margin-top:116.893pt;width:144.02pt;height:0pt;mso-position-horizontal-relative:page;mso-position-vertical-relative:paragraph;z-index:-2652" coordorigin="1985,2338" coordsize="2880,0">
            <v:shape style="position:absolute;left:1985;top:2338;width:2880;height:0" coordorigin="1985,2338" coordsize="2880,0" path="m1985,2338l4866,233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lsar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65" w:right="-18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/>
        <w:ind w:left="265" w:right="3726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1362" w:right="15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1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6" w:space="719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209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cheq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ensar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62"/>
        <w:ind w:left="265" w:right="-32"/>
      </w:pPr>
      <w:r>
        <w:pict>
          <v:group style="position:absolute;margin-left:99.264pt;margin-top:47.9687pt;width:144.02pt;height:0pt;mso-position-horizontal-relative:page;mso-position-vertical-relative:paragraph;z-index:-2651" coordorigin="1985,959" coordsize="2880,0">
            <v:shape style="position:absolute;left:1985;top:959;width:2880;height:0" coordorigin="1985,959" coordsize="2880,0" path="m1985,959l4866,95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20"/>
        <w:ind w:left="265" w:right="254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127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me,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7920" w:val="left"/>
        </w:tabs>
        <w:jc w:val="left"/>
        <w:spacing w:lineRule="exact" w:line="160"/>
        <w:ind w:left="265"/>
        <w:sectPr>
          <w:type w:val="continuous"/>
          <w:pgSz w:w="12260" w:h="15860"/>
          <w:pgMar w:top="760" w:bottom="280" w:left="1720" w:right="1280"/>
        </w:sectPr>
      </w:pPr>
      <w:r>
        <w:rPr>
          <w:rFonts w:cs="Times New Roman" w:hAnsi="Times New Roman" w:eastAsia="Times New Roman" w:ascii="Times New Roman"/>
          <w:w w:val="101"/>
          <w:position w:val="5"/>
          <w:sz w:val="9"/>
          <w:szCs w:val="9"/>
        </w:rPr>
        <w:t>*</w:t>
      </w:r>
      <w:r>
        <w:rPr>
          <w:rFonts w:cs="Times New Roman" w:hAnsi="Times New Roman" w:eastAsia="Times New Roman" w:ascii="Times New Roman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127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1"/>
          <w:w w:val="99"/>
          <w:position w:val="-1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"/>
        <w:ind w:left="265" w:right="-41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2007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2"/>
        <w:sectPr>
          <w:type w:val="continuous"/>
          <w:pgSz w:w="12260" w:h="15860"/>
          <w:pgMar w:top="760" w:bottom="280" w:left="1720" w:right="1280"/>
          <w:cols w:num="2" w:equalWidth="off">
            <w:col w:w="3772" w:space="1273"/>
            <w:col w:w="42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146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569" w:right="13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2" w:lineRule="auto" w:line="263"/>
        <w:ind w:left="888" w:right="62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92" w:right="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2"/>
        <w:ind w:left="1869" w:right="1605"/>
      </w:pP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PLAZO*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auto" w:line="262"/>
        <w:ind w:left="836" w:right="57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aminar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12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nálisis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anzas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6" w:space="718"/>
            <w:col w:w="4216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left="265" w:right="-3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auto" w:line="262"/>
        <w:ind w:left="1170" w:right="30" w:hanging="8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3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ión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100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nálisis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3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3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auto" w:line="262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auto" w:line="262"/>
        <w:ind w:left="675" w:right="4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ÁLISIS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135" w:right="86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-H*.-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nálisis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-I*.-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nálisis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auto" w:line="262"/>
        <w:ind w:left="167" w:right="31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BIE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POD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-J*.-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4" w:space="721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-K*.-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malice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auto" w:line="262"/>
        <w:ind w:left="903" w:right="642" w:firstLine="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-L*.-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enlace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6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auto" w:line="262"/>
        <w:ind w:left="54" w:right="195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SEIS: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PLAZO*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-M*.-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129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manezcan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XVI.-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anismo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*.-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pict>
          <v:shape type="#_x0000_t202" style="position:absolute;margin-left:97.264pt;margin-top:24.2367pt;width:445.828pt;height:56.38pt;mso-position-horizontal-relative:page;mso-position-vertical-relative:paragraph;z-index:-26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6" w:hRule="exact"/>
                    </w:trPr>
                    <w:tc>
                      <w:tcPr>
                        <w:tcW w:w="445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spacing w:before="29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ienes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spacing w:before="29"/>
                          <w:ind w:left="36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amien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6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5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spacing w:before="29"/>
                          <w:ind w:left="8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5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6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21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21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21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alq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ier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21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36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ancia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6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-78" w:right="-15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nsa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-23" w:right="-105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-81" w:right="-165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-2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36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alizar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5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5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5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nec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0"/>
                            <w:szCs w:val="20"/>
                          </w:rPr>
                          <w:jc w:val="left"/>
                          <w:ind w:left="36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alg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na;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auto" w:line="262"/>
        <w:ind w:left="358" w:right="94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PLAZO*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left="265" w:right="-3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 w:lineRule="auto" w:line="262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 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 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auto" w:line="262"/>
        <w:ind w:left="-1" w:right="141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ADJ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PLAZO*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22"/>
        <w:ind w:right="307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2"/>
        <w:ind w:right="103"/>
      </w:pPr>
      <w:r>
        <w:pict>
          <v:group style="position:absolute;margin-left:338.23pt;margin-top:130.389pt;width:144.02pt;height:0pt;mso-position-horizontal-relative:page;mso-position-vertical-relative:paragraph;z-index:-2649" coordorigin="6765,2608" coordsize="2880,0">
            <v:shape style="position:absolute;left:6765;top:2608;width:2880;height:0" coordorigin="6765,2608" coordsize="2880,0" path="m6765,2608l9645,260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icarán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1"/>
        <w:ind w:right="11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130-B,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0"/>
        <w:ind w:right="119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130-C,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130-F,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-J,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0" w:lineRule="auto" w:line="270"/>
        <w:ind w:right="113"/>
        <w:sectPr>
          <w:type w:val="continuous"/>
          <w:pgSz w:w="12260" w:h="15860"/>
          <w:pgMar w:top="760" w:bottom="280" w:left="1720" w:right="1280"/>
          <w:cols w:num="2" w:equalWidth="off">
            <w:col w:w="4324" w:space="721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130-K,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-L,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130-N,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-Ñ,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130-P,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130-Q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130-R,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265" w:right="273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406" w:right="143" w:firstLine="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ADMI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ISTR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593" w:right="328" w:hanging="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RMAC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VERI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pict>
          <v:group style="position:absolute;margin-left:99.264pt;margin-top:214.243pt;width:144.02pt;height:0pt;mso-position-horizontal-relative:page;mso-position-vertical-relative:paragraph;z-index:-2648" coordorigin="1985,4285" coordsize="2880,0">
            <v:shape style="position:absolute;left:1985;top:4285;width:2880;height:0" coordorigin="1985,4285" coordsize="2880,0" path="m1985,4285l4866,4285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lsará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ámbi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e.*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pict>
          <v:group style="position:absolute;margin-left:338.23pt;margin-top:91.79pt;width:144.02pt;height:0pt;mso-position-horizontal-relative:page;mso-position-vertical-relative:paragraph;z-index:-2647" coordorigin="6765,1836" coordsize="2880,0">
            <v:shape style="position:absolute;left:6765;top:1836;width:2880;height:0" coordorigin="6765,1836" coordsize="2880,0" path="m6765,1836l9645,183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hallen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2260" w:h="15860"/>
          <w:pgMar w:top="760" w:bottom="280" w:left="1720" w:right="128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7"/>
        <w:ind w:left="265" w:right="-4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132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265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133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 w:lineRule="exact" w:line="100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" w:lineRule="exact" w:line="120"/>
        <w:ind w:right="123"/>
        <w:sectPr>
          <w:type w:val="continuous"/>
          <w:pgSz w:w="12260" w:h="15860"/>
          <w:pgMar w:top="760" w:bottom="280" w:left="1720" w:right="1280"/>
          <w:cols w:num="2" w:equalWidth="off">
            <w:col w:w="4319" w:space="725"/>
            <w:col w:w="42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133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1"/>
        <w:ind w:left="265" w:right="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610" w:right="134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318" w:right="2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jan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pict>
          <v:group style="position:absolute;margin-left:99.264pt;margin-top:109.693pt;width:144.02pt;height:0pt;mso-position-horizontal-relative:page;mso-position-vertical-relative:paragraph;z-index:-2646" coordorigin="1985,2194" coordsize="2880,0">
            <v:shape style="position:absolute;left:1985;top:2194;width:2880;height:0" coordorigin="1985,2194" coordsize="2880,0" path="m1985,2194l4866,2194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metió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alsa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11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pict>
          <v:group style="position:absolute;margin-left:338.23pt;margin-top:22.6504pt;width:144.02pt;height:0pt;mso-position-horizontal-relative:page;mso-position-vertical-relative:paragraph;z-index:-2645" coordorigin="6765,453" coordsize="2880,0">
            <v:shape style="position:absolute;left:6765;top:453;width:2880;height:0" coordorigin="6765,453" coordsize="2880,0" path="m6765,453l9645,453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2002.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ectPr>
          <w:type w:val="continuous"/>
          <w:pgSz w:w="12260" w:h="15860"/>
          <w:pgMar w:top="760" w:bottom="280" w:left="1720" w:right="1280"/>
          <w:cols w:num="2" w:equalWidth="off">
            <w:col w:w="4053" w:space="992"/>
            <w:col w:w="42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hacién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5" w:firstLine="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59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73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28"/>
      </w:pPr>
      <w:r>
        <w:pict>
          <v:group style="position:absolute;margin-left:99.264pt;margin-top:28.3887pt;width:144.02pt;height:0pt;mso-position-horizontal-relative:page;mso-position-vertical-relative:paragraph;z-index:-2644" coordorigin="1985,568" coordsize="2880,0">
            <v:shape style="position:absolute;left:1985;top:568;width:2880;height:0" coordorigin="1985,568" coordsize="2880,0" path="m1985,568l4866,568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65" w:right="-15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136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5"/>
        <w:ind w:left="265" w:right="3817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2005.</w:t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4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eniencia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2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aler;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2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569" w:right="130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777" w:right="51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RMIDADES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iesten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  <w:sectPr>
          <w:type w:val="continuous"/>
          <w:pgSz w:w="12260" w:h="15860"/>
          <w:pgMar w:top="760" w:bottom="280" w:left="1720" w:right="1280"/>
          <w:cols w:num="2" w:equalWidth="off">
            <w:col w:w="4325" w:space="720"/>
            <w:col w:w="4215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liego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iesten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aigan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lecimi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145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265" w:right="-35"/>
      </w:pPr>
      <w:r>
        <w:pict>
          <v:group style="position:absolute;margin-left:99.264pt;margin-top:191.34pt;width:144.02pt;height:0pt;mso-position-horizontal-relative:page;mso-position-vertical-relative:paragraph;z-index:-2643" coordorigin="1985,3827" coordsize="2880,0">
            <v:shape style="position:absolute;left:1985;top:3827;width:2880;height:0" coordorigin="1985,3827" coordsize="2880,0" path="m1985,3827l4866,3827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65" w:right="22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145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right="102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0" w:right="224" w:firstLine="122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micilio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eléf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micilio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eléf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lama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señala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ciere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pict>
          <v:group style="position:absolute;margin-left:99.264pt;margin-top:69.2533pt;width:144.02pt;height:0pt;mso-position-horizontal-relative:page;mso-position-vertical-relative:paragraph;z-index:-2642" coordorigin="1985,1385" coordsize="2880,0">
            <v:shape style="position:absolute;left:1985;top:1385;width:2880;height:0" coordorigin="1985,1385" coordsize="2880,0" path="m1985,1385l4866,138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gencia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llegu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nciliaci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auto" w:line="26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ida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8"/>
        <w:ind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1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la,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3"/>
        <w:sectPr>
          <w:type w:val="continuous"/>
          <w:pgSz w:w="12260" w:h="15860"/>
          <w:pgMar w:top="760" w:bottom="280" w:left="1720" w:right="1280"/>
          <w:cols w:num="2" w:equalWidth="off">
            <w:col w:w="4324" w:space="721"/>
            <w:col w:w="4215"/>
          </w:cols>
        </w:sectPr>
      </w:pPr>
      <w:r>
        <w:pict>
          <v:group style="position:absolute;margin-left:338.23pt;margin-top:76.5733pt;width:144.02pt;height:0pt;mso-position-horizontal-relative:page;mso-position-vertical-relative:paragraph;z-index:-2641" coordorigin="6765,1531" coordsize="2880,0">
            <v:shape style="position:absolute;left:6765;top:1531;width:2880;height:0" coordorigin="6765,1531" coordsize="2880,0" path="m6765,1531l9645,153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60" w:h="15860"/>
          <w:pgMar w:top="760" w:bottom="280" w:left="172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3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147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9"/>
        <w:sectPr>
          <w:type w:val="continuous"/>
          <w:pgSz w:w="12260" w:h="15860"/>
          <w:pgMar w:top="760" w:bottom="280" w:left="1720" w:right="1280"/>
          <w:cols w:num="2" w:equalWidth="off">
            <w:col w:w="3902" w:space="1142"/>
            <w:col w:w="4216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5"/>
          <w:sz w:val="6"/>
          <w:szCs w:val="6"/>
        </w:rPr>
        <w:t>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148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2013.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left="265" w:right="-3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265" w:right="-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igién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PTIM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leyes,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8"/>
        <w:sectPr>
          <w:type w:val="continuous"/>
          <w:pgSz w:w="12260" w:h="15860"/>
          <w:pgMar w:top="760" w:bottom="280" w:left="1720" w:right="1280"/>
          <w:cols w:num="2" w:equalWidth="off">
            <w:col w:w="4325" w:space="719"/>
            <w:col w:w="4216"/>
          </w:cols>
        </w:sectPr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573" w:footer="787" w:top="760" w:bottom="280" w:left="1720" w:right="1280"/>
          <w:pgSz w:w="12260" w:h="1586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265" w:right="-35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4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265" w:right="-2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4" w:lineRule="exact" w:line="220"/>
        <w:ind w:right="105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$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JOSÉ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VELÁ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JOSÉ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EBU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ALBE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sectPr>
      <w:type w:val="continuous"/>
      <w:pgSz w:w="12260" w:h="15860"/>
      <w:pgMar w:top="760" w:bottom="280" w:left="1720" w:right="1280"/>
      <w:cols w:num="2" w:equalWidth="off">
        <w:col w:w="4328" w:space="716"/>
        <w:col w:w="421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8.264pt;margin-top:745.41pt;width:260.984pt;height:10.04pt;mso-position-horizontal-relative:page;mso-position-vertical-relative:page;z-index:-27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7.824pt;margin-top:743.04pt;width:426.91pt;height:0pt;mso-position-horizontal-relative:page;mso-position-vertical-relative:page;z-index:-2706" coordorigin="1956,14861" coordsize="8538,0">
          <v:shape style="position:absolute;left:1956;top:14861;width:8538;height:0" coordorigin="1956,14861" coordsize="8538,0" path="m1956,14861l10495,14861e" filled="f" stroked="t" strokeweight="0.58004pt" strokecolor="#000000">
            <v:path arrowok="t"/>
          </v:shape>
          <w10:wrap type="none"/>
        </v:group>
      </w:pict>
    </w:r>
    <w:r>
      <w:pict>
        <v:shape type="#_x0000_t202" style="position:absolute;margin-left:529.22pt;margin-top:743.145pt;width:14.08pt;height:11.96pt;mso-position-horizontal-relative:page;mso-position-vertical-relative:page;z-index:-27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46.37pt;width:260.99pt;height:10.04pt;mso-position-horizontal-relative:page;mso-position-vertical-relative:page;z-index:-2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7.824pt;margin-top:743.04pt;width:426.91pt;height:0pt;mso-position-horizontal-relative:page;mso-position-vertical-relative:page;z-index:-2703" coordorigin="1956,14861" coordsize="8538,0">
          <v:shape style="position:absolute;left:1956;top:14861;width:8538;height:0" coordorigin="1956,14861" coordsize="8538,0" path="m1956,14861l10495,14861e" filled="f" stroked="t" strokeweight="0.58004pt" strokecolor="#000000">
            <v:path arrowok="t"/>
          </v:shape>
          <w10:wrap type="none"/>
        </v:group>
      </w:pict>
    </w:r>
    <w:r>
      <w:pict>
        <v:group style="position:absolute;margin-left:99.264pt;margin-top:700.08pt;width:144.02pt;height:0pt;mso-position-horizontal-relative:page;mso-position-vertical-relative:page;z-index:-2702" coordorigin="1985,14002" coordsize="2880,0">
          <v:shape style="position:absolute;left:1985;top:14002;width:2880;height:0" coordorigin="1985,14002" coordsize="2880,0" path="m1985,14002l4866,14002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98.264pt;margin-top:713.039pt;width:90.5312pt;height:8.96pt;mso-position-horizontal-relative:page;mso-position-vertical-relative:page;z-index:-27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2007.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37.23pt;margin-top:714.186pt;width:150.481pt;height:7.91847pt;mso-position-horizontal-relative:page;mso-position-vertical-relative:page;z-index:-27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0"/>
                    <w:szCs w:val="10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5"/>
                    <w:sz w:val="6"/>
                    <w:szCs w:val="6"/>
                  </w:rPr>
                  <w:t>*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position w:val="5"/>
                    <w:sz w:val="6"/>
                    <w:szCs w:val="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46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0"/>
                    <w:szCs w:val="1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2005.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9.22pt;margin-top:743.145pt;width:14.08pt;height:11.96pt;mso-position-horizontal-relative:page;mso-position-vertical-relative:page;z-index:-26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46.37pt;width:260.99pt;height:10.04pt;mso-position-horizontal-relative:page;mso-position-vertical-relative:page;z-index:-26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7.824pt;margin-top:743.04pt;width:426.91pt;height:0pt;mso-position-horizontal-relative:page;mso-position-vertical-relative:page;z-index:-2697" coordorigin="1956,14861" coordsize="8538,0">
          <v:shape style="position:absolute;left:1956;top:14861;width:8538;height:0" coordorigin="1956,14861" coordsize="8538,0" path="m1956,14861l10495,14861e" filled="f" stroked="t" strokeweight="0.58004pt" strokecolor="#000000">
            <v:path arrowok="t"/>
          </v:shape>
          <w10:wrap type="none"/>
        </v:group>
      </w:pict>
    </w:r>
    <w:r>
      <w:pict>
        <v:shape type="#_x0000_t202" style="position:absolute;margin-left:529.22pt;margin-top:743.145pt;width:14.08pt;height:11.96pt;mso-position-horizontal-relative:page;mso-position-vertical-relative:page;z-index:-26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46.37pt;width:260.99pt;height:10.04pt;mso-position-horizontal-relative:page;mso-position-vertical-relative:page;z-index:-26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7.824pt;margin-top:743.04pt;width:426.91pt;height:0pt;mso-position-horizontal-relative:page;mso-position-vertical-relative:page;z-index:-2694" coordorigin="1956,14861" coordsize="8538,0">
          <v:shape style="position:absolute;left:1956;top:14861;width:8538;height:0" coordorigin="1956,14861" coordsize="8538,0" path="m1956,14861l10495,14861e" filled="f" stroked="t" strokeweight="0.58004pt" strokecolor="#000000">
            <v:path arrowok="t"/>
          </v:shape>
          <w10:wrap type="none"/>
        </v:group>
      </w:pict>
    </w:r>
    <w:r>
      <w:pict>
        <v:shape type="#_x0000_t202" style="position:absolute;margin-left:529.22pt;margin-top:743.145pt;width:14.08pt;height:11.96pt;mso-position-horizontal-relative:page;mso-position-vertical-relative:page;z-index:-26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46.37pt;width:260.99pt;height:10.04pt;mso-position-horizontal-relative:page;mso-position-vertical-relative:page;z-index:-26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7.824pt;margin-top:743.04pt;width:426.91pt;height:0pt;mso-position-horizontal-relative:page;mso-position-vertical-relative:page;z-index:-2691" coordorigin="1956,14861" coordsize="8538,0">
          <v:shape style="position:absolute;left:1956;top:14861;width:8538;height:0" coordorigin="1956,14861" coordsize="8538,0" path="m1956,14861l10495,14861e" filled="f" stroked="t" strokeweight="0.58004pt" strokecolor="#000000">
            <v:path arrowok="t"/>
          </v:shape>
          <w10:wrap type="none"/>
        </v:group>
      </w:pict>
    </w:r>
    <w:r>
      <w:pict>
        <v:shape type="#_x0000_t202" style="position:absolute;margin-left:529.22pt;margin-top:743.145pt;width:14.08pt;height:11.96pt;mso-position-horizontal-relative:page;mso-position-vertical-relative:page;z-index:-26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46.37pt;width:260.99pt;height:10.04pt;mso-position-horizontal-relative:page;mso-position-vertical-relative:page;z-index:-26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7.534pt;margin-top:48.67pt;width:445.49pt;height:1.54pt;mso-position-horizontal-relative:page;mso-position-vertical-relative:page;z-index:-2709" coordorigin="1951,973" coordsize="8910,31">
          <v:shape style="position:absolute;left:1956;top:998;width:8898;height:0" coordorigin="1956,998" coordsize="8898,0" path="m1956,998l10855,998e" filled="f" stroked="t" strokeweight="0.58pt" strokecolor="#000000">
            <v:path arrowok="t"/>
          </v:shape>
          <v:shape style="position:absolute;left:1956;top:979;width:8898;height:0" coordorigin="1956,979" coordsize="8898,0" path="m1956,979l10855,97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98.264pt;margin-top:36.3454pt;width:360.63pt;height:11.96pt;mso-position-horizontal-relative:page;mso-position-vertical-relative:page;z-index:-27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ey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es,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lico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tatal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