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/>
        <w:ind w:left="871" w:right="934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-29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2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3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2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29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-2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29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3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3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2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29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2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2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3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2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2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3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2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2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29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-2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29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2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-29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3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3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8" w:lineRule="atLeast" w:line="400"/>
        <w:ind w:left="544" w:right="54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ÍDICO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STU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ECTOS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925"/>
      </w:pPr>
      <w:r>
        <w:pict>
          <v:group style="position:absolute;margin-left:80.494pt;margin-top:112.24pt;width:450.296pt;height:554.27pt;mso-position-horizontal-relative:page;mso-position-vertical-relative:page;z-index:-1604" coordorigin="1610,2245" coordsize="9006,11085">
            <v:shape style="position:absolute;left:1654;top:2312;width:8917;height:298" coordorigin="1654,2312" coordsize="8917,298" path="m1654,2609l10571,2609,10571,2312,1654,2312,1654,2609xe" filled="t" fillcolor="#F1F1F1" stroked="f">
              <v:path arrowok="t"/>
              <v:fill/>
            </v:shape>
            <v:shape style="position:absolute;left:1654;top:2267;width:8917;height:45" coordorigin="1654,2267" coordsize="8917,45" path="m1654,2313l10571,2313,10571,2267,1654,2267,1654,2313xe" filled="t" fillcolor="#000000" stroked="f">
              <v:path arrowok="t"/>
              <v:fill/>
            </v:shape>
            <v:shape style="position:absolute;left:1654;top:2609;width:8917;height:276" coordorigin="1654,2609" coordsize="8917,276" path="m1654,2885l10571,2885,10571,2609,1654,2609,1654,2885xe" filled="t" fillcolor="#F1F1F1" stroked="f">
              <v:path arrowok="t"/>
              <v:fill/>
            </v:shape>
            <v:shape style="position:absolute;left:1654;top:2885;width:8917;height:276" coordorigin="1654,2885" coordsize="8917,276" path="m1654,3161l10571,3161,10571,2885,1654,2885,1654,3161xe" filled="t" fillcolor="#F1F1F1" stroked="f">
              <v:path arrowok="t"/>
              <v:fill/>
            </v:shape>
            <v:shape style="position:absolute;left:1654;top:3161;width:8917;height:482" coordorigin="1654,3161" coordsize="8917,482" path="m1654,3644l10571,3644,10571,3161,1654,3161,1654,3644xe" filled="t" fillcolor="#F1F1F1" stroked="f">
              <v:path arrowok="t"/>
              <v:fill/>
            </v:shape>
            <v:shape style="position:absolute;left:1654;top:3644;width:8917;height:415" coordorigin="1654,3644" coordsize="8917,415" path="m1654,4059l10571,4059,10571,3644,1654,3644,1654,4059xe" filled="t" fillcolor="#F1F1F1" stroked="f">
              <v:path arrowok="t"/>
              <v:fill/>
            </v:shape>
            <v:shape style="position:absolute;left:1654;top:4059;width:8917;height:413" coordorigin="1654,4059" coordsize="8917,413" path="m1654,4472l10571,4472,10571,4059,1654,4059,1654,4472xe" filled="t" fillcolor="#F1F1F1" stroked="f">
              <v:path arrowok="t"/>
              <v:fill/>
            </v:shape>
            <v:shape style="position:absolute;left:1654;top:4472;width:8917;height:276" coordorigin="1654,4472" coordsize="8917,276" path="m1654,4748l10571,4748,10571,4472,1654,4472,1654,4748xe" filled="t" fillcolor="#F1F1F1" stroked="f">
              <v:path arrowok="t"/>
              <v:fill/>
            </v:shape>
            <v:shape style="position:absolute;left:1654;top:4748;width:8917;height:276" coordorigin="1654,4748" coordsize="8917,276" path="m1654,5024l10571,5024,10571,4748,1654,4748,1654,5024xe" filled="t" fillcolor="#F1F1F1" stroked="f">
              <v:path arrowok="t"/>
              <v:fill/>
            </v:shape>
            <v:shape style="position:absolute;left:1654;top:5024;width:8917;height:276" coordorigin="1654,5024" coordsize="8917,276" path="m1654,5300l10571,5300,10571,5024,1654,5024,1654,5300xe" filled="t" fillcolor="#F1F1F1" stroked="f">
              <v:path arrowok="t"/>
              <v:fill/>
            </v:shape>
            <v:shape style="position:absolute;left:1654;top:5300;width:8917;height:276" coordorigin="1654,5300" coordsize="8917,276" path="m1654,5576l10571,5576,10571,5300,1654,5300,1654,5576xe" filled="t" fillcolor="#F1F1F1" stroked="f">
              <v:path arrowok="t"/>
              <v:fill/>
            </v:shape>
            <v:shape style="position:absolute;left:1654;top:5576;width:8917;height:276" coordorigin="1654,5576" coordsize="8917,276" path="m1654,5852l10571,5852,10571,5576,1654,5576,1654,5852xe" filled="t" fillcolor="#F1F1F1" stroked="f">
              <v:path arrowok="t"/>
              <v:fill/>
            </v:shape>
            <v:shape style="position:absolute;left:1654;top:5852;width:8917;height:2698" coordorigin="1654,5852" coordsize="8917,2698" path="m1654,8550l10571,8550,10571,5852,1654,5852,1654,8550xe" filled="t" fillcolor="#F1F1F1" stroked="f">
              <v:path arrowok="t"/>
              <v:fill/>
            </v:shape>
            <v:shape type="#_x0000_t75" style="position:absolute;left:5110;top:5859;width:2019;height:2683">
              <v:imagedata o:title="" r:id="rId6"/>
            </v:shape>
            <v:shape style="position:absolute;left:5110;top:5859;width:1997;height:2660" coordorigin="5110,5859" coordsize="1997,2660" path="m5110,8519l7107,8519,7107,5859,5110,5859,5110,8519xe" filled="t" fillcolor="#000000" stroked="f">
              <v:path arrowok="t"/>
              <v:fill/>
            </v:shape>
            <v:shape type="#_x0000_t75" style="position:absolute;left:5110;top:5859;width:2019;height:2683">
              <v:imagedata o:title="" r:id="rId7"/>
            </v:shape>
            <v:shape style="position:absolute;left:1654;top:8550;width:8917;height:276" coordorigin="1654,8550" coordsize="8917,276" path="m1654,8826l10571,8826,10571,8550,1654,8550,1654,8826xe" filled="t" fillcolor="#F1F1F1" stroked="f">
              <v:path arrowok="t"/>
              <v:fill/>
            </v:shape>
            <v:shape style="position:absolute;left:1654;top:8826;width:8917;height:276" coordorigin="1654,8826" coordsize="8917,276" path="m1654,9102l10571,9102,10571,8826,1654,8826,1654,9102xe" filled="t" fillcolor="#F1F1F1" stroked="f">
              <v:path arrowok="t"/>
              <v:fill/>
            </v:shape>
            <v:shape style="position:absolute;left:1654;top:9102;width:8917;height:276" coordorigin="1654,9102" coordsize="8917,276" path="m1654,9378l10571,9378,10571,9102,1654,9102,1654,9378xe" filled="t" fillcolor="#F1F1F1" stroked="f">
              <v:path arrowok="t"/>
              <v:fill/>
            </v:shape>
            <v:shape style="position:absolute;left:1654;top:9378;width:8917;height:276" coordorigin="1654,9378" coordsize="8917,276" path="m1654,9654l10571,9654,10571,9378,1654,9378,1654,9654xe" filled="t" fillcolor="#F1F1F1" stroked="f">
              <v:path arrowok="t"/>
              <v:fill/>
            </v:shape>
            <v:shape style="position:absolute;left:1654;top:9654;width:8917;height:276" coordorigin="1654,9654" coordsize="8917,276" path="m1654,9930l10571,9930,10571,9654,1654,9654,1654,9930xe" filled="t" fillcolor="#F1F1F1" stroked="f">
              <v:path arrowok="t"/>
              <v:fill/>
            </v:shape>
            <v:shape style="position:absolute;left:1654;top:9930;width:8917;height:276" coordorigin="1654,9930" coordsize="8917,276" path="m1654,10206l10571,10206,10571,9930,1654,9930,1654,10206xe" filled="t" fillcolor="#F1F1F1" stroked="f">
              <v:path arrowok="t"/>
              <v:fill/>
            </v:shape>
            <v:shape style="position:absolute;left:1654;top:10206;width:8917;height:276" coordorigin="1654,10206" coordsize="8917,276" path="m1654,10482l10571,10482,10571,10206,1654,10206,1654,10482xe" filled="t" fillcolor="#F1F1F1" stroked="f">
              <v:path arrowok="t"/>
              <v:fill/>
            </v:shape>
            <v:shape style="position:absolute;left:1654;top:10482;width:8917;height:276" coordorigin="1654,10482" coordsize="8917,276" path="m1654,10758l10571,10758,10571,10482,1654,10482,1654,10758xe" filled="t" fillcolor="#F1F1F1" stroked="f">
              <v:path arrowok="t"/>
              <v:fill/>
            </v:shape>
            <v:shape style="position:absolute;left:1654;top:10758;width:8917;height:276" coordorigin="1654,10758" coordsize="8917,276" path="m1654,11034l10571,11034,10571,10758,1654,10758,1654,11034xe" filled="t" fillcolor="#F1F1F1" stroked="f">
              <v:path arrowok="t"/>
              <v:fill/>
            </v:shape>
            <v:shape style="position:absolute;left:1654;top:11034;width:8917;height:276" coordorigin="1654,11034" coordsize="8917,276" path="m1654,11311l10571,11311,10571,11034,1654,11034,1654,11311xe" filled="t" fillcolor="#F1F1F1" stroked="f">
              <v:path arrowok="t"/>
              <v:fill/>
            </v:shape>
            <v:shape style="position:absolute;left:1654;top:11311;width:8917;height:276" coordorigin="1654,11311" coordsize="8917,276" path="m1654,11587l10571,11587,10571,11311,1654,11311,1654,11587xe" filled="t" fillcolor="#F1F1F1" stroked="f">
              <v:path arrowok="t"/>
              <v:fill/>
            </v:shape>
            <v:shape style="position:absolute;left:1654;top:11587;width:8917;height:276" coordorigin="1654,11587" coordsize="8917,276" path="m1654,11863l10571,11863,10571,11587,1654,11587,1654,11863xe" filled="t" fillcolor="#F1F1F1" stroked="f">
              <v:path arrowok="t"/>
              <v:fill/>
            </v:shape>
            <v:shape style="position:absolute;left:1654;top:11863;width:8917;height:276" coordorigin="1654,11863" coordsize="8917,276" path="m1654,12139l10571,12139,10571,11863,1654,11863,1654,12139xe" filled="t" fillcolor="#F1F1F1" stroked="f">
              <v:path arrowok="t"/>
              <v:fill/>
            </v:shape>
            <v:shape style="position:absolute;left:1654;top:12139;width:8917;height:276" coordorigin="1654,12139" coordsize="8917,276" path="m1654,12415l10571,12415,10571,12139,1654,12139,1654,12415xe" filled="t" fillcolor="#F1F1F1" stroked="f">
              <v:path arrowok="t"/>
              <v:fill/>
            </v:shape>
            <v:shape style="position:absolute;left:1654;top:12415;width:8917;height:276" coordorigin="1654,12415" coordsize="8917,276" path="m1654,12691l10571,12691,10571,12415,1654,12415,1654,12691xe" filled="t" fillcolor="#F1F1F1" stroked="f">
              <v:path arrowok="t"/>
              <v:fill/>
            </v:shape>
            <v:shape style="position:absolute;left:1654;top:12691;width:8917;height:276" coordorigin="1654,12691" coordsize="8917,276" path="m1654,12967l10571,12967,10571,12691,1654,12691,1654,12967xe" filled="t" fillcolor="#F1F1F1" stroked="f">
              <v:path arrowok="t"/>
              <v:fill/>
            </v:shape>
            <v:shape style="position:absolute;left:1654;top:12967;width:8917;height:298" coordorigin="1654,12967" coordsize="8917,298" path="m1654,13264l10571,13264,10571,12967,1654,12967,1654,13264xe" filled="t" fillcolor="#F1F1F1" stroked="f">
              <v:path arrowok="t"/>
              <v:fill/>
            </v:shape>
            <v:shape style="position:absolute;left:1654;top:13286;width:8917;height:0" coordorigin="1654,13286" coordsize="8917,0" path="m1654,13286l10571,13286e" filled="f" stroked="t" strokeweight="2.26pt" strokecolor="#000000">
              <v:path arrowok="t"/>
            </v:shape>
            <v:shape style="position:absolute;left:1632;top:2268;width:0;height:11039" coordorigin="1632,2268" coordsize="0,11039" path="m1632,2268l1632,13308e" filled="f" stroked="t" strokeweight="2.26pt" strokecolor="#000000">
              <v:path arrowok="t"/>
            </v:shape>
            <v:shape style="position:absolute;left:10593;top:2268;width:0;height:11039" coordorigin="10593,2268" coordsize="0,11039" path="m10593,2268l10593,13308e" filled="f" stroked="t" strokeweight="2.2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LEY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ES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3263" w:right="3260"/>
      </w:pPr>
      <w:r>
        <w:rPr>
          <w:rFonts w:cs="Arial" w:hAnsi="Arial" w:eastAsia="Arial" w:ascii="Arial"/>
          <w:b/>
          <w:i/>
          <w:spacing w:val="0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4"/>
          <w:szCs w:val="24"/>
        </w:rPr>
        <w:t>Di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4"/>
          <w:szCs w:val="24"/>
        </w:rPr>
        <w:t>mbre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4"/>
          <w:szCs w:val="24"/>
        </w:rPr>
        <w:t>6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b/>
          <w:i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  <w:ind w:right="495"/>
        <w:sectPr>
          <w:pgNumType w:start="1"/>
          <w:pgMar w:header="518" w:footer="952" w:top="700" w:bottom="280" w:left="1560" w:right="156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18" w:footer="952" w:top="700" w:bottom="280" w:left="1560" w:right="15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23" w:lineRule="auto" w:line="287"/>
        <w:ind w:left="269" w:right="128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H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QUI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É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SÉP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ONAL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BRE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OB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859" w:right="71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3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Ordinar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nía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bien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Puebl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3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noc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nime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cerca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3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ya</w:t>
      </w:r>
      <w:r>
        <w:rPr>
          <w:rFonts w:cs="Tahoma" w:hAnsi="Tahoma" w:eastAsia="Tahoma" w:ascii="Tahoma"/>
          <w:spacing w:val="3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3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dencia,</w:t>
      </w:r>
      <w:r>
        <w:rPr>
          <w:rFonts w:cs="Tahoma" w:hAnsi="Tahoma" w:eastAsia="Tahoma" w:ascii="Tahoma"/>
          <w:spacing w:val="3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prueba</w:t>
      </w:r>
      <w:r>
        <w:rPr>
          <w:rFonts w:cs="Tahoma" w:hAnsi="Tahoma" w:eastAsia="Tahoma" w:ascii="Tahoma"/>
          <w:spacing w:val="3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3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imonio</w:t>
      </w:r>
      <w:r>
        <w:rPr>
          <w:rFonts w:cs="Tahoma" w:hAnsi="Tahoma" w:eastAsia="Tahoma" w:ascii="Tahoma"/>
          <w:spacing w:val="3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gen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ntific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ruc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5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5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os,</w:t>
      </w:r>
      <w:r>
        <w:rPr>
          <w:rFonts w:cs="Tahoma" w:hAnsi="Tahoma" w:eastAsia="Tahoma" w:ascii="Tahoma"/>
          <w:spacing w:val="5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5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5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5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5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dieran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6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rios,</w:t>
      </w:r>
      <w:r>
        <w:rPr>
          <w:rFonts w:cs="Tahoma" w:hAnsi="Tahoma" w:eastAsia="Tahoma" w:ascii="Tahoma"/>
          <w:spacing w:val="6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6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6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22" w:lineRule="auto" w:line="287"/>
        <w:ind w:right="99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7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7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públicos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ciud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nía,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iz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ible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8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mpírica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currido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nocimi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ólo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lta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hom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gen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pia</w:t>
      </w:r>
      <w:r>
        <w:rPr>
          <w:rFonts w:cs="Tahoma" w:hAnsi="Tahoma" w:eastAsia="Tahoma" w:ascii="Tahoma"/>
          <w:spacing w:val="7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6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7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pueda</w:t>
      </w:r>
      <w:r>
        <w:rPr>
          <w:rFonts w:cs="Tahoma" w:hAnsi="Tahoma" w:eastAsia="Tahoma" w:ascii="Tahoma"/>
          <w:spacing w:val="6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disp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7"/>
        <w:sectPr>
          <w:type w:val="continuous"/>
          <w:pgSz w:w="12240" w:h="15840"/>
          <w:pgMar w:top="700" w:bottom="280" w:left="1560" w:right="1560"/>
          <w:cols w:num="2" w:equalWidth="off">
            <w:col w:w="4208" w:space="706"/>
            <w:col w:w="4206"/>
          </w:cols>
        </w:sectPr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cnica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pued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rgenci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pretende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previ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ruc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útil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permita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ciclo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disp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ición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moria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bien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18" w:footer="952" w:top="700" w:bottom="280" w:left="1560" w:right="15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left="142" w:right="-41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5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dentes</w:t>
      </w:r>
      <w:r>
        <w:rPr>
          <w:rFonts w:cs="Tahoma" w:hAnsi="Tahoma" w:eastAsia="Tahoma" w:ascii="Tahoma"/>
          <w:spacing w:val="5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5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5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3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mbre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prueba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crea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Biblio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Pública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rió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ño.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3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7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inta</w:t>
      </w:r>
      <w:r>
        <w:rPr>
          <w:rFonts w:cs="Tahoma" w:hAnsi="Tahoma" w:eastAsia="Tahoma" w:ascii="Tahoma"/>
          <w:spacing w:val="7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7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ubre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cinco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crea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rió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cinco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novi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mbre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ño.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3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inticinco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ubre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crea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Mun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rió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Ofici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mbre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ñ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1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dej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nocer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mome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pedici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nterior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 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 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 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right="97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prete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forma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petu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disp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nticen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6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4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4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4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cha</w:t>
      </w:r>
      <w:r>
        <w:rPr>
          <w:rFonts w:cs="Tahoma" w:hAnsi="Tahoma" w:eastAsia="Tahoma" w:ascii="Tahoma"/>
          <w:spacing w:val="4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inti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jun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ño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Grupo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Jan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ndez,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dieci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novi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mbre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ño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Grupo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olucion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ndez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Ruiz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Puebl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7"/>
        <w:sectPr>
          <w:type w:val="continuous"/>
          <w:pgSz w:w="12240" w:h="15840"/>
          <w:pgMar w:top="700" w:bottom="280" w:left="1560" w:right="1560"/>
          <w:cols w:num="2" w:equalWidth="off">
            <w:col w:w="4210" w:space="703"/>
            <w:col w:w="4207"/>
          </w:cols>
        </w:sectPr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ntie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ruc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nte: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os;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18" w:footer="952" w:top="700" w:bottom="280" w:left="1560" w:right="15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7"/>
        <w:ind w:left="142" w:right="-40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com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Infr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nterior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dvi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rubr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2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mbién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ntempl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cende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mo: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rónic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Priv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3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lta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ngre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liz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jurídico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2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0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0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8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–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2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0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quedó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previ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“Est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d”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ruc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“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”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dmin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último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“D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llo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right="99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nómico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peti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ivid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d”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bleció</w:t>
      </w:r>
      <w:r>
        <w:rPr>
          <w:rFonts w:cs="Tahoma" w:hAnsi="Tahoma" w:eastAsia="Tahoma" w:ascii="Tahoma"/>
          <w:spacing w:val="4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4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4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4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llo</w:t>
      </w:r>
      <w:r>
        <w:rPr>
          <w:rFonts w:cs="Tahoma" w:hAnsi="Tahoma" w:eastAsia="Tahoma" w:ascii="Tahoma"/>
          <w:spacing w:val="4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cultura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rimonio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ultur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7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dentro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div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prevé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mín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lqui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pend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ntiv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riorme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primeros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pued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pedir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ibucion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regl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5"/>
        <w:sectPr>
          <w:type w:val="continuous"/>
          <w:pgSz w:w="12240" w:h="15840"/>
          <w:pgMar w:top="700" w:bottom="280" w:left="1560" w:right="1560"/>
          <w:cols w:num="2" w:equalWidth="off">
            <w:col w:w="4210" w:space="704"/>
            <w:col w:w="4206"/>
          </w:cols>
        </w:sectPr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ve</w:t>
      </w:r>
      <w:r>
        <w:rPr>
          <w:rFonts w:cs="Tahoma" w:hAnsi="Tahoma" w:eastAsia="Tahoma" w:ascii="Tahoma"/>
          <w:spacing w:val="4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4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4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ruc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4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4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4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prevé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nder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dur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ciclo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ólo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pecí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18" w:footer="952" w:top="700" w:bottom="280" w:left="1560" w:right="15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left="142" w:right="-43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Se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ituye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jecución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guimi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llo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deberá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jetivos,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upu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3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ndida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pretende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om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4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3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gía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utiliz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uz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idea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cerc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igni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itud</w:t>
      </w:r>
      <w:r>
        <w:rPr>
          <w:rFonts w:cs="Tahoma" w:hAnsi="Tahoma" w:eastAsia="Tahoma" w:ascii="Tahoma"/>
          <w:spacing w:val="3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ngu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je</w:t>
      </w:r>
      <w:r>
        <w:rPr>
          <w:rFonts w:cs="Tahoma" w:hAnsi="Tahoma" w:eastAsia="Tahoma" w:ascii="Tahoma"/>
          <w:spacing w:val="3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3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Memoria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idé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on: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ntraci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pued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interpret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uial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interpret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2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Si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bien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5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5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5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5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5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right="95"/>
        <w:sectPr>
          <w:type w:val="continuous"/>
          <w:pgSz w:w="12240" w:h="15840"/>
          <w:pgMar w:top="700" w:bottom="280" w:left="1560" w:right="1560"/>
          <w:cols w:num="2" w:equalWidth="off">
            <w:col w:w="4209" w:space="705"/>
            <w:col w:w="4206"/>
          </w:cols>
        </w:sectPr>
      </w:pPr>
      <w:r>
        <w:br w:type="column"/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ando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duc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mbién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gen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ultiplicid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difu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nocimi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rios,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lores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prim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muc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cun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rios,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decir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dmini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muc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dencial,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imoni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bat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6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6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6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6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6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il,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ntar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duc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ión.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prevé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ibilid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dentro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determi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ubr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permita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mom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dmini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lores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cund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dencia,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imonio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prueb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muc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18" w:footer="952" w:top="700" w:bottom="280" w:left="1560" w:right="15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29" w:lineRule="auto" w:line="288"/>
        <w:ind w:left="142" w:right="-40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3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osibilid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depur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deben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fav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duc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rios</w:t>
      </w:r>
      <w:r>
        <w:rPr>
          <w:rFonts w:cs="Tahoma" w:hAnsi="Tahoma" w:eastAsia="Tahoma" w:ascii="Tahoma"/>
          <w:spacing w:val="5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5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5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nción</w:t>
      </w:r>
      <w:r>
        <w:rPr>
          <w:rFonts w:cs="Tahoma" w:hAnsi="Tahoma" w:eastAsia="Tahoma" w:ascii="Tahoma"/>
          <w:spacing w:val="5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pel,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cnol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ución,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nomía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duc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5"/>
          <w:szCs w:val="25"/>
        </w:rPr>
        <w:jc w:val="both"/>
        <w:spacing w:lineRule="auto" w:line="285"/>
        <w:ind w:left="142" w:right="-45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liga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bajo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permite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nocimi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Guías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Simpl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últim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Feder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Inform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Públi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Guber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“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e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s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que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m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gen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e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r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l</w:t>
      </w:r>
      <w:r>
        <w:rPr>
          <w:rFonts w:cs="Tahoma" w:hAnsi="Tahoma" w:eastAsia="Tahoma" w:ascii="Tahoma"/>
          <w:spacing w:val="14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de</w:t>
      </w:r>
      <w:r>
        <w:rPr>
          <w:rFonts w:cs="Tahoma" w:hAnsi="Tahoma" w:eastAsia="Tahoma" w:ascii="Tahoma"/>
          <w:spacing w:val="36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de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s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crip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c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ión</w:t>
      </w:r>
      <w:r>
        <w:rPr>
          <w:rFonts w:cs="Tahoma" w:hAnsi="Tahoma" w:eastAsia="Tahoma" w:ascii="Tahoma"/>
          <w:spacing w:val="-2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l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s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s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e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ri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e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s</w:t>
      </w:r>
      <w:r>
        <w:rPr>
          <w:rFonts w:cs="Tahoma" w:hAnsi="Tahoma" w:eastAsia="Tahoma" w:ascii="Tahoma"/>
          <w:spacing w:val="38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d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o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cum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e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nt</w:t>
      </w:r>
      <w:r>
        <w:rPr>
          <w:rFonts w:cs="Tahoma" w:hAnsi="Tahoma" w:eastAsia="Tahoma" w:ascii="Tahoma"/>
          <w:spacing w:val="-2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l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e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s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de</w:t>
      </w:r>
      <w:r>
        <w:rPr>
          <w:rFonts w:cs="Tahoma" w:hAnsi="Tahoma" w:eastAsia="Tahoma" w:ascii="Tahoma"/>
          <w:spacing w:val="52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los</w:t>
      </w:r>
      <w:r>
        <w:rPr>
          <w:rFonts w:cs="Tahoma" w:hAnsi="Tahoma" w:eastAsia="Tahoma" w:ascii="Tahoma"/>
          <w:spacing w:val="51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rchi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v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os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de</w:t>
      </w:r>
      <w:r>
        <w:rPr>
          <w:rFonts w:cs="Tahoma" w:hAnsi="Tahoma" w:eastAsia="Tahoma" w:ascii="Tahoma"/>
          <w:spacing w:val="48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u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n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41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depe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n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dencia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o</w:t>
      </w:r>
      <w:r>
        <w:rPr>
          <w:rFonts w:cs="Tahoma" w:hAnsi="Tahoma" w:eastAsia="Tahoma" w:ascii="Tahoma"/>
          <w:spacing w:val="52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e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nti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d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d,</w:t>
      </w:r>
      <w:r>
        <w:rPr>
          <w:rFonts w:cs="Tahoma" w:hAnsi="Tahoma" w:eastAsia="Tahoma" w:ascii="Tahoma"/>
          <w:spacing w:val="22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que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indica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        </w:t>
      </w:r>
      <w:r>
        <w:rPr>
          <w:rFonts w:cs="Tahoma" w:hAnsi="Tahoma" w:eastAsia="Tahoma" w:ascii="Tahoma"/>
          <w:spacing w:val="75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s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us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         </w:t>
      </w:r>
      <w:r>
        <w:rPr>
          <w:rFonts w:cs="Tahoma" w:hAnsi="Tahoma" w:eastAsia="Tahoma" w:ascii="Tahoma"/>
          <w:spacing w:val="11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96"/>
          <w:sz w:val="25"/>
          <w:szCs w:val="25"/>
        </w:rPr>
        <w:t>c</w:t>
      </w:r>
      <w:r>
        <w:rPr>
          <w:rFonts w:cs="Tahoma" w:hAnsi="Tahoma" w:eastAsia="Tahoma" w:ascii="Tahoma"/>
          <w:spacing w:val="-2"/>
          <w:w w:val="96"/>
          <w:sz w:val="25"/>
          <w:szCs w:val="25"/>
        </w:rPr>
        <w:t>a</w:t>
      </w:r>
      <w:r>
        <w:rPr>
          <w:rFonts w:cs="Tahoma" w:hAnsi="Tahoma" w:eastAsia="Tahoma" w:ascii="Tahoma"/>
          <w:spacing w:val="2"/>
          <w:w w:val="96"/>
          <w:sz w:val="25"/>
          <w:szCs w:val="25"/>
        </w:rPr>
        <w:t>r</w:t>
      </w:r>
      <w:r>
        <w:rPr>
          <w:rFonts w:cs="Tahoma" w:hAnsi="Tahoma" w:eastAsia="Tahoma" w:ascii="Tahoma"/>
          <w:spacing w:val="-1"/>
          <w:w w:val="96"/>
          <w:sz w:val="25"/>
          <w:szCs w:val="25"/>
        </w:rPr>
        <w:t>a</w:t>
      </w:r>
      <w:r>
        <w:rPr>
          <w:rFonts w:cs="Tahoma" w:hAnsi="Tahoma" w:eastAsia="Tahoma" w:ascii="Tahoma"/>
          <w:spacing w:val="0"/>
          <w:w w:val="96"/>
          <w:sz w:val="25"/>
          <w:szCs w:val="25"/>
        </w:rPr>
        <w:t>c</w:t>
      </w:r>
      <w:r>
        <w:rPr>
          <w:rFonts w:cs="Tahoma" w:hAnsi="Tahoma" w:eastAsia="Tahoma" w:ascii="Tahoma"/>
          <w:spacing w:val="-1"/>
          <w:w w:val="96"/>
          <w:sz w:val="25"/>
          <w:szCs w:val="25"/>
        </w:rPr>
        <w:t>t</w:t>
      </w:r>
      <w:r>
        <w:rPr>
          <w:rFonts w:cs="Tahoma" w:hAnsi="Tahoma" w:eastAsia="Tahoma" w:ascii="Tahoma"/>
          <w:spacing w:val="1"/>
          <w:w w:val="96"/>
          <w:sz w:val="25"/>
          <w:szCs w:val="25"/>
        </w:rPr>
        <w:t>e</w:t>
      </w:r>
      <w:r>
        <w:rPr>
          <w:rFonts w:cs="Tahoma" w:hAnsi="Tahoma" w:eastAsia="Tahoma" w:ascii="Tahoma"/>
          <w:spacing w:val="0"/>
          <w:w w:val="96"/>
          <w:sz w:val="25"/>
          <w:szCs w:val="25"/>
        </w:rPr>
        <w:t>rí</w:t>
      </w:r>
      <w:r>
        <w:rPr>
          <w:rFonts w:cs="Tahoma" w:hAnsi="Tahoma" w:eastAsia="Tahoma" w:ascii="Tahoma"/>
          <w:spacing w:val="1"/>
          <w:w w:val="96"/>
          <w:sz w:val="25"/>
          <w:szCs w:val="25"/>
        </w:rPr>
        <w:t>s</w:t>
      </w:r>
      <w:r>
        <w:rPr>
          <w:rFonts w:cs="Tahoma" w:hAnsi="Tahoma" w:eastAsia="Tahoma" w:ascii="Tahoma"/>
          <w:spacing w:val="-1"/>
          <w:w w:val="96"/>
          <w:sz w:val="25"/>
          <w:szCs w:val="25"/>
        </w:rPr>
        <w:t>t</w:t>
      </w:r>
      <w:r>
        <w:rPr>
          <w:rFonts w:cs="Tahoma" w:hAnsi="Tahoma" w:eastAsia="Tahoma" w:ascii="Tahoma"/>
          <w:spacing w:val="0"/>
          <w:w w:val="96"/>
          <w:sz w:val="25"/>
          <w:szCs w:val="25"/>
        </w:rPr>
        <w:t>ic</w:t>
      </w:r>
      <w:r>
        <w:rPr>
          <w:rFonts w:cs="Tahoma" w:hAnsi="Tahoma" w:eastAsia="Tahoma" w:ascii="Tahoma"/>
          <w:spacing w:val="-1"/>
          <w:w w:val="96"/>
          <w:sz w:val="25"/>
          <w:szCs w:val="25"/>
        </w:rPr>
        <w:t>a</w:t>
      </w:r>
      <w:r>
        <w:rPr>
          <w:rFonts w:cs="Tahoma" w:hAnsi="Tahoma" w:eastAsia="Tahoma" w:ascii="Tahoma"/>
          <w:spacing w:val="0"/>
          <w:w w:val="96"/>
          <w:sz w:val="25"/>
          <w:szCs w:val="25"/>
        </w:rPr>
        <w:t>s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5"/>
        <w:ind w:right="94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f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u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nd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m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e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nt</w:t>
      </w:r>
      <w:r>
        <w:rPr>
          <w:rFonts w:cs="Tahoma" w:hAnsi="Tahoma" w:eastAsia="Tahoma" w:ascii="Tahoma"/>
          <w:spacing w:val="-2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l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e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s</w:t>
      </w:r>
      <w:r>
        <w:rPr>
          <w:rFonts w:cs="Tahoma" w:hAnsi="Tahoma" w:eastAsia="Tahoma" w:ascii="Tahoma"/>
          <w:spacing w:val="55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c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o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n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f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or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m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e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l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34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cu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dro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gen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e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r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l</w:t>
      </w:r>
      <w:r>
        <w:rPr>
          <w:rFonts w:cs="Tahoma" w:hAnsi="Tahoma" w:eastAsia="Tahoma" w:ascii="Tahoma"/>
          <w:spacing w:val="9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de</w:t>
      </w:r>
      <w:r>
        <w:rPr>
          <w:rFonts w:cs="Tahoma" w:hAnsi="Tahoma" w:eastAsia="Tahoma" w:ascii="Tahoma"/>
          <w:spacing w:val="31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cl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s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i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f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ic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ci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ó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n</w:t>
      </w:r>
      <w:r>
        <w:rPr>
          <w:rFonts w:cs="Tahoma" w:hAnsi="Tahoma" w:eastAsia="Tahoma" w:ascii="Tahoma"/>
          <w:spacing w:val="-10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rchi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v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í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s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t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ica</w:t>
      </w:r>
      <w:r>
        <w:rPr>
          <w:rFonts w:cs="Tahoma" w:hAnsi="Tahoma" w:eastAsia="Tahoma" w:ascii="Tahoma"/>
          <w:spacing w:val="-7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y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1"/>
          <w:w w:val="100"/>
          <w:sz w:val="25"/>
          <w:szCs w:val="25"/>
        </w:rPr>
        <w:t>s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us</w:t>
      </w:r>
      <w:r>
        <w:rPr>
          <w:rFonts w:cs="Tahoma" w:hAnsi="Tahoma" w:eastAsia="Tahoma" w:ascii="Tahoma"/>
          <w:spacing w:val="-7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d</w:t>
      </w:r>
      <w:r>
        <w:rPr>
          <w:rFonts w:cs="Tahoma" w:hAnsi="Tahoma" w:eastAsia="Tahoma" w:ascii="Tahoma"/>
          <w:spacing w:val="-2"/>
          <w:w w:val="100"/>
          <w:sz w:val="25"/>
          <w:szCs w:val="25"/>
        </w:rPr>
        <w:t>a</w:t>
      </w:r>
      <w:r>
        <w:rPr>
          <w:rFonts w:cs="Tahoma" w:hAnsi="Tahoma" w:eastAsia="Tahoma" w:ascii="Tahoma"/>
          <w:spacing w:val="-1"/>
          <w:w w:val="100"/>
          <w:sz w:val="25"/>
          <w:szCs w:val="25"/>
        </w:rPr>
        <w:t>t</w:t>
      </w:r>
      <w:r>
        <w:rPr>
          <w:rFonts w:cs="Tahoma" w:hAnsi="Tahoma" w:eastAsia="Tahoma" w:ascii="Tahoma"/>
          <w:spacing w:val="0"/>
          <w:w w:val="100"/>
          <w:sz w:val="25"/>
          <w:szCs w:val="25"/>
        </w:rPr>
        <w:t>os</w:t>
      </w:r>
      <w:r>
        <w:rPr>
          <w:rFonts w:cs="Tahoma" w:hAnsi="Tahoma" w:eastAsia="Tahoma" w:ascii="Tahoma"/>
          <w:spacing w:val="-17"/>
          <w:w w:val="100"/>
          <w:sz w:val="25"/>
          <w:szCs w:val="25"/>
        </w:rPr>
        <w:t> </w:t>
      </w:r>
      <w:r>
        <w:rPr>
          <w:rFonts w:cs="Tahoma" w:hAnsi="Tahoma" w:eastAsia="Tahoma" w:ascii="Tahoma"/>
          <w:spacing w:val="0"/>
          <w:w w:val="95"/>
          <w:sz w:val="25"/>
          <w:szCs w:val="25"/>
        </w:rPr>
        <w:t>gen</w:t>
      </w:r>
      <w:r>
        <w:rPr>
          <w:rFonts w:cs="Tahoma" w:hAnsi="Tahoma" w:eastAsia="Tahoma" w:ascii="Tahoma"/>
          <w:spacing w:val="1"/>
          <w:w w:val="95"/>
          <w:sz w:val="25"/>
          <w:szCs w:val="25"/>
        </w:rPr>
        <w:t>e</w:t>
      </w:r>
      <w:r>
        <w:rPr>
          <w:rFonts w:cs="Tahoma" w:hAnsi="Tahoma" w:eastAsia="Tahoma" w:ascii="Tahoma"/>
          <w:spacing w:val="0"/>
          <w:w w:val="95"/>
          <w:sz w:val="25"/>
          <w:szCs w:val="25"/>
        </w:rPr>
        <w:t>r</w:t>
      </w:r>
      <w:r>
        <w:rPr>
          <w:rFonts w:cs="Tahoma" w:hAnsi="Tahoma" w:eastAsia="Tahoma" w:ascii="Tahoma"/>
          <w:spacing w:val="-1"/>
          <w:w w:val="95"/>
          <w:sz w:val="25"/>
          <w:szCs w:val="25"/>
        </w:rPr>
        <w:t>a</w:t>
      </w:r>
      <w:r>
        <w:rPr>
          <w:rFonts w:cs="Tahoma" w:hAnsi="Tahoma" w:eastAsia="Tahoma" w:ascii="Tahoma"/>
          <w:spacing w:val="0"/>
          <w:w w:val="95"/>
          <w:sz w:val="25"/>
          <w:szCs w:val="25"/>
        </w:rPr>
        <w:t>l</w:t>
      </w:r>
      <w:r>
        <w:rPr>
          <w:rFonts w:cs="Tahoma" w:hAnsi="Tahoma" w:eastAsia="Tahoma" w:ascii="Tahoma"/>
          <w:spacing w:val="1"/>
          <w:w w:val="95"/>
          <w:sz w:val="25"/>
          <w:szCs w:val="25"/>
        </w:rPr>
        <w:t>e</w:t>
      </w:r>
      <w:r>
        <w:rPr>
          <w:rFonts w:cs="Tahoma" w:hAnsi="Tahoma" w:eastAsia="Tahoma" w:ascii="Tahoma"/>
          <w:spacing w:val="1"/>
          <w:w w:val="95"/>
          <w:sz w:val="25"/>
          <w:szCs w:val="25"/>
        </w:rPr>
        <w:t>s</w:t>
      </w:r>
      <w:r>
        <w:rPr>
          <w:rFonts w:cs="Tahoma" w:hAnsi="Tahoma" w:eastAsia="Tahoma" w:ascii="Tahoma"/>
          <w:spacing w:val="0"/>
          <w:w w:val="95"/>
          <w:sz w:val="25"/>
          <w:szCs w:val="25"/>
        </w:rPr>
        <w:t>”,</w:t>
      </w:r>
      <w:r>
        <w:rPr>
          <w:rFonts w:cs="Tahoma" w:hAnsi="Tahoma" w:eastAsia="Tahoma" w:ascii="Tahoma"/>
          <w:spacing w:val="25"/>
          <w:w w:val="95"/>
          <w:sz w:val="25"/>
          <w:szCs w:val="25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ndo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defin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“G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cumplimi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gen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depe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dencias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dmini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”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ño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7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liga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formul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nteriores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ndep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determi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ulten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útil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4"/>
        <w:sectPr>
          <w:type w:val="continuous"/>
          <w:pgSz w:w="12240" w:h="15840"/>
          <w:pgMar w:top="700" w:bottom="280" w:left="1560" w:right="1560"/>
          <w:cols w:num="2" w:equalWidth="off">
            <w:col w:w="4208" w:space="706"/>
            <w:col w:w="4206"/>
          </w:cols>
        </w:sectPr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Si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bien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puede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gen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horr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nómic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ucid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iz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liz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bien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18" w:footer="952" w:top="700" w:bottom="280" w:left="1560" w:right="15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left="142" w:right="-42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3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3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mos</w:t>
      </w:r>
      <w:r>
        <w:rPr>
          <w:rFonts w:cs="Tahoma" w:hAnsi="Tahoma" w:eastAsia="Tahoma" w:ascii="Tahoma"/>
          <w:spacing w:val="3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nducir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iz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rniz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Enti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d.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inco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pend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omí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principios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norm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centr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liz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3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ibilid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nocimi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rimonio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nocimi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cende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óric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moria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icipi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iz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1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form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gistr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cumpl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disp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 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 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 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 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right="98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disp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7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7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Regl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7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noce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cervos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priv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3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3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3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3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mover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priv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omo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difu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8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último</w:t>
      </w:r>
      <w:r>
        <w:rPr>
          <w:rFonts w:cs="Tahoma" w:hAnsi="Tahoma" w:eastAsia="Tahoma" w:ascii="Tahoma"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5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5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5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5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rinj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disp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8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nterior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dispu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5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7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6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4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6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7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líti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4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4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4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3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3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3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4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3</w:t>
      </w:r>
      <w:r>
        <w:rPr>
          <w:rFonts w:cs="Tahoma" w:hAnsi="Tahoma" w:eastAsia="Tahoma" w:ascii="Tahoma"/>
          <w:spacing w:val="3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fra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I,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6"/>
        <w:sectPr>
          <w:type w:val="continuous"/>
          <w:pgSz w:w="12240" w:h="15840"/>
          <w:pgMar w:top="700" w:bottom="280" w:left="1560" w:right="1560"/>
          <w:cols w:num="2" w:equalWidth="off">
            <w:col w:w="4210" w:space="704"/>
            <w:col w:w="4206"/>
          </w:cols>
        </w:sectPr>
      </w:pPr>
      <w:r>
        <w:rPr>
          <w:rFonts w:cs="Tahoma" w:hAnsi="Tahoma" w:eastAsia="Tahoma" w:ascii="Tahoma"/>
          <w:spacing w:val="1"/>
          <w:w w:val="100"/>
          <w:sz w:val="24"/>
          <w:szCs w:val="24"/>
        </w:rPr>
        <w:t>7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0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7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2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0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2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2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2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2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4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fra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Regl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ngre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sigui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nte: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18" w:footer="952" w:top="700" w:bottom="280" w:left="1560" w:right="15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center"/>
        <w:spacing w:before="19" w:lineRule="auto" w:line="288"/>
        <w:ind w:left="255" w:right="115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LEY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H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B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center"/>
        <w:ind w:left="1542" w:right="1401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Capí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ulo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rFonts w:cs="Tahoma" w:hAnsi="Tahoma" w:eastAsia="Tahoma" w:ascii="Tahoma"/>
          <w:sz w:val="24"/>
          <w:szCs w:val="24"/>
        </w:rPr>
        <w:jc w:val="center"/>
        <w:spacing w:before="56"/>
        <w:ind w:left="277" w:right="140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iciones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7"/>
        <w:ind w:left="142" w:right="-4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1.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7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7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7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7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o: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Regular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dmini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tr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7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7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7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ucir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iz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rniz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7"/>
        <w:ind w:left="142" w:right="-42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mover</w:t>
      </w:r>
      <w:r>
        <w:rPr>
          <w:rFonts w:cs="Tahoma" w:hAnsi="Tahoma" w:eastAsia="Tahoma" w:ascii="Tahoma"/>
          <w:spacing w:val="7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7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difu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priv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42" w:right="122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2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Son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Ley: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right="99"/>
      </w:pPr>
      <w:r>
        <w:br w:type="column"/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depe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dencias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oficina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102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lqui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sus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os;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9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lqui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sus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right="1137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8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depe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dencias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9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jurídic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cende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órica.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6"/>
        <w:ind w:right="97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3.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ente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derá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7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nju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forma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jurídic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priv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cicio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right="98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4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58"/>
        <w:ind w:right="108"/>
        <w:sectPr>
          <w:type w:val="continuous"/>
          <w:pgSz w:w="12240" w:h="15840"/>
          <w:pgMar w:top="700" w:bottom="280" w:left="1560" w:right="1560"/>
          <w:cols w:num="2" w:equalWidth="off">
            <w:col w:w="4208" w:space="706"/>
            <w:col w:w="4206"/>
          </w:cols>
        </w:sectPr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nju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18" w:footer="952" w:top="700" w:bottom="280" w:left="1560" w:right="15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7"/>
        <w:ind w:left="142" w:right="-41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duc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circul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o;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0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discipli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dedic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udio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orí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cnic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nción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3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o: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nico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forma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jurídic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priv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cicio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o: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6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6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dmini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6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6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jercicio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ucion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dmini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mbién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denomina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moria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l: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dmini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cribir,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difu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moria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right="100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mbién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denomina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6"/>
        <w:ind w:right="97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l: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6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priv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inter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ltur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icu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7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o: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cuya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dmini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mbi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denomina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7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lores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dmini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lores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cund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rios;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6"/>
        <w:sectPr>
          <w:type w:val="continuous"/>
          <w:pgSz w:w="12240" w:h="15840"/>
          <w:pgMar w:top="700" w:bottom="280" w:left="1560" w:right="1560"/>
          <w:cols w:num="2" w:equalWidth="off">
            <w:col w:w="4209" w:space="705"/>
            <w:col w:w="4206"/>
          </w:cols>
        </w:sectPr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l: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gist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gen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lores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dmini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18" w:footer="952" w:top="700" w:bottom="280" w:left="1560" w:right="15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left="142" w:right="-40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nju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lores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dur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iz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pecífico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puede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moria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bien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1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ló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previ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blecid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IV.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os: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nju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lter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2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cnico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ulta</w:t>
      </w:r>
      <w:r>
        <w:rPr>
          <w:rFonts w:cs="Tahoma" w:hAnsi="Tahoma" w:eastAsia="Tahoma" w:ascii="Tahoma"/>
          <w:spacing w:val="2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3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ja</w:t>
      </w:r>
      <w:r>
        <w:rPr>
          <w:rFonts w:cs="Tahoma" w:hAnsi="Tahoma" w:eastAsia="Tahoma" w:ascii="Tahoma"/>
          <w:spacing w:val="2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3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7"/>
        <w:ind w:right="98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ruc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ribuci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6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rimonio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nocimi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oto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cende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óric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6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forma</w:t>
      </w:r>
      <w:r>
        <w:rPr>
          <w:rFonts w:cs="Tahoma" w:hAnsi="Tahoma" w:eastAsia="Tahoma" w:ascii="Tahoma"/>
          <w:spacing w:val="6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6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6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6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moria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Mun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liga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difu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7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pend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previ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Pública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Mun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8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l: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cuyo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3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rirlos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moria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ceder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9"/>
        <w:sectPr>
          <w:type w:val="continuous"/>
          <w:pgSz w:w="12240" w:h="15840"/>
          <w:pgMar w:top="700" w:bottom="280" w:left="1560" w:right="1560"/>
          <w:cols w:num="2" w:equalWidth="off">
            <w:col w:w="4208" w:space="705"/>
            <w:col w:w="4207"/>
          </w:cols>
        </w:sectPr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IX.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o: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lqui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ucid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lqui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   </w:t>
      </w:r>
      <w:r>
        <w:rPr>
          <w:rFonts w:cs="Tahoma" w:hAnsi="Tahoma" w:eastAsia="Tahoma" w:ascii="Tahoma"/>
          <w:spacing w:val="5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   </w:t>
      </w:r>
      <w:r>
        <w:rPr>
          <w:rFonts w:cs="Tahoma" w:hAnsi="Tahoma" w:eastAsia="Tahoma" w:ascii="Tahoma"/>
          <w:spacing w:val="5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   </w:t>
      </w:r>
      <w:r>
        <w:rPr>
          <w:rFonts w:cs="Tahoma" w:hAnsi="Tahoma" w:eastAsia="Tahoma" w:ascii="Tahoma"/>
          <w:spacing w:val="5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18" w:footer="952" w:top="700" w:bottom="280" w:left="1560" w:right="15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left="142" w:right="-40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cumplimi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jercicio</w:t>
      </w:r>
      <w:r>
        <w:rPr>
          <w:rFonts w:cs="Tahoma" w:hAnsi="Tahoma" w:eastAsia="Tahoma" w:ascii="Tahoma"/>
          <w:spacing w:val="3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3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nción;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39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o: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jercicio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ribuci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dmini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3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3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3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rva</w:t>
      </w:r>
      <w:r>
        <w:rPr>
          <w:rFonts w:cs="Tahoma" w:hAnsi="Tahoma" w:eastAsia="Tahoma" w:ascii="Tahoma"/>
          <w:spacing w:val="3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0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moria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l: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ntie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imonio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lores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inari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1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o: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dur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ones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dmini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2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cende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óric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ndep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right="95"/>
      </w:pPr>
      <w:r>
        <w:br w:type="column"/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imonio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cende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icipio,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rimonio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form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moria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7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7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ribir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7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6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XX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rónic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nduc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rónico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ipo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rónico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9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XX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b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Enti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integr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dmini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ución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disp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7"/>
        <w:sectPr>
          <w:type w:val="continuous"/>
          <w:pgSz w:w="12240" w:h="15840"/>
          <w:pgMar w:top="700" w:bottom="280" w:left="1560" w:right="1560"/>
          <w:cols w:num="2" w:equalWidth="off">
            <w:col w:w="4210" w:space="704"/>
            <w:col w:w="4206"/>
          </w:cols>
        </w:sectPr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nte: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nidos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duc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dur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o;</w:t>
      </w:r>
      <w:r>
        <w:rPr>
          <w:rFonts w:cs="Tahoma" w:hAnsi="Tahoma" w:eastAsia="Tahoma" w:ascii="Tahoma"/>
          <w:spacing w:val="4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ndo</w:t>
      </w:r>
      <w:r>
        <w:rPr>
          <w:rFonts w:cs="Tahoma" w:hAnsi="Tahoma" w:eastAsia="Tahoma" w:ascii="Tahoma"/>
          <w:spacing w:val="4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4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4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gen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18" w:footer="952" w:top="700" w:bottom="280" w:left="1560" w:right="15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left="142" w:right="-42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7"/>
        <w:ind w:left="142" w:right="-4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o: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lqui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cund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puede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rucción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prim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o;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Ficha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ón: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permite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nocer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gen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defin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indica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cedimi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XX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l: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pend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ipo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y/o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utiliz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familia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omo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XX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Guía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Simpl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gen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indica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rme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4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4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dro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4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4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7"/>
        <w:ind w:right="98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gen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rm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Inform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Públi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6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7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6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ión: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lqui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ntes</w:t>
      </w:r>
      <w:r>
        <w:rPr>
          <w:rFonts w:cs="Tahoma" w:hAnsi="Tahoma" w:eastAsia="Tahoma" w:ascii="Tahoma"/>
          <w:spacing w:val="4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4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4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dmini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right="98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3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y: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56"/>
        <w:ind w:right="2262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9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nju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rónic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ntific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rlos,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ilit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dmini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o;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7"/>
        <w:ind w:right="98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XX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disp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prend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intern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8"/>
        <w:sectPr>
          <w:type w:val="continuous"/>
          <w:pgSz w:w="12240" w:h="15840"/>
          <w:pgMar w:top="700" w:bottom="280" w:left="1560" w:right="1560"/>
          <w:cols w:num="2" w:equalWidth="off">
            <w:col w:w="4208" w:space="705"/>
            <w:col w:w="4207"/>
          </w:cols>
        </w:sectPr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ntempl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fra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2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Ley;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18" w:footer="952" w:top="700" w:bottom="280" w:left="1560" w:right="15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left="142" w:right="-4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rimonio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  <w:r>
        <w:rPr>
          <w:rFonts w:cs="Tahoma" w:hAnsi="Tahoma" w:eastAsia="Tahoma" w:ascii="Tahoma"/>
          <w:spacing w:val="6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6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cervo</w:t>
      </w:r>
      <w:r>
        <w:rPr>
          <w:rFonts w:cs="Tahoma" w:hAnsi="Tahoma" w:eastAsia="Tahoma" w:ascii="Tahoma"/>
          <w:spacing w:val="6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6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6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volución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icipi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7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7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uido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cuyo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imoni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dencia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nter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lico;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n: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perio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moria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mbin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gencia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perio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4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4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4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4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perio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blecid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rden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7"/>
        <w:ind w:left="142" w:right="-41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gistr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cumpl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disp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disp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7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7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Regl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39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XL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Regl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der,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nomo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   </w:t>
      </w:r>
      <w:r>
        <w:rPr>
          <w:rFonts w:cs="Tahoma" w:hAnsi="Tahoma" w:eastAsia="Tahoma" w:ascii="Tahoma"/>
          <w:spacing w:val="5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   </w:t>
      </w:r>
      <w:r>
        <w:rPr>
          <w:rFonts w:cs="Tahoma" w:hAnsi="Tahoma" w:eastAsia="Tahoma" w:ascii="Tahoma"/>
          <w:spacing w:val="5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   </w:t>
      </w:r>
      <w:r>
        <w:rPr>
          <w:rFonts w:cs="Tahoma" w:hAnsi="Tahoma" w:eastAsia="Tahoma" w:ascii="Tahoma"/>
          <w:spacing w:val="5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right="95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mpet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8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n:</w:t>
      </w:r>
      <w:r>
        <w:rPr>
          <w:rFonts w:cs="Tahoma" w:hAnsi="Tahoma" w:eastAsia="Tahoma" w:ascii="Tahoma"/>
          <w:spacing w:val="6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Sub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6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6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fondo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divi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dmini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ina,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geo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6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l: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form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forma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lqui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duc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utiliz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right="102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ma</w:t>
      </w:r>
      <w:r>
        <w:rPr>
          <w:rFonts w:cs="Tahoma" w:hAnsi="Tahoma" w:eastAsia="Tahoma" w:ascii="Tahoma"/>
          <w:spacing w:val="1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58"/>
        <w:ind w:right="3198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8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os: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nju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moria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ituir;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100"/>
        <w:sectPr>
          <w:type w:val="continuous"/>
          <w:pgSz w:w="12240" w:h="15840"/>
          <w:pgMar w:top="700" w:bottom="280" w:left="1560" w:right="1560"/>
          <w:cols w:num="2" w:equalWidth="off">
            <w:col w:w="4210" w:space="704"/>
            <w:col w:w="4206"/>
          </w:cols>
        </w:sectPr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   </w:t>
      </w:r>
      <w:r>
        <w:rPr>
          <w:rFonts w:cs="Tahoma" w:hAnsi="Tahoma" w:eastAsia="Tahoma" w:ascii="Tahoma"/>
          <w:spacing w:val="1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   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   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18" w:footer="952" w:top="700" w:bottom="280" w:left="1560" w:right="15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left="142" w:right="-41"/>
      </w:pP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prim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deben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moria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cund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1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dmini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3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ruc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upu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7"/>
        <w:ind w:left="142" w:right="-39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moria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uber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LVI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dmini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nge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ión: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gistro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distri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intern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3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3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3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irigida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dmini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right="100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gistro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8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L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Val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l: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dmini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dur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denomin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prim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dencia,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imoni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órica,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nominada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omo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lores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cund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rios;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8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L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Val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l: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lores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disp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7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gencia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l: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perio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ntie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dmini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disp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jurídic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gentes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8"/>
        <w:sectPr>
          <w:type w:val="continuous"/>
          <w:pgSz w:w="12240" w:h="15840"/>
          <w:pgMar w:top="700" w:bottom="280" w:left="1560" w:right="1560"/>
          <w:cols w:num="2" w:equalWidth="off">
            <w:col w:w="4210" w:space="704"/>
            <w:col w:w="4206"/>
          </w:cols>
        </w:sectPr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4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18" w:footer="952" w:top="700" w:bottom="280" w:left="1560" w:right="15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left="142" w:right="-41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2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5.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jercicio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permiti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pueda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lqui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ítulo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fav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jurídi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ún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65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6.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6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6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6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hibi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ítul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ún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ominio.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7.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der,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nomo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mpetenci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gen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cedimi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         </w:t>
      </w:r>
      <w:r>
        <w:rPr>
          <w:rFonts w:cs="Tahoma" w:hAnsi="Tahoma" w:eastAsia="Tahoma" w:ascii="Tahoma"/>
          <w:spacing w:val="6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right="100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dmini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blecido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center"/>
        <w:ind w:left="1342" w:right="1484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Capí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ulo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58"/>
        <w:ind w:left="50" w:right="161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ó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chivos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center"/>
        <w:ind w:left="1441" w:right="1582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cción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rFonts w:cs="Tahoma" w:hAnsi="Tahoma" w:eastAsia="Tahoma" w:ascii="Tahoma"/>
          <w:sz w:val="24"/>
          <w:szCs w:val="24"/>
        </w:rPr>
        <w:jc w:val="center"/>
        <w:spacing w:before="58"/>
        <w:ind w:left="472" w:right="612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gani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z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rFonts w:cs="Tahoma" w:hAnsi="Tahoma" w:eastAsia="Tahoma" w:ascii="Tahoma"/>
          <w:sz w:val="24"/>
          <w:szCs w:val="24"/>
        </w:rPr>
        <w:jc w:val="center"/>
        <w:spacing w:before="56"/>
        <w:ind w:left="1479" w:right="1621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chivos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7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8.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form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cumplimi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ribuci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6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6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6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6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ndición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órica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cient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7"/>
        <w:sectPr>
          <w:type w:val="continuous"/>
          <w:pgSz w:w="12240" w:h="15840"/>
          <w:pgMar w:top="700" w:bottom="280" w:left="1560" w:right="1560"/>
          <w:cols w:num="2" w:equalWidth="off">
            <w:col w:w="4209" w:space="705"/>
            <w:col w:w="4206"/>
          </w:cols>
        </w:sectPr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9.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ciclo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blecido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18" w:footer="952" w:top="700" w:bottom="280" w:left="1560" w:right="15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left="142" w:right="-4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1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0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jecución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guimi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jetivos,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upu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2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1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1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sigui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1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determi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7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norm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6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6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gen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6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ntre</w:t>
      </w:r>
      <w:r>
        <w:rPr>
          <w:rFonts w:cs="Tahoma" w:hAnsi="Tahoma" w:eastAsia="Tahoma" w:ascii="Tahoma"/>
          <w:spacing w:val="6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7"/>
        <w:ind w:left="142" w:right="-42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moria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l;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2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moria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dro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7"/>
        <w:ind w:right="98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8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rrec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8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cedimi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9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pacitaci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oría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100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inar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cnol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rónic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7"/>
        <w:sectPr>
          <w:type w:val="continuous"/>
          <w:pgSz w:w="12240" w:h="15840"/>
          <w:pgMar w:top="700" w:bottom="280" w:left="1560" w:right="1560"/>
          <w:cols w:num="2" w:equalWidth="off">
            <w:col w:w="4209" w:space="705"/>
            <w:col w:w="4206"/>
          </w:cols>
        </w:sectPr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dmini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rónic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gen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cuyo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nido,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ruc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permi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guren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ntegri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bilid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18" w:footer="952" w:top="700" w:bottom="280" w:left="1560" w:right="15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left="142" w:right="-42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cilit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dmini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defin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norm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2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Some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riz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bern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julio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ño,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formul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4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ma</w:t>
      </w:r>
      <w:r>
        <w:rPr>
          <w:rFonts w:cs="Tahoma" w:hAnsi="Tahoma" w:eastAsia="Tahoma" w:ascii="Tahoma"/>
          <w:spacing w:val="4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4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4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39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norm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1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2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determi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previa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dicho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1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inop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moria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5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5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5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right="100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liz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bien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unid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6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1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3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ulares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dmini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norm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9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om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nduc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Guías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Simpl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8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permit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pacitaci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mpetenci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8"/>
        <w:sectPr>
          <w:type w:val="continuous"/>
          <w:pgSz w:w="12240" w:h="15840"/>
          <w:pgMar w:top="700" w:bottom="280" w:left="1560" w:right="1560"/>
          <w:cols w:num="2" w:equalWidth="off">
            <w:col w:w="4209" w:space="704"/>
            <w:col w:w="4207"/>
          </w:cols>
        </w:sectPr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Orden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gurid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cervo,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18" w:footer="952" w:top="700" w:bottom="280" w:left="1560" w:right="15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7"/>
        <w:ind w:left="142" w:right="-43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ño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ruir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nduc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omen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gurid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nción,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der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ituirlo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uper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jerár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uico,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rifiqu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yor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cinco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dentro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ruc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3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onforme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norm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cribir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ólo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perfil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bilid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6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6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d,</w:t>
      </w:r>
      <w:r>
        <w:rPr>
          <w:rFonts w:cs="Tahoma" w:hAnsi="Tahoma" w:eastAsia="Tahoma" w:ascii="Tahoma"/>
          <w:spacing w:val="6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6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6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right="101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nga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mpetenci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7"/>
        <w:ind w:right="97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ntren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l;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7"/>
        <w:ind w:right="101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nte;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8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ñ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7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upu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idera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blecido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llo;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7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cervos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5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5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5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5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5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ria</w:t>
      </w:r>
      <w:r>
        <w:rPr>
          <w:rFonts w:cs="Tahoma" w:hAnsi="Tahoma" w:eastAsia="Tahoma" w:ascii="Tahoma"/>
          <w:spacing w:val="5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upu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rios,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8"/>
        <w:sectPr>
          <w:type w:val="continuous"/>
          <w:pgSz w:w="12240" w:h="15840"/>
          <w:pgMar w:top="700" w:bottom="280" w:left="1560" w:right="1560"/>
          <w:cols w:num="2" w:equalWidth="off">
            <w:col w:w="4208" w:space="706"/>
            <w:col w:w="4206"/>
          </w:cols>
        </w:sectPr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IV.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dmini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18" w:footer="952" w:top="700" w:bottom="280" w:left="1560" w:right="15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left="142" w:right="-4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1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4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dmini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mpetenci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ular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hag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úblico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39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67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1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5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6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6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dscri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6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deberá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norm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blecid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disp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7"/>
        <w:ind w:left="142" w:right="-42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1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6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deberá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ntempl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impl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os: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0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dentific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ncion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right="102"/>
      </w:pPr>
      <w:r>
        <w:br w:type="column"/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fond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norm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gente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8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niz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10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right="945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100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7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7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6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7"/>
        <w:ind w:right="97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moria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defin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9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6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6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6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os,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101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Audi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ría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ulten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7"/>
        <w:ind w:right="98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1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7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6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6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5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6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6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6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rific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6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6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8"/>
        <w:sectPr>
          <w:type w:val="continuous"/>
          <w:pgSz w:w="12240" w:h="15840"/>
          <w:pgMar w:top="700" w:bottom="280" w:left="1560" w:right="1560"/>
          <w:cols w:num="2" w:equalWidth="off">
            <w:col w:w="4210" w:space="704"/>
            <w:col w:w="4206"/>
          </w:cols>
        </w:sectPr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1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8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bilid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18" w:footer="952" w:top="700" w:bottom="280" w:left="1560" w:right="15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left="142" w:right="-41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debid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3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3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fá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il</w:t>
      </w:r>
      <w:r>
        <w:rPr>
          <w:rFonts w:cs="Tahoma" w:hAnsi="Tahoma" w:eastAsia="Tahoma" w:ascii="Tahoma"/>
          <w:spacing w:val="3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cnic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iz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7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ible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cnol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dispu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norm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1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9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pie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utilid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gen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mpe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ñ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mpleo,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junto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form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cervo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gistr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1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2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0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pend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5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jerár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uico</w:t>
      </w:r>
      <w:r>
        <w:rPr>
          <w:rFonts w:cs="Tahoma" w:hAnsi="Tahoma" w:eastAsia="Tahoma" w:ascii="Tahoma"/>
          <w:spacing w:val="5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deje</w:t>
      </w:r>
      <w:r>
        <w:rPr>
          <w:rFonts w:cs="Tahoma" w:hAnsi="Tahoma" w:eastAsia="Tahoma" w:ascii="Tahoma"/>
          <w:spacing w:val="5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5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mpe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ñ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mp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omis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deberá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ntrega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ituirlo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upe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inm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6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spacing w:val="6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6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6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6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7"/>
        <w:ind w:right="96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onforme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gún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pueda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iderarse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pie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8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2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1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lguna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depe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dencia,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dmini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deberá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uma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determi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dec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7"/>
        <w:ind w:right="99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depe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dencias,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dmini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liz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integr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5"/>
        <w:sectPr>
          <w:type w:val="continuous"/>
          <w:pgSz w:w="12240" w:h="15840"/>
          <w:pgMar w:top="700" w:bottom="280" w:left="1560" w:right="1560"/>
          <w:cols w:num="2" w:equalWidth="off">
            <w:col w:w="4211" w:space="703"/>
            <w:col w:w="4206"/>
          </w:cols>
        </w:sectPr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dmini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uprimida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ribuci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lguna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gen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deberá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depe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dencias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ntren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previ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18" w:footer="952" w:top="700" w:bottom="280" w:left="1560" w:right="15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left="142" w:right="-4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2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2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ntrega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cervo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biera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cende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órica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Registr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2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3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liz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deberá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gencia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determi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utilid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ideran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blecid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Acce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Inform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Públi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utilid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2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2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4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cedimi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deberá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integr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nte: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right="93"/>
      </w:pPr>
      <w:r>
        <w:br w:type="column"/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ular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deberá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forma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nju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dmini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determi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mpli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gencia;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8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dentific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cumplió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gencia,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cederá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9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b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rdin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mina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cnic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9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4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4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4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4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rol</w:t>
      </w:r>
      <w:r>
        <w:rPr>
          <w:rFonts w:cs="Tahoma" w:hAnsi="Tahoma" w:eastAsia="Tahoma" w:ascii="Tahoma"/>
          <w:spacing w:val="4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interv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mplimi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cedimi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7"/>
        <w:sectPr>
          <w:type w:val="continuous"/>
          <w:pgSz w:w="12240" w:h="15840"/>
          <w:pgMar w:top="700" w:bottom="280" w:left="1560" w:right="1560"/>
          <w:cols w:num="2" w:equalWidth="off">
            <w:col w:w="4210" w:space="704"/>
            <w:col w:w="4206"/>
          </w:cols>
        </w:sectPr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cribir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cumplimi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bilid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cíf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cedimi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18" w:footer="952" w:top="700" w:bottom="280" w:left="1560" w:right="15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left="142" w:right="-43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interv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determi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Regl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b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2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5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b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gui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cedimi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previ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nterior,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interv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2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2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6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ngún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baja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imoni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dencial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bat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ún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center"/>
        <w:ind w:left="1525" w:right="1385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cción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rFonts w:cs="Tahoma" w:hAnsi="Tahoma" w:eastAsia="Tahoma" w:ascii="Tahoma"/>
          <w:sz w:val="24"/>
          <w:szCs w:val="24"/>
        </w:rPr>
        <w:jc w:val="center"/>
        <w:spacing w:before="58"/>
        <w:ind w:left="210" w:right="71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P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cción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ocu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2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7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bu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nga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pend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impi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ndo</w:t>
      </w:r>
      <w:r>
        <w:rPr>
          <w:rFonts w:cs="Tahoma" w:hAnsi="Tahoma" w:eastAsia="Tahoma" w:ascii="Tahoma"/>
          <w:spacing w:val="2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ndo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right="102"/>
      </w:pPr>
      <w:r>
        <w:br w:type="column"/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ñ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rucción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cult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7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2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8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disp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omo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norm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8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2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9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5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ia</w:t>
      </w:r>
      <w:r>
        <w:rPr>
          <w:rFonts w:cs="Tahoma" w:hAnsi="Tahoma" w:eastAsia="Tahoma" w:ascii="Tahoma"/>
          <w:spacing w:val="5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4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5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depe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dencias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ólo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osit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norm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intern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7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7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ólo</w:t>
      </w:r>
      <w:r>
        <w:rPr>
          <w:rFonts w:cs="Tahoma" w:hAnsi="Tahoma" w:eastAsia="Tahoma" w:ascii="Tahoma"/>
          <w:spacing w:val="7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7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previa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pinión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fav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Archivo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7"/>
        <w:sectPr>
          <w:type w:val="continuous"/>
          <w:pgSz w:w="12240" w:h="15840"/>
          <w:pgMar w:top="700" w:bottom="280" w:left="1560" w:right="1560"/>
          <w:cols w:num="2" w:equalWidth="off">
            <w:col w:w="4208" w:space="706"/>
            <w:col w:w="4206"/>
          </w:cols>
        </w:sectPr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perten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deberá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previo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cervos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18" w:footer="952" w:top="700" w:bottom="280" w:left="1560" w:right="15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left="142" w:right="-4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3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0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cultur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óric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cende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icipi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dato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previo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mpeten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0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3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1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cende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rica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deber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ólo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2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68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3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2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ndo</w:t>
      </w:r>
      <w:r>
        <w:rPr>
          <w:rFonts w:cs="Tahoma" w:hAnsi="Tahoma" w:eastAsia="Tahoma" w:ascii="Tahoma"/>
          <w:spacing w:val="6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6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6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lg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ú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intrín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determi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bilid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ncome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dicha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liz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ntice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0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3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3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ora</w:t>
      </w:r>
      <w:r>
        <w:rPr>
          <w:rFonts w:cs="Tahoma" w:hAnsi="Tahoma" w:eastAsia="Tahoma" w:ascii="Tahoma"/>
          <w:spacing w:val="4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4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nju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4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  </w:t>
      </w:r>
      <w:r>
        <w:rPr>
          <w:rFonts w:cs="Tahoma" w:hAnsi="Tahoma" w:eastAsia="Tahoma" w:ascii="Tahoma"/>
          <w:spacing w:val="4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  </w:t>
      </w:r>
      <w:r>
        <w:rPr>
          <w:rFonts w:cs="Tahoma" w:hAnsi="Tahoma" w:eastAsia="Tahoma" w:ascii="Tahoma"/>
          <w:spacing w:val="4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  </w:t>
      </w:r>
      <w:r>
        <w:rPr>
          <w:rFonts w:cs="Tahoma" w:hAnsi="Tahoma" w:eastAsia="Tahoma" w:ascii="Tahoma"/>
          <w:spacing w:val="4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right="96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cedimi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4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4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4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lter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center"/>
        <w:ind w:left="1326" w:right="1468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cción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rFonts w:cs="Tahoma" w:hAnsi="Tahoma" w:eastAsia="Tahoma" w:ascii="Tahoma"/>
          <w:sz w:val="24"/>
          <w:szCs w:val="24"/>
        </w:rPr>
        <w:jc w:val="center"/>
        <w:spacing w:before="59"/>
        <w:ind w:left="306" w:right="448"/>
      </w:pP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chivos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3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ónic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8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3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4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der,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Aut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nomo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llar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lític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rón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ideran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6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rum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cnico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-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nden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6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6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6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bú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queda</w:t>
      </w:r>
      <w:r>
        <w:rPr>
          <w:rFonts w:cs="Tahoma" w:hAnsi="Tahoma" w:eastAsia="Tahoma" w:ascii="Tahoma"/>
          <w:spacing w:val="6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6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6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inm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efici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7"/>
        <w:ind w:right="96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rónic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7"/>
        <w:sectPr>
          <w:type w:val="continuous"/>
          <w:pgSz w:w="12240" w:h="15840"/>
          <w:pgMar w:top="700" w:bottom="280" w:left="1560" w:right="1560"/>
          <w:cols w:num="2" w:equalWidth="off">
            <w:col w:w="4210" w:space="704"/>
            <w:col w:w="4206"/>
          </w:cols>
        </w:sectPr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gistro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mig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18" w:footer="952" w:top="700" w:bottom="280" w:left="1560" w:right="15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left="142" w:right="-41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rónic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of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w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w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1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utiliz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permit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dmini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vorec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duc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rios</w:t>
      </w:r>
      <w:r>
        <w:rPr>
          <w:rFonts w:cs="Tahoma" w:hAnsi="Tahoma" w:eastAsia="Tahoma" w:ascii="Tahoma"/>
          <w:spacing w:val="5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5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5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nción</w:t>
      </w:r>
      <w:r>
        <w:rPr>
          <w:rFonts w:cs="Tahoma" w:hAnsi="Tahoma" w:eastAsia="Tahoma" w:ascii="Tahoma"/>
          <w:spacing w:val="5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pel,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cnol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2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3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5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ría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ría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nz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ría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lua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Públi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impl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b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7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7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7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7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7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norm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dyu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cervos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depe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dencias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  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  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  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right="95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pecífico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depe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7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cíf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dmini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permita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6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6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6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permita</w:t>
      </w:r>
      <w:r>
        <w:rPr>
          <w:rFonts w:cs="Tahoma" w:hAnsi="Tahoma" w:eastAsia="Tahoma" w:ascii="Tahoma"/>
          <w:spacing w:val="6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ger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7"/>
        <w:ind w:right="99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uber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onforme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su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center"/>
        <w:ind w:left="1285" w:right="1426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Capí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ulo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rFonts w:cs="Tahoma" w:hAnsi="Tahoma" w:eastAsia="Tahoma" w:ascii="Tahoma"/>
          <w:sz w:val="24"/>
          <w:szCs w:val="24"/>
        </w:rPr>
        <w:jc w:val="center"/>
        <w:spacing w:before="58"/>
        <w:ind w:left="96" w:right="243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chivos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5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3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6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ituye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7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7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nte,</w:t>
      </w:r>
      <w:r>
        <w:rPr>
          <w:rFonts w:cs="Tahoma" w:hAnsi="Tahoma" w:eastAsia="Tahoma" w:ascii="Tahoma"/>
          <w:spacing w:val="7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7"/>
        <w:sectPr>
          <w:type w:val="continuous"/>
          <w:pgSz w:w="12240" w:h="15840"/>
          <w:pgMar w:top="700" w:bottom="280" w:left="1560" w:right="1560"/>
          <w:cols w:num="2" w:equalWidth="off">
            <w:col w:w="4208" w:space="706"/>
            <w:col w:w="4206"/>
          </w:cols>
        </w:sectPr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3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7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nj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5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5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os,</w:t>
      </w:r>
      <w:r>
        <w:rPr>
          <w:rFonts w:cs="Tahoma" w:hAnsi="Tahoma" w:eastAsia="Tahoma" w:ascii="Tahoma"/>
          <w:spacing w:val="5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5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18" w:footer="952" w:top="700" w:bottom="280" w:left="1560" w:right="15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left="142" w:right="-43"/>
      </w:pP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foment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niz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difu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cervos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directri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norm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ñ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mbién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disc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1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3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8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umplimi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jetivos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integr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principios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norm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centr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liz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1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3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9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pend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omí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3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3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spacing w:val="3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2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incor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7"/>
        <w:ind w:left="142" w:right="-40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4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0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1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4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1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umplimi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jetivos,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right="100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denom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ndrá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sigui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ribuci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7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oner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cedimi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lít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7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a)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gen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iz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integr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mpleta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oma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ntífica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óric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9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b)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7"/>
        <w:ind w:right="97"/>
      </w:pP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)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duc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lqui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right="504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d)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9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)</w:t>
      </w:r>
      <w:r>
        <w:rPr>
          <w:rFonts w:cs="Tahoma" w:hAnsi="Tahoma" w:eastAsia="Tahoma" w:ascii="Tahoma"/>
          <w:b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difu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right="1063"/>
        <w:sectPr>
          <w:type w:val="continuous"/>
          <w:pgSz w:w="12240" w:h="15840"/>
          <w:pgMar w:top="700" w:bottom="280" w:left="1560" w:right="1560"/>
          <w:cols w:num="2" w:equalWidth="off">
            <w:col w:w="4209" w:space="705"/>
            <w:col w:w="4206"/>
          </w:cols>
        </w:sectPr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f)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oría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18" w:footer="952" w:top="700" w:bottom="280" w:left="1560" w:right="15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left="142" w:right="-37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g)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cnol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7"/>
        <w:ind w:left="142" w:right="-43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h)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lud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jerci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38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i)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2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5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5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5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rios</w:t>
      </w:r>
      <w:r>
        <w:rPr>
          <w:rFonts w:cs="Tahoma" w:hAnsi="Tahoma" w:eastAsia="Tahoma" w:ascii="Tahoma"/>
          <w:spacing w:val="5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5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ideran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disp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intern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2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42" w:right="-38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  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 </w:t>
      </w:r>
      <w:r>
        <w:rPr>
          <w:rFonts w:cs="Tahoma" w:hAnsi="Tahoma" w:eastAsia="Tahoma" w:ascii="Tahoma"/>
          <w:spacing w:val="5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 </w:t>
      </w:r>
      <w:r>
        <w:rPr>
          <w:rFonts w:cs="Tahoma" w:hAnsi="Tahoma" w:eastAsia="Tahoma" w:ascii="Tahoma"/>
          <w:spacing w:val="5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 </w:t>
      </w:r>
      <w:r>
        <w:rPr>
          <w:rFonts w:cs="Tahoma" w:hAnsi="Tahoma" w:eastAsia="Tahoma" w:ascii="Tahoma"/>
          <w:spacing w:val="5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56"/>
        <w:ind w:left="142" w:right="307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rimonio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ntal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38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duc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2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b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cnic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moria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n;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right="98"/>
      </w:pPr>
      <w:r>
        <w:br w:type="column"/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utiliz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rónico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nologí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dmini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7"/>
        <w:ind w:right="98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pacitaci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8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mpetenci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liz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función;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8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over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priv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intern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102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difu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os;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7"/>
        <w:ind w:right="97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pued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direct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7"/>
        <w:sectPr>
          <w:type w:val="continuous"/>
          <w:pgSz w:w="12240" w:h="15840"/>
          <w:pgMar w:top="700" w:bottom="280" w:left="1560" w:right="1560"/>
          <w:cols w:num="2" w:equalWidth="off">
            <w:col w:w="4210" w:space="704"/>
            <w:col w:w="4206"/>
          </w:cols>
        </w:sectPr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pedir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determi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forma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18" w:footer="952" w:top="700" w:bottom="280" w:left="1560" w:right="15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left="142" w:right="-40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42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7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integr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cinco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6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6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cinco</w:t>
      </w:r>
      <w:r>
        <w:rPr>
          <w:rFonts w:cs="Tahoma" w:hAnsi="Tahoma" w:eastAsia="Tahoma" w:ascii="Tahoma"/>
          <w:spacing w:val="6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7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Mun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2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4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3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7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ño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forma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inaria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42" w:right="-4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47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4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4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4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Son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ribuci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58"/>
        <w:ind w:left="142" w:right="1539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39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3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3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ones</w:t>
      </w:r>
      <w:r>
        <w:rPr>
          <w:rFonts w:cs="Tahoma" w:hAnsi="Tahoma" w:eastAsia="Tahoma" w:ascii="Tahoma"/>
          <w:spacing w:val="3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inari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inari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2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uj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dmini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moria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1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gencia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   </w:t>
      </w:r>
      <w:r>
        <w:rPr>
          <w:rFonts w:cs="Tahoma" w:hAnsi="Tahoma" w:eastAsia="Tahoma" w:ascii="Tahoma"/>
          <w:spacing w:val="1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cedimi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   </w:t>
      </w:r>
      <w:r>
        <w:rPr>
          <w:rFonts w:cs="Tahoma" w:hAnsi="Tahoma" w:eastAsia="Tahoma" w:ascii="Tahoma"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7"/>
        <w:ind w:right="100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lític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gen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pedir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ome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inta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100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4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5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ité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6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33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4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6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3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determi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7"/>
        <w:ind w:right="98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4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7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Mun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onform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7"/>
        <w:sectPr>
          <w:type w:val="continuous"/>
          <w:pgSz w:w="12240" w:h="15840"/>
          <w:pgMar w:top="700" w:bottom="280" w:left="1560" w:right="1560"/>
          <w:cols w:num="2" w:equalWidth="off">
            <w:col w:w="4211" w:space="703"/>
            <w:col w:w="4206"/>
          </w:cols>
        </w:sectPr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4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8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Mun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18" w:footer="952" w:top="700" w:bottom="280" w:left="1560" w:right="15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7"/>
        <w:ind w:left="142" w:right="-40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4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9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drán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duc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uper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sus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7"/>
        <w:ind w:left="142" w:right="-42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5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0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mpetenci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atri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ucion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sigui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2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Reali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udios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dmini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7"/>
        <w:ind w:left="142" w:right="-4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oner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cedimi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lít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7"/>
        <w:ind w:left="142" w:right="-4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lític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ruc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0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6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6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6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des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right="98"/>
      </w:pPr>
      <w:r>
        <w:br w:type="column"/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formul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jecución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8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6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over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cervos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100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ño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inar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veces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100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pedir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determi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forma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6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5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jetiv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jeto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depe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upu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center"/>
        <w:ind w:left="1321" w:right="1460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Capí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ulo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rFonts w:cs="Tahoma" w:hAnsi="Tahoma" w:eastAsia="Tahoma" w:ascii="Tahoma"/>
          <w:sz w:val="24"/>
          <w:szCs w:val="24"/>
        </w:rPr>
        <w:jc w:val="center"/>
        <w:spacing w:before="58"/>
        <w:ind w:left="142" w:right="288"/>
        <w:sectPr>
          <w:type w:val="continuous"/>
          <w:pgSz w:w="12240" w:h="15840"/>
          <w:pgMar w:top="700" w:bottom="280" w:left="1560" w:right="1560"/>
          <w:cols w:num="2" w:equalWidth="off">
            <w:col w:w="4208" w:space="706"/>
            <w:col w:w="4206"/>
          </w:cols>
        </w:sectPr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chivo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n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18" w:footer="952" w:top="700" w:bottom="280" w:left="1560" w:right="15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left="142" w:right="-41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5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2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cnico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norm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ria</w:t>
      </w:r>
      <w:r>
        <w:rPr>
          <w:rFonts w:cs="Tahoma" w:hAnsi="Tahoma" w:eastAsia="Tahoma" w:ascii="Tahoma"/>
          <w:spacing w:val="7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7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7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7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dmini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liz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centr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liz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da;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motor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depe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ría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39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b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5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3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b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ndrá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sigui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ribuci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oría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cnica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gistro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moria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dent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depe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7"/>
        <w:ind w:left="142" w:right="-42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cervos,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ovi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2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cervos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cumpl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mpre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right="98"/>
      </w:pPr>
      <w:r>
        <w:br w:type="column"/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ndicion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úblico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6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b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mplem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liz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nocimi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bilid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mpe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ñ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5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5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5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forma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ría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Fin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nz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lua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Públic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norm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deben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depe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dencias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dmini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públi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rda,</w:t>
      </w:r>
      <w:r>
        <w:rPr>
          <w:rFonts w:cs="Tahoma" w:hAnsi="Tahoma" w:eastAsia="Tahoma" w:ascii="Tahoma"/>
          <w:spacing w:val="6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6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6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6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ofici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7"/>
        <w:ind w:right="99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gistro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n;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7"/>
        <w:sectPr>
          <w:type w:val="continuous"/>
          <w:pgSz w:w="12240" w:h="15840"/>
          <w:pgMar w:top="700" w:bottom="280" w:left="1560" w:right="1560"/>
          <w:cols w:num="2" w:equalWidth="off">
            <w:col w:w="4211" w:space="703"/>
            <w:col w:w="4206"/>
          </w:cols>
        </w:sectPr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o;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18" w:footer="952" w:top="700" w:bottom="280" w:left="1560" w:right="15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left="142" w:right="-42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upera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incor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cende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óric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0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rónic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rrec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7"/>
        <w:ind w:left="142" w:right="-4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intern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os;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1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pedir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óricos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cervos</w:t>
      </w:r>
      <w:r>
        <w:rPr>
          <w:rFonts w:cs="Tahoma" w:hAnsi="Tahoma" w:eastAsia="Tahoma" w:ascii="Tahoma"/>
          <w:spacing w:val="2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determi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cedimi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úblico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1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nocimi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difu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priv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jero;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7"/>
        <w:ind w:left="142" w:right="-39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oner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cervos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pued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decl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rimonio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38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IV.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distri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forma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rosa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7"/>
        <w:ind w:right="97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3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nocimi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mover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rimonio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o;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8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6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líti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6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6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difu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cervo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óric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8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nocer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nominaci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nocimi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intern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7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ribuir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cultur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órica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7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7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7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fomento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difu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moria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ituida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cervo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7"/>
        <w:sectPr>
          <w:type w:val="continuous"/>
          <w:pgSz w:w="12240" w:h="15840"/>
          <w:pgMar w:top="700" w:bottom="280" w:left="1560" w:right="1560"/>
          <w:cols w:num="2" w:equalWidth="off">
            <w:col w:w="4210" w:space="704"/>
            <w:col w:w="4206"/>
          </w:cols>
        </w:sectPr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cump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ribuci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18" w:footer="952" w:top="700" w:bottom="280" w:left="1560" w:right="15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left="142" w:right="-4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IX.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oner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disp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rios</w:t>
      </w:r>
      <w:r>
        <w:rPr>
          <w:rFonts w:cs="Tahoma" w:hAnsi="Tahoma" w:eastAsia="Tahoma" w:ascii="Tahoma"/>
          <w:spacing w:val="5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5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incor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izar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cervos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2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dyu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pendi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deicomi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fond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gen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2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osicion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1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5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4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deberá</w:t>
      </w:r>
      <w:r>
        <w:rPr>
          <w:rFonts w:cs="Tahoma" w:hAnsi="Tahoma" w:eastAsia="Tahoma" w:ascii="Tahoma"/>
          <w:spacing w:val="3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3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3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4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3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le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permita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cervos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osibilid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yores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cervos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ricos.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umplir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funcion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5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5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deberá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1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right="99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dmini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7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b/>
          <w:spacing w:val="14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5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6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b/>
          <w:spacing w:val="1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drá,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previo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oncert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jurídic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ósito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llar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permit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rniz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dmini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patrim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5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5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5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5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5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center"/>
        <w:ind w:left="1378" w:right="1517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Capí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ulo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rFonts w:cs="Tahoma" w:hAnsi="Tahoma" w:eastAsia="Tahoma" w:ascii="Tahoma"/>
          <w:sz w:val="24"/>
          <w:szCs w:val="24"/>
        </w:rPr>
        <w:jc w:val="center"/>
        <w:spacing w:before="58"/>
        <w:ind w:left="271" w:right="414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rFonts w:cs="Tahoma" w:hAnsi="Tahoma" w:eastAsia="Tahoma" w:ascii="Tahoma"/>
          <w:sz w:val="24"/>
          <w:szCs w:val="24"/>
        </w:rPr>
        <w:jc w:val="center"/>
        <w:spacing w:before="58"/>
        <w:ind w:left="1587" w:right="1729"/>
      </w:pP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7"/>
        <w:sectPr>
          <w:type w:val="continuous"/>
          <w:pgSz w:w="12240" w:h="15840"/>
          <w:pgMar w:top="700" w:bottom="280" w:left="1560" w:right="1560"/>
          <w:cols w:num="2" w:equalWidth="off">
            <w:col w:w="4208" w:space="705"/>
            <w:col w:w="4207"/>
          </w:cols>
        </w:sectPr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5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7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perio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ruc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rum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disp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gistro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rgad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ubic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18" w:footer="952" w:top="700" w:bottom="280" w:left="1560" w:right="15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left="142" w:right="-38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5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8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deber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39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vez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ño;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5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Inform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5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5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5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5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ubic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7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mos,</w:t>
      </w:r>
      <w:r>
        <w:rPr>
          <w:rFonts w:cs="Tahoma" w:hAnsi="Tahoma" w:eastAsia="Tahoma" w:ascii="Tahoma"/>
          <w:spacing w:val="7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diez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osteriores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6"/>
        <w:ind w:left="142" w:right="-36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0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ber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decl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rimonio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ntren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ceda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7"/>
        <w:ind w:left="142" w:right="-41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Infor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6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bre</w:t>
      </w:r>
      <w:r>
        <w:rPr>
          <w:rFonts w:cs="Tahoma" w:hAnsi="Tahoma" w:eastAsia="Tahoma" w:ascii="Tahoma"/>
          <w:spacing w:val="6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lqui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6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cervos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decl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rimonio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right="96"/>
      </w:pPr>
      <w:r>
        <w:br w:type="column"/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65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5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9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gistro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5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5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7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7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7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9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6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0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Regi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drá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udios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incor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difu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cultu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mplea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llo.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8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6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ño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rición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ular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drá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center"/>
        <w:ind w:left="1321" w:right="1460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Capí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ulo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rFonts w:cs="Tahoma" w:hAnsi="Tahoma" w:eastAsia="Tahoma" w:ascii="Tahoma"/>
          <w:sz w:val="24"/>
          <w:szCs w:val="24"/>
        </w:rPr>
        <w:jc w:val="center"/>
        <w:spacing w:before="58"/>
        <w:ind w:left="562" w:right="703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ivad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5"/>
        <w:sectPr>
          <w:type w:val="continuous"/>
          <w:pgSz w:w="12240" w:h="15840"/>
          <w:pgMar w:top="700" w:bottom="280" w:left="1560" w:right="1560"/>
          <w:cols w:num="2" w:equalWidth="off">
            <w:col w:w="4210" w:space="704"/>
            <w:col w:w="4206"/>
          </w:cols>
        </w:sectPr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6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2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cende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órica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ntren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jeto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ón,</w:t>
      </w:r>
      <w:r>
        <w:rPr>
          <w:rFonts w:cs="Tahoma" w:hAnsi="Tahoma" w:eastAsia="Tahoma" w:ascii="Tahoma"/>
          <w:spacing w:val="1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ucción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18" w:footer="952" w:top="700" w:bottom="280" w:left="1560" w:right="15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left="142" w:right="-39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difu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previo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3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Se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moverá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gistren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cende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órica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pueda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imp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pied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jurídica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deten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pietarios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2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6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3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lqui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bern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nga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nocimi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lgún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icu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inario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cind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piet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cende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órica,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pretenda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pertin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ició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bien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1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43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6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4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4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4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4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upu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4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4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inter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ntren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rucción,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deterioro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pérdi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jeto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right="95"/>
      </w:pPr>
      <w:r>
        <w:br w:type="column"/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ilid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6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6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5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priv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4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4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olici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ud</w:t>
      </w:r>
      <w:r>
        <w:rPr>
          <w:rFonts w:cs="Tahoma" w:hAnsi="Tahoma" w:eastAsia="Tahoma" w:ascii="Tahoma"/>
          <w:spacing w:val="4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48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4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piet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crib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gistr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cnica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difu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center"/>
        <w:ind w:left="1261" w:right="1404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Capí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ulo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rFonts w:cs="Tahoma" w:hAnsi="Tahoma" w:eastAsia="Tahoma" w:ascii="Tahoma"/>
          <w:sz w:val="24"/>
          <w:szCs w:val="24"/>
        </w:rPr>
        <w:jc w:val="center"/>
        <w:spacing w:before="58"/>
        <w:ind w:left="92" w:right="238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cion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b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an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ion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9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6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6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licos,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igui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nduc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9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impl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rum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previ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8"/>
        <w:sectPr>
          <w:type w:val="continuous"/>
          <w:pgSz w:w="12240" w:h="15840"/>
          <w:pgMar w:top="700" w:bottom="280" w:left="1560" w:right="1560"/>
          <w:cols w:num="2" w:equalWidth="off">
            <w:col w:w="4211" w:space="703"/>
            <w:col w:w="4206"/>
          </w:cols>
        </w:sectPr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onero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moria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ituci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18" w:footer="952" w:top="700" w:bottom="280" w:left="1560" w:right="15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left="142" w:right="-40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culpa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1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4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4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go</w:t>
      </w:r>
      <w:r>
        <w:rPr>
          <w:rFonts w:cs="Tahoma" w:hAnsi="Tahoma" w:eastAsia="Tahoma" w:ascii="Tahoma"/>
          <w:spacing w:val="4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4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integrid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4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cervo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ún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omis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6"/>
        <w:ind w:left="142" w:right="-40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;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0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dmini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Incum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dispu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3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Ley,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mpleo,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ntreg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bié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ntreg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bieran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6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7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previ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nterior,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rmid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bilid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Públic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right="98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nterior,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rjuicio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bilid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5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penal</w:t>
      </w:r>
      <w:r>
        <w:rPr>
          <w:rFonts w:cs="Tahoma" w:hAnsi="Tahoma" w:eastAsia="Tahoma" w:ascii="Tahoma"/>
          <w:spacing w:val="6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5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6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6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incurr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9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ículo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6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8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lqui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7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7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lte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7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iqu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4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ulta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mutil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dmini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y/o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penalme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legi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ble.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ind w:left="341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Í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CULOS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TORIOS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7"/>
        <w:ind w:right="98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M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5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5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5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5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día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6"/>
        <w:sectPr>
          <w:type w:val="continuous"/>
          <w:pgSz w:w="12240" w:h="15840"/>
          <w:pgMar w:top="700" w:bottom="280" w:left="1560" w:right="1560"/>
          <w:cols w:num="2" w:equalWidth="off">
            <w:col w:w="4208" w:space="706"/>
            <w:col w:w="4206"/>
          </w:cols>
        </w:sectPr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D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crea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ubre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cinco,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rió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18" w:footer="952" w:top="700" w:bottom="280" w:left="1560" w:right="15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left="142" w:right="-42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cinco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novi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ño.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3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TE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O.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crea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inticinco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ubre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Perió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dieci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novi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mbre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ño.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1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TO.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dero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disp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crea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Biblio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Públi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cha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rió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mbre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ño,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7"/>
        <w:ind w:left="142" w:right="-38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QUI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TO.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b/>
          <w:spacing w:val="4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dero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disp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42" w:right="-39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TO.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 </w:t>
      </w:r>
      <w:r>
        <w:rPr>
          <w:rFonts w:cs="Tahoma" w:hAnsi="Tahoma" w:eastAsia="Tahoma" w:ascii="Tahoma"/>
          <w:b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7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58"/>
        <w:ind w:left="142" w:right="-34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Archi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6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7"/>
        <w:ind w:right="97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deber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ión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6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PT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Guber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ño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cumplimi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ñ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fra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3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8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OCT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Guber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ños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cumplimi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ñ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fracci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VI,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ícu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1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3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9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Órg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Guber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dentro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Regl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right="98"/>
        <w:sectPr>
          <w:type w:val="continuous"/>
          <w:pgSz w:w="12240" w:h="15840"/>
          <w:pgMar w:top="700" w:bottom="280" w:left="1560" w:right="1560"/>
          <w:cols w:num="2" w:equalWidth="off">
            <w:col w:w="4211" w:space="703"/>
            <w:col w:w="4206"/>
          </w:cols>
        </w:sectPr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En</w:t>
      </w:r>
      <w:r>
        <w:rPr>
          <w:rFonts w:cs="Tahoma" w:hAnsi="Tahoma" w:eastAsia="Tahoma" w:ascii="Tahoma"/>
          <w:spacing w:val="3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3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3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3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4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l,</w:t>
      </w:r>
      <w:r>
        <w:rPr>
          <w:rFonts w:cs="Tahoma" w:hAnsi="Tahoma" w:eastAsia="Tahoma" w:ascii="Tahoma"/>
          <w:spacing w:val="4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pedir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4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</w:t>
      </w:r>
      <w:r>
        <w:rPr>
          <w:rFonts w:cs="Tahoma" w:hAnsi="Tahoma" w:eastAsia="Tahoma" w:ascii="Tahoma"/>
          <w:spacing w:val="4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18" w:footer="952" w:top="700" w:bottom="280" w:left="1560" w:right="15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 w:lineRule="auto" w:line="288"/>
        <w:ind w:left="142" w:right="-37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mpetenci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rme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disp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icion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leg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lineRule="auto" w:line="288"/>
        <w:ind w:left="142" w:right="-43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É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M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deri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ón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ncia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upu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ndi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42" w:right="-43" w:firstLine="708"/>
      </w:pP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cumplir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disp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ición.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roica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Ciud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mbre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GENIO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AR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Á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LEZ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ESCAMIL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A.-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Rúbri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SEF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GARC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Í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ERNÁ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DEZ.-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Rúbric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rio.-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ENRI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Q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EVARA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L.-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Rúbri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CAROL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´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FAR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ILL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Rúbrica.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42" w:right="-43" w:firstLine="708"/>
      </w:pP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imprim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lique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circu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f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os.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j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o,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roica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5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5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5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5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5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5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diciembre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ucion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L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IC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NCI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P.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ÍN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 </w:t>
      </w:r>
      <w:r>
        <w:rPr>
          <w:rFonts w:cs="Tahoma" w:hAnsi="Tahoma" w:eastAsia="Tahoma" w:ascii="Tahoma"/>
          <w:b/>
          <w:spacing w:val="19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 </w:t>
      </w:r>
      <w:r>
        <w:rPr>
          <w:rFonts w:cs="Tahoma" w:hAnsi="Tahoma" w:eastAsia="Tahoma" w:ascii="Tahoma"/>
          <w:b/>
          <w:spacing w:val="2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Rúbric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  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El</w:t>
      </w:r>
    </w:p>
    <w:p>
      <w:pPr>
        <w:rPr>
          <w:rFonts w:cs="Tahoma" w:hAnsi="Tahoma" w:eastAsia="Tahoma" w:ascii="Tahoma"/>
          <w:sz w:val="24"/>
          <w:szCs w:val="24"/>
        </w:rPr>
        <w:jc w:val="both"/>
        <w:spacing w:before="19"/>
        <w:ind w:right="98"/>
      </w:pPr>
      <w:r>
        <w:br w:type="column"/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ó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NCI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3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LB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MO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N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TE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NO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Rúbrica.</w:t>
      </w:r>
    </w:p>
    <w:sectPr>
      <w:type w:val="continuous"/>
      <w:pgSz w:w="12240" w:h="15840"/>
      <w:pgMar w:top="700" w:bottom="280" w:left="1560" w:right="1560"/>
      <w:cols w:num="2" w:equalWidth="off">
        <w:col w:w="4209" w:space="704"/>
        <w:col w:w="4207"/>
      </w:cols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6.98pt;margin-top:733.41pt;width:12.16pt;height:10.04pt;mso-position-horizontal-relative:page;mso-position-vertical-relative:page;z-index:-160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3.374pt;margin-top:45.91pt;width:445.49pt;height:1.54pt;mso-position-horizontal-relative:page;mso-position-vertical-relative:page;z-index:-1604" coordorigin="1667,918" coordsize="8910,31">
          <v:shape style="position:absolute;left:1673;top:943;width:8898;height:0" coordorigin="1673,943" coordsize="8898,0" path="m1673,943l10571,943e" filled="f" stroked="t" strokeweight="0.58pt" strokecolor="#000000">
            <v:path arrowok="t"/>
          </v:shape>
          <v:shape style="position:absolute;left:1673;top:924;width:8898;height:0" coordorigin="1673,924" coordsize="8898,0" path="m1673,924l10571,924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68.31pt;margin-top:35.6286pt;width:159.761pt;height:10.04pt;mso-position-horizontal-relative:page;mso-position-vertical-relative:page;z-index:-1603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Ley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eb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