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29"/>
        <w:ind w:left="759" w:right="780" w:hanging="1"/>
      </w:pPr>
      <w:r>
        <w:pict>
          <v:group style="position:absolute;margin-left:83.374pt;margin-top:49.15pt;width:445.49pt;height:1.54pt;mso-position-horizontal-relative:page;mso-position-vertical-relative:page;z-index:-982" coordorigin="1667,983" coordsize="8910,31">
            <v:shape style="position:absolute;left:1673;top:1008;width:8898;height:0" coordorigin="1673,1008" coordsize="8898,0" path="m1673,1008l10571,1008e" filled="f" stroked="t" strokeweight="0.58pt" strokecolor="#000000">
              <v:path arrowok="t"/>
            </v:shape>
            <v:shape style="position:absolute;left:1673;top:989;width:8898;height:0" coordorigin="1673,989" coordsize="8898,0" path="m1673,989l10571,989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RABLE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SEX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RANO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121" w:right="313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0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epta,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79"/>
        <w:sectPr>
          <w:pgNumType w:start="1"/>
          <w:pgMar w:header="583" w:footer="740" w:top="780" w:bottom="280" w:left="1600" w:right="1580"/>
          <w:headerReference w:type="default" r:id="rId4"/>
          <w:footerReference w:type="default" r:id="rId5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79"/>
      </w:pPr>
      <w:r>
        <w:pict>
          <v:group style="position:absolute;margin-left:83.374pt;margin-top:-5.98842pt;width:445.49pt;height:1.54pt;mso-position-horizontal-relative:page;mso-position-vertical-relative:paragraph;z-index:-981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200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9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2008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02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Elabor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Chal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zúcar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8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81"/>
      </w:pPr>
      <w:r>
        <w:pict>
          <v:group style="position:absolute;margin-left:83.374pt;margin-top:-5.98842pt;width:445.49pt;height:1.54pt;mso-position-horizontal-relative:page;mso-position-vertical-relative:paragraph;z-index:-980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9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8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8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80"/>
      </w:pPr>
      <w:r>
        <w:pict>
          <v:group style="position:absolute;margin-left:83.374pt;margin-top:-5.98842pt;width:445.49pt;height:1.54pt;mso-position-horizontal-relative:page;mso-position-vertical-relative:paragraph;z-index:-979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eq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4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”.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82"/>
      </w:pPr>
      <w:r>
        <w:pict>
          <v:group style="position:absolute;margin-left:83.374pt;margin-top:-5.98842pt;width:445.49pt;height:1.54pt;mso-position-horizontal-relative:page;mso-position-vertical-relative:paragraph;z-index:-978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“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”,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7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cápi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cati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vado,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6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89"/>
      </w:pPr>
      <w:r>
        <w:pict>
          <v:group style="position:absolute;margin-left:83.374pt;margin-top:-5.98842pt;width:445.49pt;height:1.54pt;mso-position-horizontal-relative:page;mso-position-vertical-relative:paragraph;z-index:-977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vado,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02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bstác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63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64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17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69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02" w:right="80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Libre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21,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22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24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29"/>
        <w:ind w:left="977" w:right="994"/>
      </w:pPr>
      <w:r>
        <w:pict>
          <v:group style="position:absolute;margin-left:83.374pt;margin-top:49.15pt;width:445.49pt;height:1.54pt;mso-position-horizontal-relative:page;mso-position-vertical-relative:page;z-index:-976" coordorigin="1667,983" coordsize="8910,31">
            <v:shape style="position:absolute;left:1673;top:1008;width:8898;height:0" coordorigin="1673,1008" coordsize="8898,0" path="m1673,1008l10571,1008e" filled="f" stroked="t" strokeweight="0.58pt" strokecolor="#000000">
              <v:path arrowok="t"/>
            </v:shape>
            <v:shape style="position:absolute;left:1673;top:989;width:8898;height:0" coordorigin="1673,989" coordsize="8898,0" path="m1673,989l10571,989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CIAL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ADO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2826" w:right="2844" w:hanging="2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ERAL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3494" w:right="351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35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0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400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490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283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9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ios: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02" w:right="7328"/>
      </w:pPr>
      <w:r>
        <w:pict>
          <v:group style="position:absolute;margin-left:83.374pt;margin-top:-4.7924pt;width:445.49pt;height:1.54pt;mso-position-horizontal-relative:page;mso-position-vertical-relative:paragraph;z-index:-975" coordorigin="1667,-96" coordsize="8910,31">
            <v:shape style="position:absolute;left:1673;top:-71;width:8898;height:0" coordorigin="1673,-71" coordsize="8898,0" path="m1673,-71l10571,-71e" filled="f" stroked="t" strokeweight="0.58pt" strokecolor="#000000">
              <v:path arrowok="t"/>
            </v:shape>
            <v:shape style="position:absolute;left:1673;top:-90;width:8898;height:0" coordorigin="1673,-90" coordsize="8898,0" path="m1673,-90l10571,-90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42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8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vulne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242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02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ios: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9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02" w:right="812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226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127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io: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379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7"/>
      </w:pPr>
      <w:r>
        <w:pict>
          <v:group style="position:absolute;margin-left:85.104pt;margin-top:34.1916pt;width:144.02pt;height:0pt;mso-position-horizontal-relative:page;mso-position-vertical-relative:paragraph;z-index:-974" coordorigin="1702,684" coordsize="2880,0">
            <v:shape style="position:absolute;left:1702;top:684;width:2880;height:0" coordorigin="1702,684" coordsize="2880,0" path="m1702,684l4582,684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0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17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0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17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84"/>
      </w:pPr>
      <w:r>
        <w:pict>
          <v:group style="position:absolute;margin-left:83.374pt;margin-top:-5.98842pt;width:445.49pt;height:1.54pt;mso-position-horizontal-relative:page;mso-position-vertical-relative:paragraph;z-index:-973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9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7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250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Art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5.-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6.-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8.-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436" w:right="3455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1851" w:right="187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BLIG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SUJE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476" w:right="349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5426"/>
      </w:pPr>
      <w:r>
        <w:pict>
          <v:group style="position:absolute;margin-left:83.374pt;margin-top:-5.98842pt;width:445.49pt;height:1.54pt;mso-position-horizontal-relative:page;mso-position-vertical-relative:paragraph;z-index:-972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299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1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1686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eq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259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98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433" w:right="3452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1448" w:right="146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810" w:right="382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3337" w:right="335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5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Art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12.-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2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eq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nspa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6" w:lineRule="auto" w:line="232"/>
        <w:ind w:left="102" w:right="82"/>
      </w:pPr>
      <w:r>
        <w:pict>
          <v:group style="position:absolute;margin-left:83.374pt;margin-top:-5.97031pt;width:445.49pt;height:1.54pt;mso-position-horizontal-relative:page;mso-position-vertical-relative:paragraph;z-index:-971" coordorigin="1667,-119" coordsize="8910,31">
            <v:shape style="position:absolute;left:1673;top:-94;width:8898;height:0" coordorigin="1673,-94" coordsize="8898,0" path="m1673,-94l10571,-94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92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361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vados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586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491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527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4003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424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pict>
          <v:group style="position:absolute;margin-left:85.104pt;margin-top:56.8716pt;width:144.02pt;height:0pt;mso-position-horizontal-relative:page;mso-position-vertical-relative:paragraph;z-index:-970" coordorigin="1702,1137" coordsize="2880,0">
            <v:shape style="position:absolute;left:1702;top:1137;width:2880;height:0" coordorigin="1702,1137" coordsize="2880,0" path="m1702,1137l4582,1137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17.-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before="44"/>
        <w:ind w:left="102"/>
        <w:sectPr>
          <w:pgMar w:header="583" w:footer="740" w:top="780" w:bottom="280" w:left="160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f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cc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4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í</w:t>
      </w:r>
      <w:r>
        <w:rPr>
          <w:rFonts w:cs="Tahoma" w:hAnsi="Tahoma" w:eastAsia="Tahoma" w:ascii="Tahoma"/>
          <w:spacing w:val="3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12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f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ó</w:t>
      </w:r>
      <w:r>
        <w:rPr>
          <w:rFonts w:cs="Tahoma" w:hAnsi="Tahoma" w:eastAsia="Tahoma" w:ascii="Tahoma"/>
          <w:spacing w:val="-4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b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3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do</w:t>
      </w:r>
      <w:r>
        <w:rPr>
          <w:rFonts w:cs="Tahoma" w:hAnsi="Tahoma" w:eastAsia="Tahoma" w:ascii="Tahoma"/>
          <w:spacing w:val="-5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-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f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-4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22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vi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bre</w:t>
      </w:r>
      <w:r>
        <w:rPr>
          <w:rFonts w:cs="Tahoma" w:hAnsi="Tahoma" w:eastAsia="Tahoma" w:ascii="Tahoma"/>
          <w:spacing w:val="-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de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3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83"/>
      </w:pPr>
      <w:r>
        <w:pict>
          <v:group style="position:absolute;margin-left:83.374pt;margin-top:-5.98842pt;width:445.49pt;height:1.54pt;mso-position-horizontal-relative:page;mso-position-vertical-relative:paragraph;z-index:-969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8"/>
        <w:ind w:left="102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18.-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19.-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”.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64" w:right="37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2432" w:right="245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INAN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IEN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20.-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llo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cal,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02" w:right="3046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105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5"/>
      </w:pPr>
      <w:r>
        <w:pict>
          <v:group style="position:absolute;margin-left:85.104pt;margin-top:41.3916pt;width:144.02pt;height:0pt;mso-position-horizontal-relative:page;mso-position-vertical-relative:paragraph;z-index:-968" coordorigin="1702,828" coordsize="2880,0">
            <v:shape style="position:absolute;left:1702;top:828;width:2880;height:0" coordorigin="1702,828" coordsize="2880,0" path="m1702,828l4582,828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before="44"/>
        <w:ind w:left="10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í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8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f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ó</w:t>
      </w:r>
      <w:r>
        <w:rPr>
          <w:rFonts w:cs="Tahoma" w:hAnsi="Tahoma" w:eastAsia="Tahoma" w:ascii="Tahoma"/>
          <w:spacing w:val="-4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b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do</w:t>
      </w:r>
      <w:r>
        <w:rPr>
          <w:rFonts w:cs="Tahoma" w:hAnsi="Tahoma" w:eastAsia="Tahoma" w:ascii="Tahoma"/>
          <w:spacing w:val="-5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01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j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de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2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lineRule="exact" w:line="160"/>
        <w:ind w:left="102"/>
        <w:sectPr>
          <w:pgMar w:header="583" w:footer="740" w:top="780" w:bottom="280" w:left="160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5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5"/>
          <w:sz w:val="9"/>
          <w:szCs w:val="9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cc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II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í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22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se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ó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do</w:t>
      </w:r>
      <w:r>
        <w:rPr>
          <w:rFonts w:cs="Tahoma" w:hAnsi="Tahoma" w:eastAsia="Tahoma" w:ascii="Tahoma"/>
          <w:spacing w:val="-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22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vi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bre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3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86"/>
      </w:pPr>
      <w:r>
        <w:pict>
          <v:group style="position:absolute;margin-left:83.374pt;margin-top:-5.98842pt;width:445.49pt;height:1.54pt;mso-position-horizontal-relative:page;mso-position-vertical-relative:paragraph;z-index:-967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vado.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24.-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26.-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21" w:right="374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1957" w:right="197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02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27.-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cati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3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i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5"/>
      </w:pPr>
      <w:r>
        <w:pict>
          <v:group style="position:absolute;margin-left:85.104pt;margin-top:61.0916pt;width:144.02pt;height:0pt;mso-position-horizontal-relative:page;mso-position-vertical-relative:paragraph;z-index:-966" coordorigin="1702,1222" coordsize="2880,0">
            <v:shape style="position:absolute;left:1702;top:1222;width:2880;height:0" coordorigin="1702,1222" coordsize="2880,0" path="m1702,1222l4582,1222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before="44"/>
        <w:ind w:left="10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í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27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f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ó</w:t>
      </w:r>
      <w:r>
        <w:rPr>
          <w:rFonts w:cs="Tahoma" w:hAnsi="Tahoma" w:eastAsia="Tahoma" w:ascii="Tahoma"/>
          <w:spacing w:val="-4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b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do</w:t>
      </w:r>
      <w:r>
        <w:rPr>
          <w:rFonts w:cs="Tahoma" w:hAnsi="Tahoma" w:eastAsia="Tahoma" w:ascii="Tahoma"/>
          <w:spacing w:val="-5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01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j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2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lineRule="exact" w:line="160"/>
        <w:ind w:left="102"/>
        <w:sectPr>
          <w:pgNumType w:start="13"/>
          <w:pgMar w:footer="740" w:header="583" w:top="780" w:bottom="280" w:left="1600" w:right="1580"/>
          <w:footerReference w:type="default" r:id="rId6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5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5"/>
          <w:sz w:val="9"/>
          <w:szCs w:val="9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27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se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ó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b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cado</w:t>
      </w:r>
      <w:r>
        <w:rPr>
          <w:rFonts w:cs="Tahoma" w:hAnsi="Tahoma" w:eastAsia="Tahoma" w:ascii="Tahoma"/>
          <w:spacing w:val="-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22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vi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b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re</w:t>
      </w:r>
      <w:r>
        <w:rPr>
          <w:rFonts w:cs="Tahoma" w:hAnsi="Tahoma" w:eastAsia="Tahoma" w:ascii="Tahoma"/>
          <w:spacing w:val="-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3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29"/>
        <w:ind w:left="3731" w:right="374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1282" w:right="13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CIAL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5"/>
      </w:pPr>
      <w:r>
        <w:pict>
          <v:group style="position:absolute;margin-left:83.374pt;margin-top:49.15pt;width:445.49pt;height:1.54pt;mso-position-horizontal-relative:page;mso-position-vertical-relative:page;z-index:-965" coordorigin="1667,983" coordsize="8910,31">
            <v:shape style="position:absolute;left:1673;top:1008;width:8898;height:0" coordorigin="1673,1008" coordsize="8898,0" path="m1673,1008l10571,1008e" filled="f" stroked="t" strokeweight="0.58pt" strokecolor="#000000">
              <v:path arrowok="t"/>
            </v:shape>
            <v:shape style="position:absolute;left:1673;top:989;width:8898;height:0" coordorigin="1673,989" coordsize="8898,0" path="m1673,989l10571,989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31.-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32.-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74" w:right="379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646" w:right="66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BREZA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02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L)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(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558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cápita;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426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educati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50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53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4942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02" w:right="360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544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80"/>
        <w:ind w:left="102" w:right="5453"/>
      </w:pPr>
      <w:r>
        <w:pict>
          <v:group style="position:absolute;margin-left:85.104pt;margin-top:23.6176pt;width:144.02pt;height:0pt;mso-position-horizontal-relative:page;mso-position-vertical-relative:paragraph;z-index:-964" coordorigin="1702,472" coordsize="2880,0">
            <v:shape style="position:absolute;left:1702;top:472;width:2880;height:0" coordorigin="1702,472" coordsize="2880,0" path="m1702,472l4582,472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0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17"/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33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0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17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33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0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17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33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83"/>
      </w:pPr>
      <w:r>
        <w:pict>
          <v:group style="position:absolute;margin-left:83.374pt;margin-top:-5.98842pt;width:445.49pt;height:1.54pt;mso-position-horizontal-relative:page;mso-position-vertical-relative:paragraph;z-index:-963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34.-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02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517" w:right="3534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1592" w:right="161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810" w:right="382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2749" w:right="276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vado,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5860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9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93"/>
      </w:pPr>
      <w:r>
        <w:pict>
          <v:group style="position:absolute;margin-left:85.104pt;margin-top:27.2316pt;width:144.02pt;height:0pt;mso-position-horizontal-relative:page;mso-position-vertical-relative:paragraph;z-index:-962" coordorigin="1702,545" coordsize="2880,0">
            <v:shape style="position:absolute;left:1702;top:545;width:2880;height:0" coordorigin="1702,545" coordsize="2880,0" path="m1702,545l4582,545e" filled="f" stroked="t" strokeweight="0.70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0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17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22" w:right="83"/>
      </w:pPr>
      <w:r>
        <w:pict>
          <v:group style="position:absolute;margin-left:83.374pt;margin-top:-5.98842pt;width:445.49pt;height:1.54pt;mso-position-horizontal-relative:page;mso-position-vertical-relative:paragraph;z-index:-961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22" w:right="6573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22" w:right="8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22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22" w:right="8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22" w:right="249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84" w:right="37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3103" w:right="3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22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22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22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22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stat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22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22" w:right="90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22" w:right="7039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1"/>
        <w:ind w:left="122" w:right="7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22" w:right="96"/>
        <w:sectPr>
          <w:pgNumType w:start="16"/>
          <w:pgMar w:footer="1301" w:header="583" w:top="780" w:bottom="280" w:left="1580" w:right="1580"/>
          <w:footerReference w:type="default" r:id="rId7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6424"/>
      </w:pPr>
      <w:r>
        <w:pict>
          <v:group style="position:absolute;margin-left:83.374pt;margin-top:-5.98842pt;width:445.49pt;height:1.54pt;mso-position-horizontal-relative:page;mso-position-vertical-relative:paragraph;z-index:-960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02" w:right="7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9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645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stat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02" w:right="27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02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vado,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92"/>
      </w:pPr>
      <w:r>
        <w:pict>
          <v:group style="position:absolute;margin-left:85.104pt;margin-top:27.2316pt;width:144.02pt;height:0pt;mso-position-horizontal-relative:page;mso-position-vertical-relative:paragraph;z-index:-959" coordorigin="1702,545" coordsize="2880,0">
            <v:shape style="position:absolute;left:1702;top:545;width:2880;height:0" coordorigin="1702,545" coordsize="2880,0" path="m1702,545l4582,545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XIX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0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17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38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0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17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38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0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17"/>
        <w:sectPr>
          <w:pgNumType w:start="17"/>
          <w:pgMar w:footer="740" w:header="583" w:top="780" w:bottom="280" w:left="1600" w:right="1580"/>
          <w:footerReference w:type="default" r:id="rId8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XX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38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87"/>
      </w:pPr>
      <w:r>
        <w:pict>
          <v:group style="position:absolute;margin-left:83.374pt;margin-top:-5.98842pt;width:445.49pt;height:1.54pt;mso-position-horizontal-relative:page;mso-position-vertical-relative:paragraph;z-index:-958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XXI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stat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59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9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02" w:right="2991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0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vas,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52" w:right="8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vado,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9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02" w:right="7039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93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3016"/>
      </w:pPr>
      <w:r>
        <w:pict>
          <v:group style="position:absolute;margin-left:83.374pt;margin-top:-5.98842pt;width:445.49pt;height:1.54pt;mso-position-horizontal-relative:page;mso-position-vertical-relative:paragraph;z-index:-957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7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02" w:right="621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21" w:right="374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2692" w:right="271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42.-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02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43.-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cas,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44.-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43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45.-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7"/>
      </w:pPr>
      <w:r>
        <w:pict>
          <v:group style="position:absolute;margin-left:85.104pt;margin-top:27.2316pt;width:144.02pt;height:0pt;mso-position-horizontal-relative:page;mso-position-vertical-relative:paragraph;z-index:-956" coordorigin="1702,545" coordsize="2880,0">
            <v:shape style="position:absolute;left:1702;top:545;width:2880;height:0" coordorigin="1702,545" coordsize="2880,0" path="m1702,545l4582,545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20"/>
        <w:ind w:left="10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17"/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120"/>
        <w:ind w:left="102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00"/>
        <w:ind w:left="217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43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01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4"/>
          <w:szCs w:val="14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80"/>
      </w:pPr>
      <w:r>
        <w:pict>
          <v:group style="position:absolute;margin-left:83.374pt;margin-top:-5.98842pt;width:445.49pt;height:1.54pt;mso-position-horizontal-relative:page;mso-position-vertical-relative:paragraph;z-index:-955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02" w:right="534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47.-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31" w:right="374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785" w:right="8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48.-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9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49.-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50.-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174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52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493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51.-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91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nta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7668"/>
      </w:pPr>
      <w:r>
        <w:pict>
          <v:group style="position:absolute;margin-left:83.374pt;margin-top:-5.98842pt;width:445.49pt;height:1.54pt;mso-position-horizontal-relative:page;mso-position-vertical-relative:paragraph;z-index:-954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52.-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135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161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29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ebas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3277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53.-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144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0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9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7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02" w:right="3638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9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29"/>
        <w:ind w:left="3774" w:right="379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/>
        <w:ind w:left="2505" w:right="2364" w:hanging="12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LUA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02" w:right="79"/>
      </w:pPr>
      <w:r>
        <w:pict>
          <v:group style="position:absolute;margin-left:83.374pt;margin-top:49.15pt;width:445.49pt;height:1.54pt;mso-position-horizontal-relative:page;mso-position-vertical-relative:page;z-index:-953" coordorigin="1667,983" coordsize="8910,31">
            <v:shape style="position:absolute;left:1673;top:1008;width:8898;height:0" coordorigin="1673,1008" coordsize="8898,0" path="m1673,1008l10571,1008e" filled="f" stroked="t" strokeweight="0.58pt" strokecolor="#000000">
              <v:path arrowok="t"/>
            </v:shape>
            <v:shape style="position:absolute;left:1673;top:989;width:8898;height:0" coordorigin="1673,989" coordsize="8898,0" path="m1673,989l10571,989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54.-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ind w:left="102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55.-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02" w:right="88"/>
      </w:pP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46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594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329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02" w:right="53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3978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02" w:right="171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534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57.-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6"/>
      </w:pPr>
      <w:r>
        <w:pict>
          <v:group style="position:absolute;margin-left:85.104pt;margin-top:76.4412pt;width:144.02pt;height:0pt;mso-position-horizontal-relative:page;mso-position-vertical-relative:paragraph;z-index:-952" coordorigin="1702,1529" coordsize="2880,0">
            <v:shape style="position:absolute;left:1702;top:1529;width:2880;height:0" coordorigin="1702,1529" coordsize="2880,0" path="m1702,1529l4582,1529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58.-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before="44"/>
        <w:ind w:left="10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pr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m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-4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á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-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2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í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54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se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f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ó</w:t>
      </w:r>
      <w:r>
        <w:rPr>
          <w:rFonts w:cs="Tahoma" w:hAnsi="Tahoma" w:eastAsia="Tahoma" w:ascii="Tahoma"/>
          <w:spacing w:val="-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r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cr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b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do</w:t>
      </w:r>
      <w:r>
        <w:rPr>
          <w:rFonts w:cs="Tahoma" w:hAnsi="Tahoma" w:eastAsia="Tahoma" w:ascii="Tahoma"/>
          <w:spacing w:val="-5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3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01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j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de</w:t>
      </w:r>
      <w:r>
        <w:rPr>
          <w:rFonts w:cs="Tahoma" w:hAnsi="Tahoma" w:eastAsia="Tahoma" w:ascii="Tahoma"/>
          <w:spacing w:val="-1"/>
          <w:w w:val="100"/>
          <w:position w:val="0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0"/>
          <w:sz w:val="14"/>
          <w:szCs w:val="14"/>
        </w:rPr>
        <w:t>2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lineRule="exact" w:line="160"/>
        <w:ind w:left="102"/>
      </w:pPr>
      <w:r>
        <w:rPr>
          <w:rFonts w:cs="Symbol" w:hAnsi="Symbol" w:eastAsia="Symbol" w:ascii="Symbol"/>
          <w:spacing w:val="0"/>
          <w:w w:val="100"/>
          <w:position w:val="5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5"/>
          <w:sz w:val="9"/>
          <w:szCs w:val="9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pr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á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56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se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ó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b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do</w:t>
      </w:r>
      <w:r>
        <w:rPr>
          <w:rFonts w:cs="Tahoma" w:hAnsi="Tahoma" w:eastAsia="Tahoma" w:ascii="Tahoma"/>
          <w:spacing w:val="-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01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j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2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lineRule="exact" w:line="160"/>
        <w:ind w:left="102"/>
      </w:pPr>
      <w:r>
        <w:rPr>
          <w:rFonts w:cs="Symbol" w:hAnsi="Symbol" w:eastAsia="Symbol" w:ascii="Symbol"/>
          <w:spacing w:val="0"/>
          <w:w w:val="100"/>
          <w:position w:val="5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5"/>
          <w:sz w:val="9"/>
          <w:szCs w:val="9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á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í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56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se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ó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do</w:t>
      </w:r>
      <w:r>
        <w:rPr>
          <w:rFonts w:cs="Tahoma" w:hAnsi="Tahoma" w:eastAsia="Tahoma" w:ascii="Tahoma"/>
          <w:spacing w:val="-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22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vi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bre</w:t>
      </w:r>
      <w:r>
        <w:rPr>
          <w:rFonts w:cs="Tahoma" w:hAnsi="Tahoma" w:eastAsia="Tahoma" w:ascii="Tahoma"/>
          <w:spacing w:val="-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3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lineRule="exact" w:line="160"/>
        <w:ind w:left="102"/>
      </w:pPr>
      <w:r>
        <w:rPr>
          <w:rFonts w:cs="Symbol" w:hAnsi="Symbol" w:eastAsia="Symbol" w:ascii="Symbol"/>
          <w:spacing w:val="0"/>
          <w:w w:val="100"/>
          <w:position w:val="5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5"/>
          <w:sz w:val="9"/>
          <w:szCs w:val="9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cc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IV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í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56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se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ó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do</w:t>
      </w:r>
      <w:r>
        <w:rPr>
          <w:rFonts w:cs="Tahoma" w:hAnsi="Tahoma" w:eastAsia="Tahoma" w:ascii="Tahoma"/>
          <w:spacing w:val="-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01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j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2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lineRule="exact" w:line="160"/>
        <w:ind w:left="102"/>
      </w:pPr>
      <w:r>
        <w:rPr>
          <w:rFonts w:cs="Symbol" w:hAnsi="Symbol" w:eastAsia="Symbol" w:ascii="Symbol"/>
          <w:spacing w:val="0"/>
          <w:w w:val="100"/>
          <w:position w:val="5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5"/>
          <w:sz w:val="9"/>
          <w:szCs w:val="9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cc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í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56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se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ó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do</w:t>
      </w:r>
      <w:r>
        <w:rPr>
          <w:rFonts w:cs="Tahoma" w:hAnsi="Tahoma" w:eastAsia="Tahoma" w:ascii="Tahoma"/>
          <w:spacing w:val="-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01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j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2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rFonts w:cs="Tahoma" w:hAnsi="Tahoma" w:eastAsia="Tahoma" w:ascii="Tahoma"/>
          <w:sz w:val="14"/>
          <w:szCs w:val="14"/>
        </w:rPr>
        <w:jc w:val="left"/>
        <w:spacing w:lineRule="exact" w:line="160"/>
        <w:ind w:left="102"/>
        <w:sectPr>
          <w:pgMar w:header="583" w:footer="740" w:top="780" w:bottom="280" w:left="1600" w:right="15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5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5"/>
          <w:sz w:val="9"/>
          <w:szCs w:val="9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cc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VI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í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56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se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ó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cr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-4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u</w:t>
      </w:r>
      <w:r>
        <w:rPr>
          <w:rFonts w:cs="Tahoma" w:hAnsi="Tahoma" w:eastAsia="Tahoma" w:ascii="Tahoma"/>
          <w:spacing w:val="2"/>
          <w:w w:val="100"/>
          <w:position w:val="-1"/>
          <w:sz w:val="14"/>
          <w:szCs w:val="14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i</w:t>
      </w:r>
      <w:r>
        <w:rPr>
          <w:rFonts w:cs="Tahoma" w:hAnsi="Tahoma" w:eastAsia="Tahoma" w:ascii="Tahoma"/>
          <w:spacing w:val="3"/>
          <w:w w:val="100"/>
          <w:position w:val="-1"/>
          <w:sz w:val="14"/>
          <w:szCs w:val="14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do</w:t>
      </w:r>
      <w:r>
        <w:rPr>
          <w:rFonts w:cs="Tahoma" w:hAnsi="Tahoma" w:eastAsia="Tahoma" w:ascii="Tahoma"/>
          <w:spacing w:val="-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22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vi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bre</w:t>
      </w:r>
      <w:r>
        <w:rPr>
          <w:rFonts w:cs="Tahoma" w:hAnsi="Tahoma" w:eastAsia="Tahoma" w:ascii="Tahoma"/>
          <w:spacing w:val="-5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4"/>
          <w:szCs w:val="14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2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0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1</w:t>
      </w:r>
      <w:r>
        <w:rPr>
          <w:rFonts w:cs="Tahoma" w:hAnsi="Tahoma" w:eastAsia="Tahoma" w:ascii="Tahoma"/>
          <w:spacing w:val="1"/>
          <w:w w:val="100"/>
          <w:position w:val="-1"/>
          <w:sz w:val="14"/>
          <w:szCs w:val="14"/>
        </w:rPr>
        <w:t>3</w:t>
      </w:r>
      <w:r>
        <w:rPr>
          <w:rFonts w:cs="Tahoma" w:hAnsi="Tahoma" w:eastAsia="Tahoma" w:ascii="Tahoma"/>
          <w:spacing w:val="0"/>
          <w:w w:val="100"/>
          <w:position w:val="-1"/>
          <w:sz w:val="14"/>
          <w:szCs w:val="14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29"/>
        <w:ind w:left="3731" w:right="374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2528" w:right="254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ILA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2"/>
      </w:pPr>
      <w:r>
        <w:pict>
          <v:group style="position:absolute;margin-left:83.374pt;margin-top:49.15pt;width:445.49pt;height:1.54pt;mso-position-horizontal-relative:page;mso-position-vertical-relative:page;z-index:-951" coordorigin="1667,983" coordsize="8910,31">
            <v:shape style="position:absolute;left:1673;top:1008;width:8898;height:0" coordorigin="1673,1008" coordsize="8898,0" path="m1673,1008l10571,1008e" filled="f" stroked="t" strokeweight="0.58pt" strokecolor="#000000">
              <v:path arrowok="t"/>
            </v:shape>
            <v:shape style="position:absolute;left:1673;top:989;width:8898;height:0" coordorigin="1673,989" coordsize="8898,0" path="m1673,989l10571,989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9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4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498" w:right="3516" w:hanging="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NCIA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o.</w:t>
      </w:r>
      <w:r>
        <w:rPr>
          <w:rFonts w:cs="Bookman Old Style" w:hAnsi="Bookman Old Style" w:eastAsia="Bookman Old Style" w:ascii="Bookman Old Style"/>
          <w:spacing w:val="7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374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46"/>
        <w:sectPr>
          <w:pgMar w:header="583" w:footer="740" w:top="780" w:bottom="280" w:left="1600" w:right="15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02" w:right="2898"/>
      </w:pPr>
      <w:r>
        <w:pict>
          <v:group style="position:absolute;margin-left:83.374pt;margin-top:-5.98842pt;width:445.49pt;height:1.54pt;mso-position-horizontal-relative:page;mso-position-vertical-relative:paragraph;z-index:-950" coordorigin="1667,-120" coordsize="8910,31">
            <v:shape style="position:absolute;left:1673;top:-95;width:8898;height:0" coordorigin="1673,-95" coordsize="8898,0" path="m1673,-95l10571,-95e" filled="f" stroked="t" strokeweight="0.58pt" strokecolor="#000000">
              <v:path arrowok="t"/>
            </v:shape>
            <v:shape style="position:absolute;left:1673;top:-114;width:8898;height:0" coordorigin="1673,-114" coordsize="8898,0" path="m1673,-114l10571,-114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ebas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2874" w:right="289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02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11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SEGU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84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R,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cato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Rúb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Rúb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UEL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Rúb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02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Rúb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JAV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LÓP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sectPr>
      <w:pgMar w:header="583" w:footer="740" w:top="780" w:bottom="280" w:left="1600" w:right="15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7.3184"/>
        <w:szCs w:val="17.3184"/>
      </w:rPr>
      <w:jc w:val="left"/>
      <w:spacing w:lineRule="exact" w:line="160"/>
    </w:pPr>
    <w:r>
      <w:pict>
        <v:shape type="#_x0000_t202" style="position:absolute;margin-left:517.1pt;margin-top:742.77pt;width:12.16pt;height:10.04pt;mso-position-horizontal-relative:page;mso-position-vertical-relative:page;z-index:-9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17.3184"/>
        <w:szCs w:val="17.318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pt;margin-top:742.77pt;width:12.16pt;height:10.04pt;mso-position-horizontal-relative:page;mso-position-vertical-relative:page;z-index:-9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717.42pt;width:144.02pt;height:0pt;mso-position-horizontal-relative:page;mso-position-vertical-relative:page;z-index:-979" coordorigin="1702,14348" coordsize="2880,0">
          <v:shape style="position:absolute;left:1702;top:14348;width:2880;height:0" coordorigin="1702,14348" coordsize="2880,0" path="m1702,14348l4582,14348e" filled="f" stroked="t" strokeweight="0.70004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722.442pt;width:5.24pt;height:8.48pt;mso-position-horizontal-relative:page;mso-position-vertical-relative:page;z-index:-978" filled="f" stroked="f">
          <v:textbox inset="0,0,0,0">
            <w:txbxContent>
              <w:p>
                <w:pPr>
                  <w:rPr>
                    <w:rFonts w:cs="Symbol" w:hAnsi="Symbol" w:eastAsia="Symbol" w:ascii="Symbol"/>
                    <w:sz w:val="13"/>
                    <w:szCs w:val="13"/>
                  </w:rPr>
                  <w:jc w:val="left"/>
                  <w:spacing w:lineRule="exact" w:line="140"/>
                  <w:ind w:left="20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  <w:t></w:t>
                </w:r>
                <w:r>
                  <w:rPr>
                    <w:rFonts w:cs="Symbol" w:hAnsi="Symbol" w:eastAsia="Symbol" w:ascii="Symbol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9.864pt;margin-top:726.735pt;width:338.24pt;height:8.96pt;mso-position-horizontal-relative:page;mso-position-vertical-relative:page;z-index:-97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38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01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2012.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1pt;margin-top:742.77pt;width:12.16pt;height:10.04pt;mso-position-horizontal-relative:page;mso-position-vertical-relative:page;z-index:-9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168"/>
        <w:szCs w:val="19.168"/>
      </w:rPr>
      <w:jc w:val="left"/>
      <w:spacing w:lineRule="exact" w:line="180"/>
    </w:pPr>
    <w:r>
      <w:pict>
        <v:shape type="#_x0000_t202" style="position:absolute;margin-left:517.1pt;margin-top:742.77pt;width:12.16pt;height:10.04pt;mso-position-horizontal-relative:page;mso-position-vertical-relative:page;z-index:-9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19.168"/>
        <w:szCs w:val="19.168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41pt;margin-top:35.5783pt;width:219.648pt;height:11pt;mso-position-horizontal-relative:page;mso-position-vertical-relative:page;z-index:-98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Des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rro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