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2700" w:right="2708" w:firstLine="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b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847" w:right="484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“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”,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alecer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“Fi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”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aluac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ulsar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ind w:left="3131" w:right="1663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equisi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spacing w:lineRule="exact" w:line="220"/>
        <w:ind w:left="3131" w:right="1663" w:hanging="360"/>
        <w:sectPr>
          <w:pgNumType w:start="1"/>
          <w:pgMar w:header="561" w:footer="760" w:top="76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31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ind w:left="3131" w:right="1661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spacing w:lineRule="exact" w:line="220"/>
        <w:ind w:left="3131" w:right="1666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spacing w:lineRule="exact" w:line="220"/>
        <w:ind w:left="3131" w:right="1662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ind w:left="3131" w:right="1669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tabs>
          <w:tab w:pos="3120" w:val="left"/>
        </w:tabs>
        <w:jc w:val="both"/>
        <w:spacing w:lineRule="exact" w:line="220"/>
        <w:ind w:left="3131" w:right="1663" w:hanging="360"/>
      </w:pPr>
      <w:r>
        <w:rPr>
          <w:rFonts w:cs="Symbol" w:hAnsi="Symbol" w:eastAsia="Symbol" w:ascii="Symbol"/>
          <w:spacing w:val="0"/>
          <w:w w:val="76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seis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59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6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3846" w:right="384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581" w:right="457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4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ida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ses,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84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H.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038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23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5536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954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702" w:right="167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8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702" w:right="1666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07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uél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9782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66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596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91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43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auto" w:line="479"/>
        <w:ind w:left="1702" w:right="342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ias;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2"/>
        <w:ind w:left="1702" w:right="166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6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ealicen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6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58" w:right="166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55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7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(ci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702" w:right="166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82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pict>
          <v:group style="position:absolute;margin-left:85.1194pt;margin-top:58.7097pt;width:144.067pt;height:0pt;mso-position-horizontal-relative:page;mso-position-vertical-relative:paragraph;z-index:-609" coordorigin="1702,1174" coordsize="2881,0">
            <v:shape style="position:absolute;left:1702;top:1174;width:2881;height:0" coordorigin="1702,1174" coordsize="2881,0" path="m1702,1174l4584,1174e" filled="f" stroked="t" strokeweight="0.699141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702"/>
      </w:pPr>
      <w:r>
        <w:rPr>
          <w:rFonts w:cs="Symbol" w:hAnsi="Symbol" w:eastAsia="Symbol" w:ascii="Symbol"/>
          <w:spacing w:val="0"/>
          <w:w w:val="82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1818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1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echa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ept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6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ecesa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66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857" w:right="4854" w:hanging="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321" w:right="432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7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58" w:right="166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954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ecesa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80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570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18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93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04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6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6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0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74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76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es;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0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967" w:right="501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095" w:right="414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279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81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07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20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60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5015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02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cluir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66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225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5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6"/>
        <w:sectPr>
          <w:pgNumType w:start="10"/>
          <w:pgMar w:footer="760" w:header="561" w:top="760" w:bottom="280" w:left="0" w:right="0"/>
          <w:footerReference w:type="default" r:id="rId6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7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27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05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97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10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95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cluir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901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8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70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ículo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18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21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72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61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equie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quisi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963" w:right="4016" w:firstLine="1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7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5075" w:right="5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4489" w:right="449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NTÍ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8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16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58" w:right="166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97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28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88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7348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506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7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88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282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69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5147" w:right="514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" w:lineRule="exact" w:line="220"/>
        <w:ind w:left="3889" w:right="389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b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OS</w:t>
      </w:r>
      <w:r>
        <w:rPr>
          <w:rFonts w:cs="Bookman Old Style" w:hAnsi="Bookman Old Style" w:eastAsia="Bookman Old Style" w:ascii="Bookman Old Style"/>
          <w:b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549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12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8255"/>
        <w:sectPr>
          <w:pgMar w:header="561" w:footer="760" w:top="760" w:bottom="280" w:left="0" w:right="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702" w:right="883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696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325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811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71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9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04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702" w:right="1672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III.-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equ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70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1664"/>
        <w:sectPr>
          <w:pgMar w:header="561" w:footer="760" w:top="760" w:bottom="280" w:left="0" w:right="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acree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1702" w:right="3201"/>
      </w:pPr>
      <w:r>
        <w:pict>
          <v:group style="position:absolute;margin-left:83.3891pt;margin-top:-7.81769pt;width:445.625pt;height:1.53801pt;mso-position-horizontal-relative:page;mso-position-vertical-relative:paragraph;z-index:-608" coordorigin="1668,-156" coordsize="8913,31">
            <v:shape style="position:absolute;left:1674;top:-131;width:8901;height:0" coordorigin="1674,-131" coordsize="8901,0" path="m1674,-131l10574,-131e" filled="f" stroked="t" strokeweight="0.579313pt" strokecolor="#000000">
              <v:path arrowok="t"/>
            </v:shape>
            <v:shape style="position:absolute;left:1674;top:-151;width:8901;height:0" coordorigin="1674,-151" coordsize="8901,0" path="m1674,-151l10574,-151e" filled="f" stroked="t" strokeweight="0.57931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5041" w:right="475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b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419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702" w:right="16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702" w:right="165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RIO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ICIA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RIVERA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a.-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RCÍ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702" w:right="165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LICENCI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RÍN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LICEN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</w:t>
      </w:r>
    </w:p>
    <w:sectPr>
      <w:pgMar w:header="561" w:footer="760" w:top="76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607">
          <v:imagedata o:title="" r:id="rId1"/>
        </v:shape>
      </w:pict>
    </w:r>
    <w:r>
      <w:pict>
        <v:shape type="#_x0000_t202" style="position:absolute;margin-left:520.242pt;margin-top:742.977pt;width:8.96824pt;height:10.0285pt;mso-position-horizontal-relative:page;mso-position-vertical-relative:page;z-index:-60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605">
          <v:imagedata o:title="" r:id="rId1"/>
        </v:shape>
      </w:pict>
    </w:r>
    <w:r>
      <w:pict>
        <v:shape type="#_x0000_t202" style="position:absolute;margin-left:515.199pt;margin-top:742.977pt;width:14.0086pt;height:10.0285pt;mso-position-horizontal-relative:page;mso-position-vertical-relative:page;z-index:-60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891pt;margin-top:48.0565pt;width:445.625pt;height:1.53801pt;mso-position-horizontal-relative:page;mso-position-vertical-relative:page;z-index:-609" coordorigin="1668,961" coordsize="8913,31">
          <v:shape style="position:absolute;left:1674;top:986;width:8901;height:0" coordorigin="1674,986" coordsize="8901,0" path="m1674,986l10574,986e" filled="f" stroked="t" strokeweight="0.579313pt" strokecolor="#000000">
            <v:path arrowok="t"/>
          </v:shape>
          <v:shape style="position:absolute;left:1674;top:967;width:8901;height:0" coordorigin="1674,967" coordsize="8901,0" path="m1674,967l10574,967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241.152pt;margin-top:36.6598pt;width:286.639pt;height:10.9871pt;mso-position-horizontal-relative:page;mso-position-vertical-relative:page;z-index:-60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ue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