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65pt;width:102.25pt;height:135.25pt;mso-position-horizontal-relative:page;mso-position-vertical-relative:page;z-index:-227" coordorigin="5090,5300" coordsize="2045,2705">
            <v:shape type="#_x0000_t75" style="position:absolute;left:5100;top:5310;width:2025;height:2685">
              <v:imagedata o:title="" r:id="rId4"/>
            </v:shape>
            <v:shape style="position:absolute;left:5100;top:5310;width:2025;height:2685" coordorigin="5100,5310" coordsize="2025,2685" path="m5100,7995l7125,7995,7125,5310,5100,5310,5100,7995xe" filled="t" fillcolor="#000000" stroked="f">
              <v:path arrowok="t"/>
              <v:fill/>
            </v:shape>
            <v:shape type="#_x0000_t75" style="position:absolute;left:5100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7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GENERAL.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17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43" w:right="5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SISTEM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ARCHIVO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PUEBLA.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201" w:right="321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Noviembre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1985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NOVIEMBR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198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5" w:right="2434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aprueb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17" w:right="64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ARCHIVO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15" w:right="331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JIM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15" w:right="226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dirigid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09" w:right="12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CUADRAGESIM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NOVEN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CONGRES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37" w:right="30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2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6136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1985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Jiméne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sometió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Honorabl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Cuerp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Colegiad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Iniciativ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8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Iniciativ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referenci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celebrada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Dictamen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favor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Iniciativa.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5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cuenta.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aparat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gubernamental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acontecer.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  <w:sectPr>
          <w:pgNumType w:start="2"/>
          <w:pgMar w:header="725" w:footer="899" w:top="92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óptim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5" w:right="12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15" w:right="699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preocupació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conserv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utilizació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acervo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diariament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volume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crecient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necesidad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propósit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problema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perspectiv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favorable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selecció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produce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testimoni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183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7" w:right="36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58" w:right="51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"LE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ARCHIVO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705"/>
        <w:sectPr>
          <w:pgMar w:header="725" w:footer="899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centralización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87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incorpore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Judicia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Concentración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Judicial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amerite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soliciten.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5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7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homogeneiza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dinamiza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convertirlo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esenciale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pasad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5" w:firstLine="705"/>
        <w:sectPr>
          <w:pgMar w:header="725" w:footer="899" w:top="9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Contribui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reforza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concentración,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memori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acerv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220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implementa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Fortalece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Archivos.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4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SEXTO.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601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42" w:right="355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TRANSITORIOS: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UNICO.-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3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Octubr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1985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Lucero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Saldaña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Pérez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Javie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Steffanon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Dossetti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Profr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Jorg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Othó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Cháve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Palma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efectos.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Jiméne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Morales.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Fernand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Rosas.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25" w:footer="899" w:top="92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7.306pt;width:93pt;height:0pt;mso-position-horizontal-relative:page;mso-position-vertical-relative:page;z-index:-225" coordorigin="1695,14746" coordsize="1860,0">
          <v:shape style="position:absolute;left:1695;top:14746;width:1860;height:0" coordorigin="1695,14746" coordsize="1860,0" path="m1695,14746l3555,14746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301.25pt;margin-top:742.654pt;width:17.2468pt;height:11.75pt;mso-position-horizontal-relative:page;mso-position-vertical-relative:page;z-index:-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43.246pt;width:89.0012pt;height:14pt;mso-position-horizontal-relative:page;mso-position-vertical-relative:page;z-index:-2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 w:lineRule="auto" w:line="281"/>
                  <w:ind w:left="20" w:right="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5"/>
                    <w:sz w:val="10"/>
                    <w:szCs w:val="10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44.25pt;margin-top:46.5559pt;width:183pt;height:0pt;mso-position-horizontal-relative:page;mso-position-vertical-relative:page;z-index:-227" coordorigin="6885,931" coordsize="3660,0">
          <v:shape style="position:absolute;left:6885;top:931;width:3660;height:0" coordorigin="6885,931" coordsize="3660,0" path="m6885,931l10545,93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358.25pt;margin-top:35.2458pt;width:169.998pt;height:7.25pt;mso-position-horizontal-relative:page;mso-position-vertical-relative:page;z-index:-2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LE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ESTATA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ARCHIVO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