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8"/>
          <w:szCs w:val="8"/>
        </w:rPr>
        <w:jc w:val="left"/>
        <w:spacing w:before="2" w:lineRule="exact" w:line="80"/>
      </w:pPr>
      <w:r>
        <w:pict>
          <v:group style="position:absolute;margin-left:268.75pt;margin-top:280pt;width:102.25pt;height:135.25pt;mso-position-horizontal-relative:page;mso-position-vertical-relative:page;z-index:-596" coordorigin="5375,5600" coordsize="2045,2705">
            <v:shape type="#_x0000_t75" style="position:absolute;left:5385;top:5610;width:2025;height:2685">
              <v:imagedata o:title="" r:id="rId4"/>
            </v:shape>
            <v:shape style="position:absolute;left:5385;top:5610;width:2025;height:2685" coordorigin="5385,5610" coordsize="2025,2685" path="m5385,8295l7410,8295,7410,5610,5385,5610,5385,8295xe" filled="t" fillcolor="#000000" stroked="f">
              <v:path arrowok="t"/>
              <v:fill/>
            </v:shape>
            <v:shape type="#_x0000_t75" style="position:absolute;left:5385;top:5610;width:2025;height:2685">
              <v:imagedata o:title="" r:id="rId5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63" w:hRule="exact"/>
        </w:trPr>
        <w:tc>
          <w:tcPr>
            <w:tcW w:w="8970" w:type="dxa"/>
            <w:gridSpan w:val="3"/>
            <w:tcBorders>
              <w:top w:val="single" w:sz="19" w:space="0" w:color="000000"/>
              <w:left w:val="single" w:sz="19" w:space="0" w:color="000000"/>
              <w:bottom w:val="nil" w:sz="6" w:space="0" w:color="auto"/>
              <w:right w:val="single" w:sz="19" w:space="0" w:color="000000"/>
            </w:tcBorders>
            <w:shd w:val="clear" w:color="auto" w:fill="F1F1F1"/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center"/>
              <w:ind w:left="858" w:right="843"/>
            </w:pPr>
            <w:r>
              <w:rPr>
                <w:rFonts w:cs="Arial" w:hAnsi="Arial" w:eastAsia="Arial" w:ascii="Arial"/>
                <w:b/>
                <w:spacing w:val="47"/>
                <w:w w:val="101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7"/>
                <w:w w:val="101"/>
                <w:sz w:val="28"/>
                <w:szCs w:val="28"/>
              </w:rPr>
              <w:t>CONGRES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7"/>
                <w:w w:val="101"/>
                <w:sz w:val="28"/>
                <w:szCs w:val="2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7"/>
                <w:w w:val="101"/>
                <w:sz w:val="28"/>
                <w:szCs w:val="28"/>
              </w:rPr>
              <w:t>ESTAD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7"/>
                <w:w w:val="101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7"/>
                <w:w w:val="101"/>
                <w:sz w:val="28"/>
                <w:szCs w:val="28"/>
              </w:rPr>
              <w:t>PUEBL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b/>
                <w:spacing w:val="-3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3006" w:right="303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SECRETARI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GENERAL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411" w:right="3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DIRECCION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GENERAL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APOYO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PARLAMENTARIO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INFORMATICA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00" w:hRule="exact"/>
        </w:trPr>
        <w:tc>
          <w:tcPr>
            <w:tcW w:w="3473" w:type="dxa"/>
            <w:tcBorders>
              <w:top w:val="nil" w:sz="6" w:space="0" w:color="auto"/>
              <w:left w:val="single" w:sz="19" w:space="0" w:color="000000"/>
              <w:bottom w:val="nil" w:sz="6" w:space="0" w:color="auto"/>
              <w:right w:val="nil" w:sz="6" w:space="0" w:color="auto"/>
            </w:tcBorders>
            <w:shd w:val="clear" w:color="auto" w:fill="F1F1F1"/>
          </w:tcPr>
          <w:p/>
        </w:tc>
        <w:tc>
          <w:tcPr>
            <w:tcW w:w="2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9" w:space="0" w:color="000000"/>
            </w:tcBorders>
            <w:shd w:val="clear" w:color="auto" w:fill="F1F1F1"/>
          </w:tcPr>
          <w:p/>
        </w:tc>
      </w:tr>
      <w:tr>
        <w:trPr>
          <w:trHeight w:val="5873" w:hRule="exact"/>
        </w:trPr>
        <w:tc>
          <w:tcPr>
            <w:tcW w:w="8970" w:type="dxa"/>
            <w:gridSpan w:val="3"/>
            <w:tcBorders>
              <w:top w:val="nil" w:sz="6" w:space="0" w:color="auto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1323" w:right="1308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QU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CRE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COMIT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FERI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PUEBLA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3111" w:right="312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4"/>
                <w:szCs w:val="24"/>
              </w:rPr>
              <w:t>Septiembr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i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4"/>
                <w:szCs w:val="24"/>
              </w:rPr>
              <w:t>198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Sz w:w="12240" w:h="15840"/>
          <w:pgMar w:top="1320" w:bottom="280" w:left="1720" w:right="1240"/>
        </w:sectPr>
      </w:pP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320"/>
      </w:pPr>
      <w:r>
        <w:pict>
          <v:group style="position:absolute;margin-left:94.45pt;margin-top:-3.51914pt;width:450.85pt;height:23.4pt;mso-position-horizontal-relative:page;mso-position-vertical-relative:paragraph;z-index:-595" coordorigin="1889,-70" coordsize="9017,468">
            <v:shape style="position:absolute;left:1935;top:-1;width:8925;height:330" coordorigin="1935,-1" coordsize="8925,330" path="m1935,329l10860,329,10860,-1,1935,-1,1935,329xe" filled="t" fillcolor="#F1F1F1" stroked="f">
              <v:path arrowok="t"/>
              <v:fill/>
            </v:shape>
            <v:shape style="position:absolute;left:1935;top:-47;width:8925;height:47" coordorigin="1935,-47" coordsize="8925,47" path="m1935,0l10860,0,10860,-47,1935,-47,1935,0xe" filled="t" fillcolor="#000000" stroked="f">
              <v:path arrowok="t"/>
              <v:fill/>
            </v:shape>
            <v:shape style="position:absolute;left:1935;top:352;width:8925;height:0" coordorigin="1935,352" coordsize="8925,0" path="m1935,352l10860,352e" filled="f" stroked="t" strokeweight="2.35pt" strokecolor="#000000">
              <v:path arrowok="t"/>
            </v:shape>
            <v:shape style="position:absolute;left:1913;top:-46;width:0;height:420" coordorigin="1913,-46" coordsize="0,420" path="m1913,-46l1913,374e" filled="f" stroked="t" strokeweight="2.35pt" strokecolor="#000000">
              <v:path arrowok="t"/>
            </v:shape>
            <v:shape style="position:absolute;left:10883;top:-46;width:0;height:420" coordorigin="10883,-46" coordsize="0,420" path="m10883,-46l10883,374e" filled="f" stroked="t" strokeweight="2.3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DICIEMBR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1999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auto" w:line="521"/>
        <w:ind w:left="3194" w:right="3044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GOBIERN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ESTADO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LEGISLATIVO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9"/>
        <w:ind w:left="1734" w:right="162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DECRETO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H.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Congreso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Estado,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relativo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/>
        <w:ind w:left="1542" w:right="1392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CRE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COMIT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FERI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marge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Escud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Naciona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leyend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Unidos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260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Mexicanos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Congres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Puebla.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spacing w:val="-10"/>
          <w:w w:val="100"/>
          <w:sz w:val="22"/>
          <w:szCs w:val="22"/>
        </w:rPr>
        <w:t>MARIAN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PIÑ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OLAYA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Gobernado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Constituciona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Libr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Soberan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260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Puebla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habitante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mism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sabed: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Secretarí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Congres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dirigid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siguiente: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0" w:right="87" w:firstLine="705"/>
      </w:pP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HONORABL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QUINCUAGESIM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CONGRES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CONSTITUCIONA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2"/>
          <w:sz w:val="22"/>
          <w:szCs w:val="22"/>
        </w:rPr>
        <w:t>DEL</w:t>
      </w:r>
      <w:r>
        <w:rPr>
          <w:rFonts w:cs="Arial" w:hAnsi="Arial" w:eastAsia="Arial" w:ascii="Arial"/>
          <w:spacing w:val="-5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LIBR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SOBERAN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PUEBLA,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58" w:right="32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2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0" w:right="87" w:firstLine="705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FERI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PUEBL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marc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escaparat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manifestaciones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creativa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poblanos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travé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industrias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artesanías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tradicione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regionales,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exhibició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producto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mineros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agrícola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ganadero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tambié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ampli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pasad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históric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fuente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progres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social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cultura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artístico,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tod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enorgullec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prestigi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propio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extraños.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0" w:right="87" w:firstLine="705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actividade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Feri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Puebl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programa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incrementars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proyectars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mediant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adecuad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publicida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promoción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requier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razón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social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teng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personalida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jurídic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patrimoni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propi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organism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público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descentralizad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pued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realiza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plenament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planes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objetivos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bie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engrandecimient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ciuda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Puebla.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0" w:right="96" w:firstLine="705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satisfecho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requisito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fraccione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Constitució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Polític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celebració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sesió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públic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fundam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fraccione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propi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Constitució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Local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60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Orgánic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Reglamentari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Legislativ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Estado.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53" w:right="3717"/>
        <w:sectPr>
          <w:pgNumType w:start="2"/>
          <w:pgMar w:header="725" w:footer="1004" w:top="920" w:bottom="280" w:left="1720" w:right="1300"/>
          <w:headerReference w:type="default" r:id="rId6"/>
          <w:footerReference w:type="default" r:id="rId7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2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6"/>
        <w:ind w:left="179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COMIT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FERI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2"/>
          <w:sz w:val="22"/>
          <w:szCs w:val="22"/>
        </w:rPr>
        <w:t>PUEBLA.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260" w:right="84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Feri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Puebl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Organism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Público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Descentralizad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Gobiern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personalida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jurídic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patrimoni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propio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tien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domicili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oficia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Capita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objet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consist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organizar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programa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especiale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periódicos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“L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Feri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Puebla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cualquie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tip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exhibición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exposición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festejo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muestr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actividades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impulsar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desarroll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económic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socia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promover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realiza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facilita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toda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relacionado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aprovechamient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infraestructura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espacio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inmobiliario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asignado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susceptible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explotación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comercial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interé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públic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privado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siempr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procure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autofinanciamient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Organism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autorizado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Gobierno.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260" w:right="74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caba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cumplimient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objet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señaladas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Feri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Puebl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gozar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autonomí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gestión,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sectorizad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planeació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Económic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Administración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Públic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tendr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siguiente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funciones: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127" w:firstLine="70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Elabora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ejecuta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programa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proyecto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tendiente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cumplimient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objeto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acuerd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normativida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aplicable;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260" w:right="90" w:firstLine="70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rolla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modifica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Calendari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Anua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defin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tip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actividade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puede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llevars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acuerd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objeto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comprend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lista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reservacione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utiliza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infraestructur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espacios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inmobiliario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incluy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program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actividade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organiza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realiza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instalaciones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durant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priod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trate;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260" w:right="87" w:firstLine="70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Aplica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excedente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económico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obteng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ejercici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actividades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constitució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reserva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mejoramient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infraestructur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cuent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realizació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fines;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260" w:right="87" w:firstLine="705"/>
      </w:pP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IV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Previ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celebració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convenio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respectivos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conformidad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Reglament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Interior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coadyuva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cualquie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Dependencia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Entidad,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Institució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Organism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persig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fines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respect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organización,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promoción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realizació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prestació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servicio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relacionado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objeto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ámbit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municipal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regional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naciona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internacional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260" w:right="85" w:firstLine="705"/>
      </w:pP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Establece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mecanismo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permita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coordinación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concertació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integració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Sectore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Público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Privad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Social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conjuntament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acuerd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objet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Feri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Puebla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optimice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aprovechamient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recursos,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promove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desarroll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económic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socia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Estado.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260" w:right="93" w:firstLine="705"/>
        <w:sectPr>
          <w:pgMar w:header="725" w:footer="1004" w:top="920" w:bottom="280" w:left="1720" w:right="130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Directiv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Gobiern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máxim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autoridad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Feri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Puebla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auxiliad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Genera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está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integrad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por: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6"/>
        <w:ind w:left="96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idente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Titula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Dependenci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Coordinador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Sector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7"/>
        <w:ind w:left="260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Económic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person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design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Gobernado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Estado;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Representant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siguiente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Dependencia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Administració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Pública: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0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Gobiern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Puebla.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0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etarí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Gobernación.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0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Secretarí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Finanza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Desarroll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Social.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0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Secretarí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Desarrollo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Evaluació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260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Administració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Pública.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0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Secretarí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Desarroll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Económico.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0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Secretarí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Turismo.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0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Secretarí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Desarroll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Rural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0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Secretarí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Desarroll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Urbano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Ecologí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Obra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Públicas.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0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Secretarí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Comunicacione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Transportes.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0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Secretarí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Salud.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0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Secretarí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Educació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Pública.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0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Secretarí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cultura.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60" w:right="117" w:firstLine="2130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Representant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siguiente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Entidad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Paraestatales,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Instituciones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Organismo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Dependencia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Gobiern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Federal: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0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Comisió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Federa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Electricidad.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0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Naciona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Financiera.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0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Banc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Comerci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Exterior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S.N.C.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0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Secretarí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Comerci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Foment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Industrial.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0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Representant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Ayuntamient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Municipi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2"/>
          <w:sz w:val="22"/>
          <w:szCs w:val="22"/>
        </w:rPr>
        <w:t>Puebla.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Representant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siguiente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Cámara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Asociaciones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Organismo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7"/>
        <w:ind w:left="260"/>
        <w:sectPr>
          <w:pgMar w:header="725" w:footer="1004" w:top="920" w:bottom="280" w:left="1720" w:right="1300"/>
          <w:pgSz w:w="12240" w:h="15840"/>
        </w:sectPr>
      </w:pPr>
      <w:r>
        <w:rPr>
          <w:rFonts w:cs="Arial" w:hAnsi="Arial" w:eastAsia="Arial" w:ascii="Arial"/>
          <w:spacing w:val="-1"/>
          <w:w w:val="102"/>
          <w:sz w:val="22"/>
          <w:szCs w:val="22"/>
        </w:rPr>
        <w:t>Dependencias: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6"/>
        <w:ind w:left="2390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Coordinado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Empresarial.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0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Cámar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Naciona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Comercio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Servicio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Turism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Puebla.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Cámar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aciona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Industri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Transformació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Puebla.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0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Cámar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Industri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Texti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Puebl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Tlaxcala.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0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Naciona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Comerci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Exterio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Sureste.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0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Asociació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Hotele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Restaurante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Puebla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A.C.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0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Cámar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Industri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Construcción.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0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Confederació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Patrona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Repúblic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Mexicana.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IV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Representant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Social.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0" w:right="84" w:firstLine="705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Directiv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podr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invita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Sesione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Titulare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Dependencia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Entidade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nivele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Gobiern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Organizacione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Institucione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Privada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Sociales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activida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afí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objet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Feria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Puebla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quiene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asistirá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únicament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derech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ello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impliqu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forme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Directivo.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926" w:right="86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designació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desempeñ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integrate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Consejo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7"/>
        <w:ind w:left="260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Directiv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regirá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siguiente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disposiciones: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260" w:right="87" w:firstLine="70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representante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refiere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fraccione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artícul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anterior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servidore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público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designado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Titulare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Dependencia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indica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President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Municipa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Puebla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respectivamente;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260" w:right="87" w:firstLine="70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representante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refier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fracció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artícul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anterior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deberán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integrant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decisió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Cámara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Organism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designación;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260" w:right="91" w:firstLine="70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titularida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integrant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propietari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Directiv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estrictament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podr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desempeñars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representante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ausenci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aquél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sól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podr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sustituid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suplent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previament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designado;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260" w:right="110" w:firstLine="705"/>
      </w:pP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IV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integrant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propietari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designe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Titulare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decisió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Dependencia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Cámara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Organism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trate,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deberá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nombra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suplente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avis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Directiv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Feri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Puebla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travé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General;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100" w:firstLine="705"/>
        <w:sectPr>
          <w:pgMar w:header="725" w:footer="1004" w:top="920" w:bottom="280" w:left="1720" w:right="1300"/>
          <w:pgSz w:w="12240" w:h="15840"/>
        </w:sectPr>
      </w:pP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Presidente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Gobernado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podr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nombra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remover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brement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quie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suplirle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6" w:lineRule="auto" w:line="246"/>
        <w:ind w:left="260" w:right="90" w:firstLine="705"/>
      </w:pP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VI.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integrante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propietario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suplente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tendrá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amplia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facultades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seguirán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fungiend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removido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quie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design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sustituido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encarg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origin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designació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personal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perjuici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tiemp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dure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debidament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ratificados.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260" w:right="70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Directiv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Feri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Puebl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honoríficos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Directo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General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Comisario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administrativ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demá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trabajadore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necesidade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servici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requier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Ejecutor,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gozará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emolumentos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salario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prestacione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asigne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presupuest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Feri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Puebla.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123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integrante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Feri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Puebl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serán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responsable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legalment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realizado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ejercici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funciones.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patrimoni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Feri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Puebla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integr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con: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ingreso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derivado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ejercici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funciones;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87" w:firstLine="70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biene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propio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mueble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inmuebles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adquier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sean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transferido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Sectore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Público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Socia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Privado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biene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derecho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adquier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cualesquier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títul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motivo.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7"/>
        <w:ind w:left="260" w:right="102" w:firstLine="705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biene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Feri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Puebl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destine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cumplimient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fines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equipara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domini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públic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legales.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260" w:right="87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8o.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Directiv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Feri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Puebla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sesionará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ordinariament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meno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vece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form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extraordinari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sean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necesaria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estim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conveniente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mayorí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miembros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convocatori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expresa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President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Genera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defecto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quiene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deberá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citatorio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entregado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form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direct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integrante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Consejo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Directivo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acompañado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anticipació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establezc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reglament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interior.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260" w:right="87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sesione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ordinaria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Directiv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realicen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conform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calendari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aprueb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correspondient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primer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cuatrimestr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ejercicio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ademá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sirva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tratar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meno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año,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algun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siguiente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asuntos: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93" w:firstLine="705"/>
        <w:sectPr>
          <w:pgMar w:header="725" w:footer="1004" w:top="920" w:bottom="280" w:left="1720" w:right="1300"/>
          <w:pgSz w:w="12240" w:h="1584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Aprobació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política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regula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funcionamient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general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Organismo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operacione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2"/>
          <w:sz w:val="22"/>
          <w:szCs w:val="22"/>
        </w:rPr>
        <w:t>servicios;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6" w:lineRule="auto" w:line="256"/>
        <w:ind w:left="260" w:right="130" w:firstLine="70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Autorizació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modificació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Calendari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Anua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conformida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dispuest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Reglament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Interior;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Conocimient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aprobació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proyecto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presupuesto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2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7"/>
        <w:ind w:left="260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Organism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ejercici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siguient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celebració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misma;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260" w:right="117" w:firstLine="705"/>
      </w:pP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IV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Determinació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genera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precio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biene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servicio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produzc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Organismo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excepció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aquéllo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fije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ajuste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acuerd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Gobernado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Estado;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87" w:firstLine="705"/>
      </w:pP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Conocimient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informe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rendi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General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acuerd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Reglament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Interior;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VI.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Examen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discusió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aprobación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financiero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7"/>
        <w:ind w:left="260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Organismo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efect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General;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VII.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Lectur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dictame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financiero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Comisario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VIII.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Elaboració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aprobació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calendari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sesione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ordinarias.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102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10.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sesione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extraordinaria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Directiv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tratarán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asunto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extrem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urgenci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amerite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inmediat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solución.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260" w:right="87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11.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apoya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elaboració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convocatorias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órdene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día,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demá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documento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expedi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Directiv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Comité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Feri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Puebla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integrantes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propuest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President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sea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necesario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nombrará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removerá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Secretari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entr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miembro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Consejo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asimism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propuest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General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designará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removerá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Prosecretario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podr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integrant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Organism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tendr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funció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auxilia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al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Secretari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desempeñ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atribuciones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acuerd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Reglament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Interior.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260" w:right="88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12.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Directiv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Feri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sesionar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válidamente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asistenci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meno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miembros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siempr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2"/>
          <w:sz w:val="22"/>
          <w:szCs w:val="22"/>
        </w:rPr>
        <w:t>cuando</w:t>
      </w:r>
      <w:r>
        <w:rPr>
          <w:rFonts w:cs="Arial" w:hAnsi="Arial" w:eastAsia="Arial" w:ascii="Arial"/>
          <w:spacing w:val="-1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integrante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sid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debidament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convocados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resolucione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tomarán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mayorí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miembro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empate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President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suplent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tendrá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calidad.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Directo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Genera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Comisari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asisti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sesione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Consejo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260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Directivo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únicament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derech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voz.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87" w:firstLine="705"/>
        <w:sectPr>
          <w:pgMar w:header="725" w:footer="1004" w:top="920" w:bottom="280" w:left="1720" w:right="130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Directiv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Feri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Puebla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tendr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siguiente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atribucione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indelegables: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6" w:lineRule="auto" w:line="246"/>
        <w:ind w:left="260" w:right="81" w:firstLine="70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Aproba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difica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políticas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criterio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calendario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conform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cuale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funcionar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Feri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Puebla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proyecto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programas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institucionales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organización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especiale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demá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competencia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debiendo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defini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ioridade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sujetar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Organismo;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260" w:right="94" w:firstLine="70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Aproba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presupuesto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programa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financiamient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necesarios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como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modificaciones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debiend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inclui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partida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necesaria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amortizació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deuda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contraídas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término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previs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Presupuesto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Contabilida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Gast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Público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someterlo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consideració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instancia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correspondientes;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260" w:right="78" w:firstLine="70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Fija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ajusta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precio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biene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servicio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produzc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Organismo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aprobar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segú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tarifa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relacionada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usos,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concesione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arrendamiento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espacio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infraestructur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inmobiliari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sujet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explotación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propuest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General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modificació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particulares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sól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podr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hacers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acuerd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Gobernado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Estado;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94" w:firstLine="705"/>
      </w:pP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IV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Conocer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analiza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aprobar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financiero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debidamente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dictaminados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proyecto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inversió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informe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rind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General;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260" w:right="96" w:firstLine="705"/>
      </w:pP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Fija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directrice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regula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celebració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contratos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convenio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cualquie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naturalez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Feri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Puebla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término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disposicione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resulte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aplicables;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260" w:right="85" w:firstLine="705"/>
      </w:pP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VI.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requier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conform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disposiciones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aplicables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otorga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favo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Genera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específic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realiza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dominio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except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grave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patrimoni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Organismo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autoriza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otorgamiento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aqué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favo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person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distinta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genera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cláusul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especial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pleito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cobranza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administración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término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leye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correspondan;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120" w:firstLine="70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VII.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Aproba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promoció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gestió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adquisició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biene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necesario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tendiente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cumpli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objet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Organismo;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87" w:firstLine="705"/>
      </w:pP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VIII.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Aproba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evisa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ejecució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obra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ampliació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infraestructur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Organismo;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87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IX.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Aprobar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expedi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modifica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Reglament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Interior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Manuale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estructur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básic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Organismo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conform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normativida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aplicable;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260" w:right="78" w:firstLine="7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acuerd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Reglament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Interior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Manua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Organizació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estructur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sid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aprobad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presupuestada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nombra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remover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propuest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Directo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General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servidore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público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Organism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ocupe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dos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jerarquía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administrativa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inferiore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aquél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aproba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tabulado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sueldo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prestacione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perjuici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atribucione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Secretarí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Finanza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materia;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  <w:sectPr>
          <w:pgMar w:header="725" w:footer="1004" w:top="920" w:bottom="280" w:left="1720" w:right="130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XI.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Autoriza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creació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apoy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especiale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trabajo;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6" w:lineRule="auto" w:line="246"/>
        <w:ind w:left="260" w:right="84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XII.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Ordena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aplicació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excedente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económico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obteng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Organism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ejercici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actividades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constitució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reserva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mejoramient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infraestructur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cuent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realizació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fines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término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establezca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disposicione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2"/>
          <w:sz w:val="22"/>
          <w:szCs w:val="22"/>
        </w:rPr>
        <w:t>aplicables;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260" w:right="104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XIII.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Aproba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estimació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incobrabilida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adeudo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favo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Feri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Puebl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cancelació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mismos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sujeció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disposicione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fiscale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2"/>
          <w:sz w:val="22"/>
          <w:szCs w:val="22"/>
        </w:rPr>
        <w:t>aplicables;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260" w:right="88" w:firstLine="705"/>
      </w:pP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XIV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Aproba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norma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procedimiento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recepción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registr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distribució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donativo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extraordinarios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verifica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apliquen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previament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señalados;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260" w:right="98" w:firstLine="705"/>
      </w:pP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Autoriza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establece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demá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mecanismo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administrativo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sean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necesario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óptim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aplicació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recurso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humanos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materiale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financieros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Organismo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87" w:firstLine="705"/>
      </w:pP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XVI.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demá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señale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Reglament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otros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ordenamiento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materia.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260" w:right="91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14.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Ejecuto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decisione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Directiv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Feri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Puebl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General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quie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auxiliar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servidore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público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contempl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Reglament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establezca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Manua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Organizació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re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spectivo.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260" w:right="122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15.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Genera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nombrad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Directiv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propuest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Gobernado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debiend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recae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designació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person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siguiente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requisitos: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135" w:firstLine="70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ciudadan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mexican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vecin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plen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ejercici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derechos;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140" w:firstLine="70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Habe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desempeñad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alt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decisorio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ejercici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requiera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conocimiento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experienci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materi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administrativ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promoción;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87" w:firstLine="70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tene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parentesc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consanguinida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afinida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hast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terce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grad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civil,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integrante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Gobiern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moment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nombrado;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260" w:right="98" w:firstLine="705"/>
      </w:pP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IV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habe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sid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sentenciad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patrimoniale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tampoc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inhabilitado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ejerce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comerci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desempeña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empleo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comisió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servicio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públic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federal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municipal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104" w:firstLine="705"/>
      </w:pP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tene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ningun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impedimento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describe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fraccione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artícul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Constitució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Polític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Estado.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  <w:sectPr>
          <w:pgMar w:header="725" w:footer="1004" w:top="920" w:bottom="280" w:left="1720" w:right="130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16.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deroga.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6"/>
        <w:ind w:left="96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17.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deroga.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18.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deroga.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260" w:right="87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19.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Correspond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General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auxilia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gobiern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responsabl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Ejecutor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administra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representa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legalment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al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Feri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Puebla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virtu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perjuici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facultade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le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otorgue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ordenamientos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facultad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expresament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para: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119" w:firstLine="70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Celebra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otorga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tod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documento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inherente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objeto,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incluido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necesario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materi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laboral;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260" w:right="120" w:firstLine="70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Ejerce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ampli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facultade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mandatari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genera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pleitos,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cobranza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administración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incluyend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toda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aquélla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requiera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cláusula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especia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conform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Ley;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92" w:firstLine="70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Enajena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biene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mueble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inmueble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Organismo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siempr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cuent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específic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Directiv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procedente;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IV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Ejecuta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cabalment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dict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Directivo;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260" w:right="87" w:firstLine="705"/>
      </w:pP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Formula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somete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aprobació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Directivo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programa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proyecto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Organismo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polític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criterio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2"/>
          <w:sz w:val="22"/>
          <w:szCs w:val="22"/>
        </w:rPr>
        <w:t>calendarios,</w:t>
      </w:r>
      <w:r>
        <w:rPr>
          <w:rFonts w:cs="Arial" w:hAnsi="Arial" w:eastAsia="Arial" w:ascii="Arial"/>
          <w:spacing w:val="-1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conform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cuale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funcionar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Organismo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modificación;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260" w:right="90" w:firstLine="705"/>
      </w:pP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VI.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Propone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aprobació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Directivo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Presupuest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Egresos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partida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necesaria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cubri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deuda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contraídas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procedimiento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determinació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tarifa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refier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artícul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13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fracció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2"/>
          <w:sz w:val="22"/>
          <w:szCs w:val="22"/>
        </w:rPr>
        <w:t>Ley;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260" w:right="73" w:firstLine="70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VII.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Somete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Directivo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aprobación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obtenció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créditos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financiero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proyecto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inversión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perjuici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autorizacione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emitida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conform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materia;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117" w:firstLine="705"/>
      </w:pP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VIII.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Directiv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informe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requerido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deba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rendir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conform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Reglament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Interior;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87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IX.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Propone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Directivo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autorización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medida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consider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adecuada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mejo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funcionamient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Organismo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como: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creació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apoy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especiale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trabajo;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50" w:right="95" w:hanging="285"/>
        <w:sectPr>
          <w:pgMar w:header="725" w:footer="1004" w:top="920" w:bottom="280" w:left="1720" w:right="1300"/>
          <w:pgSz w:w="12240" w:h="15840"/>
        </w:sectPr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adquisició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biene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determinado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método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permita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óptimo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aprovechamiento;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6"/>
        <w:ind w:left="1250" w:right="133" w:hanging="285"/>
      </w:pP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determinació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modificació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precio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tarifa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refier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artícul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fracció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Ley;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0" w:right="100" w:hanging="285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nombramient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remoció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Prosecretari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refier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artícul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servidore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público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ocupe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jerarquías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administrativa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inferiore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suya;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0" w:right="87" w:hanging="285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expedició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modificació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Reglament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Interior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Manuale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estructur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básic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organización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fijació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sueldo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prestacione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Organi</w:t>
      </w:r>
      <w:r>
        <w:rPr>
          <w:rFonts w:cs="Arial" w:hAnsi="Arial" w:eastAsia="Arial" w:ascii="Arial"/>
          <w:spacing w:val="2"/>
          <w:w w:val="102"/>
          <w:sz w:val="22"/>
          <w:szCs w:val="22"/>
        </w:rPr>
        <w:t>smo.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260" w:right="92" w:firstLine="7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Nombra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remove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servidore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público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Organism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ubiquen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supuest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incis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fracció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anterior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baj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exclusiv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responsabilida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dentr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limitacione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señale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ordenamiento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aplicables;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260" w:right="84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XI.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tablece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mecanismo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evaluació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destaque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eficienci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eficaci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desempeñ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Organism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Directivo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meno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vece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avance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evaluació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gestión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opinió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Comisari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Público;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260" w:right="87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XII.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Vigila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Organism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conduzc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actividade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maner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articulad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eficaz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sujeció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objetivos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estrategia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prioridade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Desarrollo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programa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competencia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congruente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presupue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sto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Organismo;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260" w:right="87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XIII.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Defini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establece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sistema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fuere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necesario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realizar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accione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necesaria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solventa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corregi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deficiencia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detecten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debiend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informe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sobr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cumplimient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programa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objetivo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materi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modernización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continua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control;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260" w:right="95" w:firstLine="705"/>
      </w:pP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XIV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Proponer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término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norma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aplicables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procedimiento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para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controla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recepción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registr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distribució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donativ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ingreso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extraordinarios,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pueda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destinados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87" w:firstLine="705"/>
      </w:pP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demá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emane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Reglament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le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encomiende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President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Directivo.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87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20.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facultade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obligacione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President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Directivo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2"/>
          <w:sz w:val="22"/>
          <w:szCs w:val="22"/>
        </w:rPr>
        <w:t>siguientes: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Convoca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presidi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sesione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Directivo;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65"/>
      </w:pP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Ejerce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vot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calida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confier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artícul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position w:val="-1"/>
          <w:sz w:val="22"/>
          <w:szCs w:val="22"/>
        </w:rPr>
        <w:t>12;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725" w:footer="1004" w:top="920" w:bottom="280" w:left="1720" w:right="1300"/>
          <w:pgSz w:w="12240" w:h="15840"/>
        </w:sectPr>
      </w:pPr>
      <w:r>
        <w:rPr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60" w:right="-54"/>
      </w:pPr>
      <w:r>
        <w:rPr>
          <w:rFonts w:cs="Arial" w:hAnsi="Arial" w:eastAsia="Arial" w:ascii="Arial"/>
          <w:spacing w:val="-4"/>
          <w:w w:val="102"/>
          <w:sz w:val="22"/>
          <w:szCs w:val="22"/>
        </w:rPr>
        <w:t>11;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6"/>
        <w:sectPr>
          <w:type w:val="continuous"/>
          <w:pgSz w:w="12240" w:h="15840"/>
          <w:pgMar w:top="1320" w:bottom="280" w:left="1720" w:right="1300"/>
          <w:cols w:num="2" w:equalWidth="off">
            <w:col w:w="560" w:space="405"/>
            <w:col w:w="8255"/>
          </w:cols>
        </w:sectPr>
      </w:pPr>
      <w:r>
        <w:br w:type="column"/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Propone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designació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remoció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Secretario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acuerd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artículo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6" w:lineRule="auto" w:line="256"/>
        <w:ind w:left="260" w:right="102" w:firstLine="705"/>
      </w:pP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IV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Somete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Directiv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propuest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Gobernado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nombramient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Genera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Feri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Puebla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65" w:right="113"/>
      </w:pP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Propone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demá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accione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necesario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logr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objet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7"/>
        <w:ind w:left="260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Feri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Puebla.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260" w:right="85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21.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acredita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personalida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facultades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segú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miembro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Gobiern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General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bastar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exhibi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certificació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nombramient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mandato.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739"/>
        <w:ind w:left="965" w:right="5502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22.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deroga.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deroga.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24.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deroga.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5" w:lineRule="auto" w:line="244"/>
        <w:ind w:left="260" w:right="82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25.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vigilancia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evaluació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Organismo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Secretarí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Desarrollo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Evaluació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Administració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Públic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designar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8"/>
          <w:w w:val="10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Comisari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Público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tendr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atribucione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específicament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confiera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mism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Secretarí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otorga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Orgánic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Administració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Públic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Reglament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Interio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demá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disposiciones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legal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aplicables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Comisari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Público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tendr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suplente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asistir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sesiones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Organismo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voto.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260" w:right="87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26.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Comisari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Públic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estim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algun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irregularidad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administrativ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desempeñ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Organismo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Secretarí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Desarrollo,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Evaluació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Administració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Pública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perjuici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conform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atribuciones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hacerl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conocimient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Genera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Directivo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posibilida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inmediat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preveni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complicació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agravamiento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subsanándol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resolviend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conducente.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260" w:right="93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27.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miembro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Directiv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obligado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comunicar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Comisario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estime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irregulare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Administr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efect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medida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adecuadas.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260" w:right="87" w:firstLine="705"/>
        <w:sectPr>
          <w:pgMar w:header="725" w:footer="1004" w:top="920" w:bottom="280" w:left="1720" w:right="130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28.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Comisari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Públic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responsabl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Secretarí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Desarrollo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Evaluació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Administració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Pública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obligacione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le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impone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demá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ordenamie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2"/>
          <w:sz w:val="22"/>
          <w:szCs w:val="22"/>
        </w:rPr>
        <w:t>aplicables.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6" w:lineRule="auto" w:line="249"/>
        <w:ind w:left="260" w:right="78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29.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empleado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trabajadore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Organism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queda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sujetos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régime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apartad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“B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artícul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constituciona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Trabajadore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al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Servici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Podere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Puebla.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260" w:right="119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30.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Tod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previst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Reglament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Interio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Feri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Puebla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resuelt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Directiv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sesió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convoqu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efecto.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260" w:right="92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31.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Feri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Puebla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causar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tod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cont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ribucione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producto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estatales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asimismo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causar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impuest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predial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derech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pag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servici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agu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potable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adquisició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bienes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inmuebles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derecho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anuncio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pública.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48" w:right="333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117" w:firstLine="70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PRIMERO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entrar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vigo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siguient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publicació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Periódic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Oficia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Estado.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260" w:right="95" w:firstLine="70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SEGUNDO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abrog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Feri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Puebla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publicad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Periódic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Oficia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fech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diciembr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1976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toda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disposicione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oponga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Ley.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136" w:firstLine="70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TERCERO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crea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subrogar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pasivo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refier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balanc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juni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1987.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260" w:right="100" w:firstLine="70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ARTICULO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CUARTO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Dentr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9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siguiente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publicació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organismo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refier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artícul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designará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representante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propietario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suplente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mism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Secretarí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Contralorí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nombrará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Comisari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Propietari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2"/>
          <w:sz w:val="22"/>
          <w:szCs w:val="22"/>
        </w:rPr>
        <w:t>Auxiliar.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260" w:right="102" w:firstLine="70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QUINTO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Correspond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Feri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Puebl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posesión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inmueble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propieda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activos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biene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mueble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derecho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teng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Feri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Puebla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debiend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Gobiern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entregarl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debid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2"/>
          <w:sz w:val="22"/>
          <w:szCs w:val="22"/>
        </w:rPr>
        <w:t>oportunidad.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0" w:right="87" w:firstLine="705"/>
        <w:sectPr>
          <w:pgMar w:header="725" w:footer="1004" w:top="920" w:bottom="280" w:left="1720" w:right="1300"/>
          <w:pgSz w:w="12240" w:h="15840"/>
        </w:sectPr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GOBERNADO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publica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cumpli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disposición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Palaci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Pode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Legislativ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Heroic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Ciuda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Puebl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Zaragoza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quince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septiembr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noveciento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ochent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siete.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residente.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Dip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2"/>
          <w:sz w:val="22"/>
          <w:szCs w:val="22"/>
        </w:rPr>
        <w:t>Antonio</w:t>
      </w:r>
      <w:r>
        <w:rPr>
          <w:rFonts w:cs="Arial" w:hAnsi="Arial" w:eastAsia="Arial" w:ascii="Arial"/>
          <w:spacing w:val="-5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Castelá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Guarneros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Rúbrica.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Secretario.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Hécto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Fregos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Tovar.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Rúbrica.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Secretario.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Dip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Felip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Flore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Mena.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Rúbrica.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6"/>
        <w:ind w:left="260" w:right="87" w:firstLine="705"/>
        <w:sectPr>
          <w:pgMar w:header="725" w:footer="1004" w:top="920" w:bottom="280" w:left="1720" w:right="130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imprima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publiqu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circul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Palaci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Ejecutiv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Heroic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Puebl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Zaragoza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diecisiet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Septiembr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noveciento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ochent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siete.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Gobernado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Constituciona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Marian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Piñ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Olaya.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Rúbrica.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Secretari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Gobernación.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Marco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Antoni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ojas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Flores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Rúbrica.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5"/>
        <w:ind w:left="260"/>
      </w:pP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Congres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reform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derog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diversa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disposicione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2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7"/>
        <w:ind w:left="260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cre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Comit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Feri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2"/>
          <w:sz w:val="22"/>
          <w:szCs w:val="22"/>
        </w:rPr>
        <w:t>Puebla.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941" w:right="821"/>
      </w:pP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(Publicad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Periódic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Oficia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Estad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Miércole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Juli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2"/>
          <w:sz w:val="22"/>
          <w:szCs w:val="22"/>
        </w:rPr>
        <w:t>1998)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60"/>
      </w:pP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ARTICUL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UNICO.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REFORMA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2"/>
          <w:sz w:val="22"/>
          <w:szCs w:val="22"/>
        </w:rPr>
        <w:t>15,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auto" w:line="256"/>
        <w:ind w:left="260" w:right="90"/>
      </w:pP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DEROGA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2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6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Comit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Feri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queda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siguiente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2"/>
          <w:sz w:val="22"/>
          <w:szCs w:val="22"/>
        </w:rPr>
        <w:t>términos: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763" w:right="3628"/>
      </w:pPr>
      <w:r>
        <w:rPr>
          <w:rFonts w:cs="Times New Roman" w:hAnsi="Times New Roman" w:eastAsia="Times New Roman" w:ascii="Times New Roman"/>
          <w:b/>
          <w:spacing w:val="2"/>
          <w:w w:val="102"/>
          <w:sz w:val="22"/>
          <w:szCs w:val="22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6"/>
        <w:ind w:left="260" w:right="132" w:firstLine="705"/>
      </w:pP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ARTICUL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PRIMERO.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present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Decret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entrar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vigo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siguient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publicació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Periódic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Oficia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2"/>
          <w:sz w:val="22"/>
          <w:szCs w:val="22"/>
        </w:rPr>
        <w:t>Estado.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6"/>
        <w:ind w:left="260" w:right="120" w:firstLine="705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ARTICUL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SEGUNDO.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deroga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toda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disposicione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legale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2"/>
          <w:sz w:val="22"/>
          <w:szCs w:val="22"/>
        </w:rPr>
        <w:t>reglamentarias</w:t>
      </w:r>
      <w:r>
        <w:rPr>
          <w:rFonts w:cs="Times New Roman" w:hAnsi="Times New Roman" w:eastAsia="Times New Roman" w:ascii="Times New Roman"/>
          <w:spacing w:val="-3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oponga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previst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present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22"/>
          <w:szCs w:val="22"/>
        </w:rPr>
        <w:t>Decreto.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6"/>
        <w:ind w:left="260" w:right="110" w:firstLine="705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ARTICUL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TERCERO.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acto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procedimiento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relacionado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2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3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Comit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Feri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iniciado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anteriorida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entrad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vigo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present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2"/>
          <w:sz w:val="22"/>
          <w:szCs w:val="22"/>
        </w:rPr>
        <w:t>Decreto,</w:t>
      </w:r>
      <w:r>
        <w:rPr>
          <w:rFonts w:cs="Times New Roman" w:hAnsi="Times New Roman" w:eastAsia="Times New Roman" w:ascii="Times New Roman"/>
          <w:spacing w:val="-3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tramitará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resolverá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conform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disposicione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vigente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moment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2"/>
          <w:sz w:val="22"/>
          <w:szCs w:val="22"/>
        </w:rPr>
        <w:t>demás</w:t>
      </w:r>
      <w:r>
        <w:rPr>
          <w:rFonts w:cs="Times New Roman" w:hAnsi="Times New Roman" w:eastAsia="Times New Roman" w:ascii="Times New Roman"/>
          <w:spacing w:val="-3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norma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aplicable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asunt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2"/>
          <w:szCs w:val="22"/>
        </w:rPr>
        <w:t>trate.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6"/>
        <w:ind w:left="260" w:right="102" w:firstLine="705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ARTICUL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CUARTO.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convenios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contrato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otorgado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2"/>
          <w:sz w:val="22"/>
          <w:szCs w:val="22"/>
        </w:rPr>
        <w:t>anterioridad</w:t>
      </w:r>
      <w:r>
        <w:rPr>
          <w:rFonts w:cs="Times New Roman" w:hAnsi="Times New Roman" w:eastAsia="Times New Roman" w:ascii="Times New Roman"/>
          <w:spacing w:val="-3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fech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entrad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vigo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present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seguirá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vigentes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modificaci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prórrog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sujetar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disposicione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2"/>
          <w:szCs w:val="22"/>
        </w:rPr>
        <w:t>Decreto.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6"/>
        <w:ind w:left="260" w:right="131" w:firstLine="705"/>
      </w:pP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ARTICUL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QUINTO.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empleado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trabajadore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Organism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2"/>
          <w:sz w:val="22"/>
          <w:szCs w:val="22"/>
        </w:rPr>
        <w:t>sido</w:t>
      </w:r>
      <w:r>
        <w:rPr>
          <w:rFonts w:cs="Times New Roman" w:hAnsi="Times New Roman" w:eastAsia="Times New Roman" w:ascii="Times New Roman"/>
          <w:spacing w:val="-4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contratado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anteriorida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fech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entrad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vigo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seguirá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sujeto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2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régime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conform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hech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2"/>
          <w:szCs w:val="22"/>
        </w:rPr>
        <w:t>contratación.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6"/>
        <w:ind w:left="260" w:right="87" w:firstLine="705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ARTICUL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SEXTO.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plaz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mayo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treint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naturale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contado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2"/>
          <w:sz w:val="22"/>
          <w:szCs w:val="22"/>
        </w:rPr>
        <w:t>partir</w:t>
      </w:r>
      <w:r>
        <w:rPr>
          <w:rFonts w:cs="Times New Roman" w:hAnsi="Times New Roman" w:eastAsia="Times New Roman" w:ascii="Times New Roman"/>
          <w:spacing w:val="-3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siguient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publicació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present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titula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Dependenci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2"/>
          <w:sz w:val="22"/>
          <w:szCs w:val="22"/>
        </w:rPr>
        <w:t>Coordinadora</w:t>
      </w:r>
      <w:r>
        <w:rPr>
          <w:rFonts w:cs="Times New Roman" w:hAnsi="Times New Roman" w:eastAsia="Times New Roman" w:ascii="Times New Roman"/>
          <w:spacing w:val="-4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Secto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Económic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solicitar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Titulare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Dependencias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Autoridades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2"/>
          <w:sz w:val="22"/>
          <w:szCs w:val="22"/>
        </w:rPr>
        <w:t>Cámaras,</w:t>
      </w:r>
      <w:r>
        <w:rPr>
          <w:rFonts w:cs="Times New Roman" w:hAnsi="Times New Roman" w:eastAsia="Times New Roman" w:ascii="Times New Roman"/>
          <w:spacing w:val="-3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Consejo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demá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Organismo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artícul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haga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designació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representante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propietario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suplente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artícul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tant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2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3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Secretar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Desarrollo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Evaluació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Contro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nombra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Comisari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propietari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suplente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cumplida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designaciones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propietario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convocado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2"/>
          <w:sz w:val="22"/>
          <w:szCs w:val="22"/>
        </w:rPr>
        <w:t>mismo</w:t>
      </w:r>
      <w:r>
        <w:rPr>
          <w:rFonts w:cs="Times New Roman" w:hAnsi="Times New Roman" w:eastAsia="Times New Roman" w:ascii="Times New Roman"/>
          <w:spacing w:val="-4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servido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siguiente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die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hábiles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sesió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Consej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2"/>
          <w:sz w:val="22"/>
          <w:szCs w:val="22"/>
        </w:rPr>
        <w:t>Directivo</w:t>
      </w:r>
      <w:r>
        <w:rPr>
          <w:rFonts w:cs="Times New Roman" w:hAnsi="Times New Roman" w:eastAsia="Times New Roman" w:ascii="Times New Roman"/>
          <w:spacing w:val="-3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Comit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Feri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haga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nombramiento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regulado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2"/>
          <w:sz w:val="22"/>
          <w:szCs w:val="22"/>
        </w:rPr>
        <w:t>artículos</w:t>
      </w:r>
      <w:r>
        <w:rPr>
          <w:rFonts w:cs="Times New Roman" w:hAnsi="Times New Roman" w:eastAsia="Times New Roman" w:ascii="Times New Roman"/>
          <w:spacing w:val="-4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onc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quinc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trate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demá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asunto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dispong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orde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2"/>
          <w:sz w:val="22"/>
          <w:szCs w:val="22"/>
        </w:rPr>
        <w:t>día.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6"/>
        <w:ind w:left="260" w:right="87" w:firstLine="705"/>
        <w:sectPr>
          <w:pgMar w:header="725" w:footer="1004" w:top="920" w:bottom="280" w:left="172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ARTICUL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SEPTIMO.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Correspond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Feri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posesió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2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-4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inmueble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propieda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activos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biene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mueble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teng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moment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entra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vigo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present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2"/>
          <w:szCs w:val="22"/>
        </w:rPr>
        <w:t>Decreto.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5" w:lineRule="auto" w:line="256"/>
        <w:ind w:left="260" w:right="83" w:firstLine="705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ARTICUL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OCTAVO.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tant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expida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disposicione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reglamentaria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dministrativa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derive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present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seguirá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vigo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regid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2"/>
          <w:sz w:val="22"/>
          <w:szCs w:val="22"/>
        </w:rPr>
        <w:t>hasta</w:t>
      </w:r>
      <w:r>
        <w:rPr>
          <w:rFonts w:cs="Times New Roman" w:hAnsi="Times New Roman" w:eastAsia="Times New Roman" w:ascii="Times New Roman"/>
          <w:spacing w:val="-3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ahora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2"/>
          <w:sz w:val="22"/>
          <w:szCs w:val="22"/>
        </w:rPr>
        <w:t>contravengan.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5" w:lineRule="auto" w:line="256"/>
        <w:ind w:left="260" w:right="87" w:firstLine="705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GOBERNADOR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har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publica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cumpli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present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disposición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2"/>
          <w:sz w:val="22"/>
          <w:szCs w:val="22"/>
        </w:rPr>
        <w:t>Palacio</w:t>
      </w:r>
      <w:r>
        <w:rPr>
          <w:rFonts w:cs="Times New Roman" w:hAnsi="Times New Roman" w:eastAsia="Times New Roman" w:ascii="Times New Roman"/>
          <w:spacing w:val="-4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Heroic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Puebl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Zaragoz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trec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marz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noveciento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novent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ocho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Diputad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Presidente.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WENCESLAO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HERRERA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COYAC.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Rúbrica.-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Diputad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Secretario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ROBERTO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ARTURO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SARMIENTO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BELTRÁN.-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Diputad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Secretario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BERNAB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FÉLI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FORTUNATO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MARMOLEJO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OREA.-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6"/>
        <w:ind w:left="260" w:right="87" w:firstLine="705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tant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imprima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publiqu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circul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Palaci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2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4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Ejecutivo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Heroic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Puebl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Zaragoza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quinc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juni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2"/>
          <w:sz w:val="22"/>
          <w:szCs w:val="22"/>
        </w:rPr>
        <w:t>mil</w:t>
      </w:r>
      <w:r>
        <w:rPr>
          <w:rFonts w:cs="Times New Roman" w:hAnsi="Times New Roman" w:eastAsia="Times New Roman" w:ascii="Times New Roman"/>
          <w:spacing w:val="-4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noveciento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novent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ocho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obernado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Constituciona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2"/>
          <w:sz w:val="22"/>
          <w:szCs w:val="22"/>
        </w:rPr>
        <w:t>LICENCIADO</w:t>
      </w:r>
      <w:r>
        <w:rPr>
          <w:rFonts w:cs="Times New Roman" w:hAnsi="Times New Roman" w:eastAsia="Times New Roman" w:ascii="Times New Roman"/>
          <w:b/>
          <w:spacing w:val="2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MANUE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BARTLET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DÍA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Rúbrica.-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Secretari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Gobernación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2"/>
          <w:sz w:val="22"/>
          <w:szCs w:val="22"/>
        </w:rPr>
        <w:t>LICENCIADO</w:t>
      </w:r>
      <w:r>
        <w:rPr>
          <w:rFonts w:cs="Times New Roman" w:hAnsi="Times New Roman" w:eastAsia="Times New Roman" w:ascii="Times New Roman"/>
          <w:b/>
          <w:spacing w:val="2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CARLO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MANUE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MEZ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VIVERO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sectPr>
      <w:pgMar w:header="725" w:footer="1004" w:top="920" w:bottom="280" w:left="1720" w:right="130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99pt;margin-top:732.056pt;width:93pt;height:0pt;mso-position-horizontal-relative:page;mso-position-vertical-relative:page;z-index:-594" coordorigin="1980,14641" coordsize="1860,0">
          <v:shape style="position:absolute;left:1980;top:14641;width:1860;height:0" coordorigin="1980,14641" coordsize="1860,0" path="m1980,14641l3840,14641e" filled="f" stroked="t" strokeweight="0.46725pt" strokecolor="#000000">
            <v:path arrowok="t"/>
          </v:shape>
          <w10:wrap type="none"/>
        </v:group>
      </w:pict>
    </w:r>
    <w:r>
      <w:pict>
        <v:shape type="#_x0000_t202" style="position:absolute;margin-left:315.5pt;margin-top:735.154pt;width:21.7468pt;height:11.75pt;mso-position-horizontal-relative:page;mso-position-vertical-relative:page;z-index:-59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19"/>
                    <w:szCs w:val="19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8pt;margin-top:737.996pt;width:107.752pt;height:19.25pt;mso-position-horizontal-relative:page;mso-position-vertical-relative:page;z-index:-59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0"/>
                    <w:szCs w:val="10"/>
                  </w:rPr>
                  <w:jc w:val="left"/>
                  <w:spacing w:before="11" w:lineRule="auto" w:line="281"/>
                  <w:ind w:left="20" w:right="3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Congres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25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Estad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9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5"/>
                    <w:sz w:val="10"/>
                    <w:szCs w:val="10"/>
                  </w:rPr>
                  <w:t>Puebla.</w:t>
                </w:r>
                <w:r>
                  <w:rPr>
                    <w:rFonts w:cs="Arial" w:hAnsi="Arial" w:eastAsia="Arial" w:ascii="Arial"/>
                    <w:b/>
                    <w:spacing w:val="-1"/>
                    <w:w w:val="105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Direcció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25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Genera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21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Apoy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8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5"/>
                    <w:sz w:val="10"/>
                    <w:szCs w:val="10"/>
                  </w:rPr>
                  <w:t>Parlamentario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</w:r>
              </w:p>
              <w:p>
                <w:pPr>
                  <w:rPr>
                    <w:rFonts w:cs="Arial" w:hAnsi="Arial" w:eastAsia="Arial" w:ascii="Arial"/>
                    <w:sz w:val="10"/>
                    <w:szCs w:val="10"/>
                  </w:rPr>
                  <w:jc w:val="left"/>
                  <w:spacing w:lineRule="exact" w:line="80"/>
                  <w:ind w:left="20"/>
                </w:pP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Sistem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Informátic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5"/>
                    <w:sz w:val="10"/>
                    <w:szCs w:val="10"/>
                  </w:rPr>
                  <w:t>Legislativa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88.5pt;margin-top:46.5559pt;width:153pt;height:0pt;mso-position-horizontal-relative:page;mso-position-vertical-relative:page;z-index:-596" coordorigin="7770,931" coordsize="3060,0">
          <v:shape style="position:absolute;left:7770;top:931;width:3060;height:0" coordorigin="7770,931" coordsize="3060,0" path="m7770,931l10830,931e" filled="f" stroked="t" strokeweight="0.46725pt" strokecolor="#000000">
            <v:path arrowok="t"/>
          </v:shape>
          <w10:wrap type="none"/>
        </v:group>
      </w:pict>
    </w:r>
    <w:r>
      <w:pict>
        <v:shape type="#_x0000_t202" style="position:absolute;margin-left:404pt;margin-top:35.2458pt;width:138.498pt;height:7.25pt;mso-position-horizontal-relative:page;mso-position-vertical-relative:page;z-index:-59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0"/>
                    <w:szCs w:val="10"/>
                  </w:rPr>
                  <w:jc w:val="left"/>
                  <w:spacing w:before="11"/>
                  <w:ind w:left="20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LE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1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QU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3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CRE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6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COMIT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21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FERI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7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5"/>
                    <w:sz w:val="10"/>
                    <w:szCs w:val="10"/>
                  </w:rPr>
                  <w:t>PUEBLA.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