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8"/>
          <w:szCs w:val="8"/>
        </w:rPr>
        <w:jc w:val="left"/>
        <w:spacing w:before="2" w:lineRule="exact" w:line="80"/>
      </w:pPr>
      <w:r>
        <w:pict>
          <v:group style="position:absolute;margin-left:268.75pt;margin-top:280pt;width:102.25pt;height:135.25pt;mso-position-horizontal-relative:page;mso-position-vertical-relative:page;z-index:-647" coordorigin="5375,5600" coordsize="2045,2705">
            <v:shape type="#_x0000_t75" style="position:absolute;left:5385;top:5610;width:2025;height:2685">
              <v:imagedata o:title="" r:id="rId4"/>
            </v:shape>
            <v:shape style="position:absolute;left:5385;top:5610;width:2025;height:2685" coordorigin="5385,5610" coordsize="2025,2685" path="m5385,8295l7410,8295,7410,5610,5385,5610,5385,8295xe" filled="t" fillcolor="#000000" stroked="f">
              <v:path arrowok="t"/>
              <v:fill/>
            </v:shape>
            <v:shape type="#_x0000_t75" style="position:absolute;left:5385;top:5610;width:2025;height:2685">
              <v:imagedata o:title="" r:id="rId5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63" w:hRule="exact"/>
        </w:trPr>
        <w:tc>
          <w:tcPr>
            <w:tcW w:w="8970" w:type="dxa"/>
            <w:gridSpan w:val="3"/>
            <w:tcBorders>
              <w:top w:val="single" w:sz="19" w:space="0" w:color="000000"/>
              <w:left w:val="single" w:sz="19" w:space="0" w:color="000000"/>
              <w:bottom w:val="nil" w:sz="6" w:space="0" w:color="auto"/>
              <w:right w:val="single" w:sz="19" w:space="0" w:color="000000"/>
            </w:tcBorders>
            <w:shd w:val="clear" w:color="auto" w:fill="F1F1F1"/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center"/>
              <w:ind w:left="798" w:right="798"/>
            </w:pP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CONGRES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ESTAD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PUEBLA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.</w:t>
            </w:r>
            <w:r>
              <w:rPr>
                <w:rFonts w:cs="Arial" w:hAnsi="Arial" w:eastAsia="Arial" w:ascii="Arial"/>
                <w:b/>
                <w:spacing w:val="-3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2976" w:right="298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SECRETARI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GENERA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381" w:right="374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DIRECCIO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GENERA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APOY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PARLAMENTARI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INFORMATIC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00" w:hRule="exact"/>
        </w:trPr>
        <w:tc>
          <w:tcPr>
            <w:tcW w:w="3473" w:type="dxa"/>
            <w:tcBorders>
              <w:top w:val="nil" w:sz="6" w:space="0" w:color="auto"/>
              <w:left w:val="single" w:sz="19" w:space="0" w:color="000000"/>
              <w:bottom w:val="nil" w:sz="6" w:space="0" w:color="auto"/>
              <w:right w:val="nil" w:sz="6" w:space="0" w:color="auto"/>
            </w:tcBorders>
            <w:shd w:val="clear" w:color="auto" w:fill="F1F1F1"/>
          </w:tcPr>
          <w:p/>
        </w:tc>
        <w:tc>
          <w:tcPr>
            <w:tcW w:w="2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9" w:space="0" w:color="000000"/>
            </w:tcBorders>
            <w:shd w:val="clear" w:color="auto" w:fill="F1F1F1"/>
          </w:tcPr>
          <w:p/>
        </w:tc>
      </w:tr>
      <w:tr>
        <w:trPr>
          <w:trHeight w:val="6098" w:hRule="exact"/>
        </w:trPr>
        <w:tc>
          <w:tcPr>
            <w:tcW w:w="8970" w:type="dxa"/>
            <w:gridSpan w:val="3"/>
            <w:tcBorders>
              <w:top w:val="nil" w:sz="6" w:space="0" w:color="auto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auto" w:fill="F1F1F1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center"/>
              <w:spacing w:lineRule="auto" w:line="397"/>
              <w:ind w:left="650" w:right="66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SOBR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PROTECCIO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CONSERVACIO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POBLACIONES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TIPICA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BELLEZA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NATURALE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ESTAD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PUEBL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28"/>
                <w:szCs w:val="2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3546" w:right="357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4"/>
                <w:szCs w:val="24"/>
              </w:rPr>
              <w:t>Abri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i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4"/>
                <w:szCs w:val="24"/>
              </w:rPr>
              <w:t>198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749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MARZ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1995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Sz w:w="12240" w:h="15840"/>
          <w:pgMar w:top="1320" w:bottom="280" w:left="1720" w:right="1240"/>
        </w:sectPr>
      </w:pP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65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marge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Escud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leyend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260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Unido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Mexicanos.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Puebla.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GUILLERM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JIMENE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MORALES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Gobernado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Constituciona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26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Libr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Soberan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bitante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sabed: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dirigid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84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HONORABL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CUADRAGESIM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NOVEN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CONGRESO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CONSTITUCIONA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SOBERAN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237" w:right="311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72" w:firstLine="70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Oficio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896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fech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Marz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1986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Ciudadano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Licenciad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GUILLERM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JIMENE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Gobernado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someti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consideració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Honorabl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Cuerp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Colegiad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Iniciativ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"LE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SOBRE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PROTECCIO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CONSERVACIO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POBLACIONE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TIPICA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BELLEZAS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PUEBLA".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72" w:firstLine="705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cumpli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trámite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establece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fracció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Constitució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Polític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Local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99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14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fracció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Orgánic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Reglamentari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legislativo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turn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Iniciativ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Conjunta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Tecnología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Públicas,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Planificació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Urbana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celebrad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emitiero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Dictame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favo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Iniciativa.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73" w:firstLine="705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travé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tiempo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humana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causand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dañ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belleza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característica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peculiare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lugare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paisaje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hábitat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natural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empobreciéndol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veces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extremo.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78" w:firstLine="705"/>
        <w:sectPr>
          <w:pgNumType w:start="2"/>
          <w:pgMar w:header="751" w:footer="1312" w:top="1320" w:bottom="280" w:left="1720" w:right="1300"/>
          <w:headerReference w:type="default" r:id="rId6"/>
          <w:footerReference w:type="default" r:id="rId7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intensida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labo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agrícola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expansió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centro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població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mayore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industriales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detriment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ambient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natural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acelerada.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47"/>
        <w:ind w:left="260" w:right="84" w:firstLine="705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fenómeno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repercutiend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alteració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valores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estéticos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diferente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sitio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paisaje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naturales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desaparición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paulatin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faun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silvestre.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91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protecció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paisaje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lugare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bellez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necesarios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hombre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regeneradore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físico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espirituale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contribuyen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esparcimiento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recreació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mejoramient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artístic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cultura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pueblos.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85" w:firstLine="705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lugare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bellez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constituye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tambié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elemento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primordiales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económico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turístic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entidad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mundo.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84" w:firstLine="705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consecuenci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important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urgent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adopta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medidas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necesaria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protege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carácte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particula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paisaje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belleza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natural.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87" w:firstLine="705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preservació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entorn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ecológic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cultur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deriva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impostergabl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conserva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patrimoni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cultural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sól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mexicanos,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humanida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entera.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90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situació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geográfic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extensión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Mexican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prácticament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clima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tanto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diverso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ambiente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ecológico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unidos.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80" w:firstLine="705"/>
      </w:pPr>
      <w:r>
        <w:rPr>
          <w:rFonts w:cs="Arial" w:hAnsi="Arial" w:eastAsia="Arial" w:ascii="Arial"/>
          <w:spacing w:val="-4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ambiente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motivad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hombre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habitant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natural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aprovecha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medi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construi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poblacione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refleja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características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arqui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ectónicas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influenci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materiale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medi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ambiente.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73" w:firstLine="705"/>
        <w:sectPr>
          <w:pgMar w:header="751" w:footer="1312" w:top="1320" w:bottom="280" w:left="1720" w:right="1300"/>
          <w:pgSz w:w="12240" w:h="15840"/>
        </w:sectPr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defens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protecció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medi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dond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desenvuelv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hombre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defens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misma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sobrevivenci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garantí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saludable.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47"/>
        <w:ind w:left="260" w:right="117" w:firstLine="70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hombre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elevad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sentido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configurand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patrimoni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cultura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grup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plasmad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idioma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tradiciones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costumbres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creació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artístic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rasgo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sobresalientes.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94" w:firstLine="705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camp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cultura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integrad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val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éticos,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estético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gnoseológicos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jerarquía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diversa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destac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campo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aquello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valore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relativo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espaci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hombre.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85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típica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peculiare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creada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hombre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travé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tiemp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valores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arquitectónicos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históricos,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artísticos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estético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etnográficos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literarios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legendarios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ambientale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diversa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índole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justific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protecció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mejoramiento.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70" w:firstLine="705"/>
      </w:pPr>
      <w:r>
        <w:rPr>
          <w:rFonts w:cs="Arial" w:hAnsi="Arial" w:eastAsia="Arial" w:ascii="Arial"/>
          <w:spacing w:val="-4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cult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influenci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corrientes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hispanas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indígenas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poblacione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especia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tipicida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lograro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personalida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propia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diferent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regione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entidades.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69" w:firstLine="705"/>
      </w:pPr>
      <w:r>
        <w:rPr>
          <w:rFonts w:cs="Arial" w:hAnsi="Arial" w:eastAsia="Arial" w:ascii="Arial"/>
          <w:spacing w:val="-4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arquitectur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vernácul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popula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caract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rístic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fundamenta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típicas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nuestr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patrimoni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cultural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portado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mensaj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creadore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imprimieron.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84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obligació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insoslayabl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contribui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perpetuació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obras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relevante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quehace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humano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valore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estéticos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existen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fundamento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históricos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cultura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válid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eslabó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grand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pequeño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continuidad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perderí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posibi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conoce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elemento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sentid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socieda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fueron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creados.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84" w:firstLine="705"/>
        <w:sectPr>
          <w:pgMar w:header="751" w:footer="1312" w:top="1320" w:bottom="280" w:left="1720" w:right="130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protege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medi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ecológico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significativa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labo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legislativa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prevenció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conservació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patrimonio,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ormada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promueve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ejecutan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carácter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significativ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civilizados.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47"/>
        <w:ind w:left="260" w:right="80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alguna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expresione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sobresaliente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riqueza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patrimonial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Arquitectur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Vernácul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nuestra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poblac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iones,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entorn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belleza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naturales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sufriend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destrucción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incuri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modificació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nociva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requiere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urgenci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atención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relevanci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protecció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carácte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legal.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84" w:firstLine="705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Federa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sobr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Monumento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Arqueo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ógicas,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Artísticos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Histórico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1972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preserv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específicament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Monumento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Histórico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Arqueológicas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omite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ámbit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competenci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protección,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conservació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restauració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Poblacione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Típica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Belleza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Naturales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result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impostergabl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legisla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Materia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protege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rico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patrimoni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cultural.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satisfecho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requisito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fracció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 w:lineRule="auto" w:line="247"/>
        <w:ind w:left="260" w:right="7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fracció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fracció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Constitució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Polític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1o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18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185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Orgánic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Reglamentari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Legislativo,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92" w:right="367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260"/>
        <w:ind w:left="269" w:right="135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SOBR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PROTECCIO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CONSERVACIO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POBLACIONE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TIPICA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BELLEZA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NATURALE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ESTAD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892" w:right="2772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GENERALES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81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1o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protección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conservació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restauració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poblacione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poblacione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típica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bellezas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naturale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comprendida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Entidad.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100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Institut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Antropologí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Historia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logr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objetivos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participar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término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convenio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efecto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celebr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129" w:firstLine="705"/>
        <w:sectPr>
          <w:pgMar w:header="751" w:footer="1312" w:top="1320" w:bottom="280" w:left="1720" w:right="1300"/>
          <w:pgSz w:w="12240" w:h="15840"/>
        </w:sectPr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2o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efecto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considera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poblaciones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típicas: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47"/>
        <w:ind w:left="260" w:right="72" w:firstLine="705"/>
      </w:pPr>
      <w:r>
        <w:rPr>
          <w:rFonts w:cs="Arial" w:hAnsi="Arial" w:eastAsia="Arial" w:ascii="Arial"/>
          <w:spacing w:val="-11"/>
          <w:w w:val="100"/>
          <w:sz w:val="24"/>
          <w:szCs w:val="24"/>
        </w:rPr>
        <w:t>I).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Aquélla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excepciona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valo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arquitectónic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vernácul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popula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hace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exponente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corrient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histórica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socia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cultura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mexicano.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spacing w:val="-14"/>
          <w:w w:val="100"/>
          <w:sz w:val="24"/>
          <w:szCs w:val="24"/>
        </w:rPr>
        <w:t>II).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poblacione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població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característica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regió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260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Estado.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85" w:firstLine="705"/>
      </w:pPr>
      <w:r>
        <w:rPr>
          <w:rFonts w:cs="Arial" w:hAnsi="Arial" w:eastAsia="Arial" w:ascii="Arial"/>
          <w:spacing w:val="-15"/>
          <w:w w:val="100"/>
          <w:sz w:val="24"/>
          <w:szCs w:val="24"/>
        </w:rPr>
        <w:t>III).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lugare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bellez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natura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ubique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mun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cipio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situació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geográfic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comprenda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éstos.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260" w:right="84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3o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declar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utilida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protección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conservació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restauració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bellez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encuentre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territorio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oblaciones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parte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poblaciones;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edificaciones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digna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protegida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porqu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valor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arquitectónico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cultura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típic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característic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mismo.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95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4o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poblacione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elevada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categorí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"Zon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Típic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Monumental"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declaració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Dich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declaratori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revocació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publicars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2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Periódic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Ofic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260" w:right="84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5o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població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població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declarada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"Zon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Típic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Monumental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"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exist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inmuebl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monument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histórico,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valo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intrínsec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quedar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tutelad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término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previene.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84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Igua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consideració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respect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formacione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naturales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subterránea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cavernas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gruta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galerías.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84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6o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efecto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declaratori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"Zon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Típica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Monumental"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tratándos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lugare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bellez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deberá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determina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precisió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límite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superficie.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84" w:firstLine="705"/>
        <w:sectPr>
          <w:pgMar w:header="751" w:footer="1312" w:top="1320" w:bottom="280" w:left="1720" w:right="1300"/>
          <w:pgSz w:w="12240" w:h="15840"/>
        </w:sectPr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7o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áreas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poblacione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poblaciones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declarada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"Zon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Típic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Monumental"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lleva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ninguna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47"/>
        <w:ind w:left="260" w:right="107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construcció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estructura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procede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demolición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reparació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modificació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existentes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dictad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término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artícul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Ordenamiento.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69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8o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utilida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señalad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artí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3o.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Ordenamiento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facult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decretar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arregl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Materia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expropiació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propieda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particular.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260" w:right="102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9o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declaració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"Zon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Típic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Monumental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"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bastará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cubierto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requisito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relativo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utilida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satisface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ventaja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satisfacerla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exigido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Expropiación.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260" w:right="84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10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obra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ejecute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vías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plazas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jardines,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atrios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menterio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lugare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comprendido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población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població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declarad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"Zon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Típic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Monumental"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acuerd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carácte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arquitectónic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ella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Igualmente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instrumento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tecnológico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medi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comunicación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conducció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energí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eléctric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cualquie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tip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instalacione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altera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paisaje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típico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oculto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visible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posible.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1"/>
        <w:ind w:left="260" w:right="74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11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prohib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establece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estacionamiento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vehículos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sitios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alquiler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expendio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gasolin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lubricantes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coloca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kioscos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postes,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templetes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puesto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cualesquier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estructuras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permanente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provisionales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demerit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alter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aparienci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característ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població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població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declarad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"Zon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Típic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Monumental".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957" w:right="383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CAPITULO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2577" w:right="2457"/>
      </w:pP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LO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ORGANO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COMPETENTES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51" w:footer="1312" w:top="1320" w:bottom="280" w:left="1720" w:right="1300"/>
          <w:pgSz w:w="12240" w:h="15840"/>
        </w:sectPr>
      </w:pPr>
      <w:r>
        <w:rPr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60" w:right="-56"/>
      </w:pPr>
      <w:r>
        <w:rPr>
          <w:rFonts w:cs="Arial" w:hAnsi="Arial" w:eastAsia="Arial" w:ascii="Arial"/>
          <w:spacing w:val="-5"/>
          <w:w w:val="100"/>
          <w:sz w:val="24"/>
          <w:szCs w:val="24"/>
        </w:rPr>
        <w:t>Ley: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sectPr>
          <w:type w:val="continuous"/>
          <w:pgSz w:w="12240" w:h="15840"/>
          <w:pgMar w:top="1320" w:bottom="280" w:left="1720" w:right="1300"/>
          <w:cols w:num="2" w:equalWidth="off">
            <w:col w:w="695" w:space="270"/>
            <w:col w:w="8255"/>
          </w:cols>
        </w:sectPr>
      </w:pPr>
      <w:r>
        <w:br w:type="column"/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12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competente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aplicació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65"/>
      </w:pPr>
      <w:r>
        <w:rPr>
          <w:rFonts w:cs="Arial" w:hAnsi="Arial" w:eastAsia="Arial" w:ascii="Arial"/>
          <w:spacing w:val="-11"/>
          <w:w w:val="100"/>
          <w:sz w:val="24"/>
          <w:szCs w:val="24"/>
        </w:rPr>
        <w:t>I).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508"/>
        <w:ind w:left="965" w:right="5244"/>
      </w:pPr>
      <w:r>
        <w:rPr>
          <w:rFonts w:cs="Arial" w:hAnsi="Arial" w:eastAsia="Arial" w:ascii="Arial"/>
          <w:spacing w:val="-14"/>
          <w:w w:val="100"/>
          <w:sz w:val="24"/>
          <w:szCs w:val="24"/>
        </w:rPr>
        <w:t>II).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Cultura.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III).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DEROGA.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965"/>
      </w:pPr>
      <w:r>
        <w:rPr>
          <w:rFonts w:cs="Arial" w:hAnsi="Arial" w:eastAsia="Arial" w:ascii="Arial"/>
          <w:spacing w:val="-7"/>
          <w:w w:val="100"/>
          <w:sz w:val="24"/>
          <w:szCs w:val="24"/>
        </w:rPr>
        <w:t>IV).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Urban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Ecología.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Turismo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86" w:firstLine="705"/>
      </w:pPr>
      <w:r>
        <w:rPr>
          <w:rFonts w:cs="Arial" w:hAnsi="Arial" w:eastAsia="Arial" w:ascii="Arial"/>
          <w:spacing w:val="-7"/>
          <w:w w:val="100"/>
          <w:sz w:val="24"/>
          <w:szCs w:val="24"/>
        </w:rPr>
        <w:t>VI).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Ayuntamiento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jurisdicció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ubiqu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població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población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luga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bellez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declarad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"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Típic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Monumental".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260" w:right="71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13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Cultur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vigilar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debid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observanci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reglamento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emanado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declaratoria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misma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refiere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promoviend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municipale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facultade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Ordenamiento.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260" w:right="79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14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lugare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respect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pronunci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declaració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"Zon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Típic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Monumental"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podrá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trabajo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destruyan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perj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udique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altere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características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consecuenci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prohib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explotació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forestal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destrucció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vegetación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alteració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ambient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natural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colocació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anuncio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cualesquier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puedan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resultad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rdida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alteració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menoscab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objet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declaración.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72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construcció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fraccionamientos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habitacionale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cualquie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tipo,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edificio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estructura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grande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proporcione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ubiquen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"Zon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Típic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Monume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ntal"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sujetars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Ordenamiento.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109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15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considera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importanci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poblaciones,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poblacione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bellez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natural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mismas.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73" w:firstLine="705"/>
        <w:sectPr>
          <w:pgMar w:header="751" w:footer="1312" w:top="1320" w:bottom="280" w:left="1720" w:right="1300"/>
          <w:pgSz w:w="12240" w:h="15840"/>
        </w:sectPr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Dentr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nomenclatur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ferenci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antiguo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tradicionales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podrá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cambiado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modificados.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47"/>
        <w:ind w:left="260" w:right="84" w:firstLine="705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anterio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contrapon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otorgamient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título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villa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pueblo,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ciudad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heroic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(a)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honorable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aquello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compet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nte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sirv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otorgar.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260" w:right="84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16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áre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Bellez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colind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extienda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jurisdicció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Federativas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celebra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convenio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coordinació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titulare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dicha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Entidade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protege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totalidad.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260" w:right="84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17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acuerdo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determinacione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dicte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despachado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conduct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Cultura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Quedand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exceptuad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disposició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expedició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licencia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construcción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otorgada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Ayuntamiento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respectivos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dictame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Urban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Ecología.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260" w:right="70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18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efecto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restauración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repara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construcció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inmueble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ubicado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població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població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declarad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"Zon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Típic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Monumental"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ayuntamient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respectiv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deberá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exigi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interesados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fianz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garantic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trabajo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término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concedida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acuerd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artícul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antecede.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260" w:right="70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19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mont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fianz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refier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artícul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anterior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fijad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Ayuntamient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respectivo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acuerd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importanci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peligr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pudiera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representa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conservació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"Zon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Típica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Monumental".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260" w:right="92" w:firstLine="705"/>
        <w:sectPr>
          <w:pgMar w:header="751" w:footer="1312" w:top="1320" w:bottom="280" w:left="1720" w:right="1300"/>
          <w:pgSz w:w="12240" w:h="15840"/>
        </w:sectPr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20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Ayuntamient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respectiv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calificar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idoneida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fiador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proponga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llena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requisito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refier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274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Códig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Civi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someters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expresament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aplicación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disposiciones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sobre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ejercicio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facultad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económico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coactiva.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1"/>
        <w:ind w:left="260" w:right="84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21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exista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inmuebles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próximo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adyacentes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carácte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especia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luga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ubicació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población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población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considerar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susceptibl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protegid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tutelad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promuev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declaratori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"Zon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Típic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Monume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ntal".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260" w:right="84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22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licencia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restauración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reparació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construcción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inmueble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ubicado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"Zon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Típic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Monumental"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tendrá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vigencia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máxim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expedición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licenci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expedid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perder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vigencia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pudiéndose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prorroga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municipal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solicitu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interesados.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70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23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Presidente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Municipales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respectivas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jurisdicciones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obligado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dicta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medida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necesaria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cumplimiento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Ley.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1"/>
        <w:ind w:left="260" w:right="84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24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conced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popula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denuncia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refier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artícul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hecho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omisión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iesg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provoqu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dañ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propieda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particular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ubicado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poblacione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població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bellez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natural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declarada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"Zon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Típic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Monumental".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75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25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cronista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Oficiale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Municipio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designados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Ayuntamiento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extraordinari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Cabildo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citada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especialment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objeto.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97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26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facultad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interpreta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resolve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cualquie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motiv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aplicación.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927" w:right="3807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CAPITUL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2213" w:right="1209" w:hanging="828"/>
        <w:sectPr>
          <w:pgMar w:header="751" w:footer="1312" w:top="1320" w:bottom="280" w:left="1720" w:right="1300"/>
          <w:pgSz w:w="12240" w:h="15840"/>
        </w:sectPr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CONSERVACIO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PROTECCIO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BIENES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INMUEBLE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PROPIEDA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PARTICULAR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1"/>
        <w:ind w:left="260" w:right="84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27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Sól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conduct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Cultura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dictame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omisión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Monumentos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podrá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adosars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apoyars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construccione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nueva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bienes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inmueble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ubicado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poblacione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poblacione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declaradas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"Zon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Típic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Monumental".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260" w:right="70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28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exista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inmueble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repre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valo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intrínsec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comprendido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típic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monumenta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exist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peligr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destruidos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deteriorados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alterado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cualquie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Cultur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facultad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declara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dic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queda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provisionalmente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Ley.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86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días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oíd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propietari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recabad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Monumentos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dictar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resolución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proceda.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260" w:right="99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29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Monumento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travé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Cultur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celebra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convenio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Asociacione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Civile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Vecinale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coadyuve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vigilanci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preservació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poblacione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poblaciones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bellez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declarada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"Zon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Típic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Monumental".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260" w:right="84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30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Monumento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travé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Cultura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coordinació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municipales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realizar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campañas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permanente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fomenta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conocimient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respe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poblaciones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población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lugare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bellez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declarada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"Zon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Típic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Monumental".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260" w:right="84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31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prevencione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bienes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inmueble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propieda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particular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quede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comprendido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poblaciones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població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lugare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bellez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declarada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"Zona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Típic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Monumental".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84" w:firstLine="705"/>
        <w:sectPr>
          <w:pgMar w:header="751" w:footer="1312" w:top="1320" w:bottom="280" w:left="1720" w:right="1300"/>
          <w:pgSz w:w="12240" w:h="15840"/>
        </w:sectPr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32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Ningun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propieda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particula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refier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artícul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anterior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destruido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demolid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renovado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hacers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algun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reconstrucción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restauración,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47"/>
        <w:ind w:left="260" w:right="8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reparación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exploració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modificación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autorizacione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dictame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Monumentos.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260" w:right="84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33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predio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contiguo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próx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inmuebles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ubicado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poblacione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éstas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declarada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"Zon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Típica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Monumental"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ningun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efectuars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pued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causa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dañ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dichos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dificulta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éstos.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1"/>
        <w:ind w:left="260" w:right="93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34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Cultur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enar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suspensió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provisional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comprendid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prohibició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artícul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antecede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inmediat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oyend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Monumentos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resuelv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definiti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confirmand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revocand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suspensión.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9"/>
        <w:ind w:left="260" w:right="69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35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realice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trabajo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contravenció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dispuest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antecede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apartándos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autorizació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concedid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dictada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obligado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bien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afectado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perjuici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sancione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establezca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restauració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quedar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realizad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satisfacció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Cultura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efect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conceda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procederá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travé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Urban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Ecologí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trabajo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necesarios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propietario.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126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inconformidad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resolver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definitiva,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dictame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Monumentos.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80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reintegració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gasto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causen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facultad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económico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coactiva.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260" w:right="84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36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construcció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inmueble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poblacione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población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bellez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declarad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"Zon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Típic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Monumental",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requisito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condicione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señalada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reglamento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municipales.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260" w:right="84" w:firstLine="705"/>
        <w:sectPr>
          <w:pgMar w:header="751" w:footer="1312" w:top="1320" w:bottom="280" w:left="1720" w:right="1300"/>
          <w:pgSz w:w="12240" w:h="15840"/>
        </w:sectPr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37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fija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anuncios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aviso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cartele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poblacione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poblaciones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bellez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natura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clarada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"Zona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Típic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Monumental"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expres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Autoridad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Municipal.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47"/>
        <w:ind w:left="260" w:right="84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Igua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necesari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exploració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formaciones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naturale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subterránea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refier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párraf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segund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artícul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5o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Ley.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260" w:right="96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38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autorización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oyend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Secretaría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Cultura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establecimient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negociacione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industriale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comerciale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inmueble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ubicado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poblacione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poblaciones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bellez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declarada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"Zon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Típic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Monumental".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260" w:right="84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39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Cultura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oyend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Comisión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Monumentos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facultad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ordena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retire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anuncio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carteles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fije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clausur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giro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establezca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autorización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correspondiente.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260" w:right="89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40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dependencia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Federal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Municipal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realice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interé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colectiv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poblacione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población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bellez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declarada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"Zon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Típic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Monumental"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deberá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cumpli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establec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Ley.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260" w:right="84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41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Ayuntamiento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ubiqu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població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población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bellez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declarada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"Zon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Típic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Monumental",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procura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conservació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disponiend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necesari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posibilidade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presupuestales.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97" w:right="3777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CAPITUL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212" w:right="1062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ATRIBUCIONE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SECRETARI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CULTURA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70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42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Cultura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facultade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señala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capítulo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anteriores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tendr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siguientes: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101" w:firstLine="705"/>
        <w:sectPr>
          <w:pgMar w:header="751" w:footer="1312" w:top="1320" w:bottom="280" w:left="1720" w:right="1300"/>
          <w:pgSz w:w="12240" w:h="15840"/>
        </w:sectPr>
      </w:pPr>
      <w:r>
        <w:rPr>
          <w:rFonts w:cs="Arial" w:hAnsi="Arial" w:eastAsia="Arial" w:ascii="Arial"/>
          <w:spacing w:val="-11"/>
          <w:w w:val="100"/>
          <w:sz w:val="24"/>
          <w:szCs w:val="24"/>
        </w:rPr>
        <w:t>I).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Propone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Monumentos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anteproyecto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reglamentaria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conservació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mejo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protecció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poblaciones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pob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belleza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naturales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declarada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"Zon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Típic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Monumental".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47"/>
        <w:ind w:left="260" w:right="70" w:firstLine="705"/>
      </w:pPr>
      <w:r>
        <w:rPr>
          <w:rFonts w:cs="Arial" w:hAnsi="Arial" w:eastAsia="Arial" w:ascii="Arial"/>
          <w:spacing w:val="-14"/>
          <w:w w:val="100"/>
          <w:sz w:val="24"/>
          <w:szCs w:val="24"/>
        </w:rPr>
        <w:t>II).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escrit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debidament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fundado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remitir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copi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Monumentos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poblaciones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poblacione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bellez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natu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característica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amerite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declarada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"Zon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Típic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Monumental".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84" w:firstLine="705"/>
      </w:pPr>
      <w:r>
        <w:rPr>
          <w:rFonts w:cs="Arial" w:hAnsi="Arial" w:eastAsia="Arial" w:ascii="Arial"/>
          <w:spacing w:val="-15"/>
          <w:w w:val="100"/>
          <w:sz w:val="24"/>
          <w:szCs w:val="24"/>
        </w:rPr>
        <w:t>III).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Coadyuva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municipale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poblaciones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declarada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"Zon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Típic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Monumental"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elaboració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reglamentos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derivado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debien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adecuarlo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característica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específica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"Zon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Típic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Monumental"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Monumentos.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116" w:firstLine="705"/>
      </w:pPr>
      <w:r>
        <w:rPr>
          <w:rFonts w:cs="Arial" w:hAnsi="Arial" w:eastAsia="Arial" w:ascii="Arial"/>
          <w:spacing w:val="-7"/>
          <w:w w:val="100"/>
          <w:sz w:val="24"/>
          <w:szCs w:val="24"/>
        </w:rPr>
        <w:t>IV).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Promove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estimula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coordinació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Turism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conocimient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poblaciones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poblaciones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bellez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declarada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"Zon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Típic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Monumental".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101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Recaba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implementa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estudi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divulgació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aspecto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históricos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artístico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naturale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poblacione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declarada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"Zona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Típic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Monumental".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111" w:firstLine="705"/>
      </w:pPr>
      <w:r>
        <w:rPr>
          <w:rFonts w:cs="Arial" w:hAnsi="Arial" w:eastAsia="Arial" w:ascii="Arial"/>
          <w:spacing w:val="-7"/>
          <w:w w:val="100"/>
          <w:sz w:val="24"/>
          <w:szCs w:val="24"/>
        </w:rPr>
        <w:t>VI).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Colabora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Urban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Ecologí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Puebl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Institut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Antropologí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Histori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cronist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oficia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población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desempeñ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cometid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84" w:firstLine="705"/>
      </w:pPr>
      <w:r>
        <w:rPr>
          <w:rFonts w:cs="Arial" w:hAnsi="Arial" w:eastAsia="Arial" w:ascii="Arial"/>
          <w:spacing w:val="-10"/>
          <w:w w:val="100"/>
          <w:sz w:val="24"/>
          <w:szCs w:val="24"/>
        </w:rPr>
        <w:t>VII).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Vigila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trabajo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construcció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restauració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bienes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ubicado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poblaciones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poblacione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bellez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natural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declarada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"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Típic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Monumental"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estrict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apeg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autorizacione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otorgadas.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112" w:firstLine="705"/>
      </w:pPr>
      <w:r>
        <w:rPr>
          <w:rFonts w:cs="Arial" w:hAnsi="Arial" w:eastAsia="Arial" w:ascii="Arial"/>
          <w:spacing w:val="-12"/>
          <w:w w:val="100"/>
          <w:sz w:val="24"/>
          <w:szCs w:val="24"/>
        </w:rPr>
        <w:t>VIII).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Solicita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intervenció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Entidade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competente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evita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deterior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lugare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bellez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natural.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82" w:right="374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CAPITULO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260"/>
        <w:ind w:left="779" w:right="645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OBLIGACIONE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SECRETARI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DESARROLL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URBAN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ECOLOGI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ESTAD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PUEBLA.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104" w:firstLine="705"/>
        <w:sectPr>
          <w:pgMar w:header="751" w:footer="1312" w:top="1320" w:bottom="280" w:left="1720" w:right="1300"/>
          <w:pgSz w:w="12240" w:h="15840"/>
        </w:sectPr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43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Urban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Ecologí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tendr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obligacione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señalada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siguientes: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47"/>
        <w:ind w:left="260" w:right="96" w:firstLine="705"/>
      </w:pPr>
      <w:r>
        <w:rPr>
          <w:rFonts w:cs="Arial" w:hAnsi="Arial" w:eastAsia="Arial" w:ascii="Arial"/>
          <w:spacing w:val="-11"/>
          <w:w w:val="100"/>
          <w:sz w:val="24"/>
          <w:szCs w:val="24"/>
        </w:rPr>
        <w:t>I).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Coadyuva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Cultur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Monumentos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facultade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confiere.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81" w:firstLine="705"/>
      </w:pPr>
      <w:r>
        <w:rPr>
          <w:rFonts w:cs="Arial" w:hAnsi="Arial" w:eastAsia="Arial" w:ascii="Arial"/>
          <w:spacing w:val="-14"/>
          <w:w w:val="100"/>
          <w:sz w:val="24"/>
          <w:szCs w:val="24"/>
        </w:rPr>
        <w:t>II).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Coadyuva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municipale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poblaciones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declarada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"Zon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Típic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Monumental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"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Ley.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91" w:firstLine="705"/>
      </w:pPr>
      <w:r>
        <w:rPr>
          <w:rFonts w:cs="Arial" w:hAnsi="Arial" w:eastAsia="Arial" w:ascii="Arial"/>
          <w:spacing w:val="-15"/>
          <w:w w:val="100"/>
          <w:sz w:val="24"/>
          <w:szCs w:val="24"/>
        </w:rPr>
        <w:t>III).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Diseña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adecuadamente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término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proyec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urban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poblacione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poblacione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declarada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"Zona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Típic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Monumental".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94" w:firstLine="705"/>
      </w:pPr>
      <w:r>
        <w:rPr>
          <w:rFonts w:cs="Arial" w:hAnsi="Arial" w:eastAsia="Arial" w:ascii="Arial"/>
          <w:spacing w:val="-7"/>
          <w:w w:val="100"/>
          <w:sz w:val="24"/>
          <w:szCs w:val="24"/>
        </w:rPr>
        <w:t>IV).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Opina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respect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declaratoria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término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expedirse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912" w:right="3791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CAPITUL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532" w:right="241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COMISION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MONUMENTOS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91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44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monumento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refier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marc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competenci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estipulad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artícul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1o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misma;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integr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por: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spacing w:val="-11"/>
          <w:w w:val="100"/>
          <w:sz w:val="24"/>
          <w:szCs w:val="24"/>
        </w:rPr>
        <w:t>I).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Cultura.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95"/>
        <w:ind w:left="965" w:right="2979"/>
      </w:pPr>
      <w:r>
        <w:rPr>
          <w:rFonts w:cs="Arial" w:hAnsi="Arial" w:eastAsia="Arial" w:ascii="Arial"/>
          <w:spacing w:val="-14"/>
          <w:w w:val="100"/>
          <w:sz w:val="24"/>
          <w:szCs w:val="24"/>
        </w:rPr>
        <w:t>II).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Secretari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Urban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Ecología.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III).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Secretario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Educación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Pública.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3"/>
        <w:ind w:left="965"/>
      </w:pPr>
      <w:r>
        <w:rPr>
          <w:rFonts w:cs="Arial" w:hAnsi="Arial" w:eastAsia="Arial" w:ascii="Arial"/>
          <w:spacing w:val="-7"/>
          <w:w w:val="100"/>
          <w:sz w:val="24"/>
          <w:szCs w:val="24"/>
        </w:rPr>
        <w:t>IV).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3"/>
          <w:w w:val="100"/>
          <w:sz w:val="24"/>
          <w:szCs w:val="24"/>
        </w:rPr>
        <w:t>DEROGA.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95"/>
        <w:ind w:left="965" w:right="200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Jefe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Coordinados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Salud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VI).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Turismo.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 w:lineRule="auto" w:line="247"/>
        <w:ind w:left="260" w:right="100" w:firstLine="705"/>
      </w:pPr>
      <w:r>
        <w:rPr>
          <w:rFonts w:cs="Arial" w:hAnsi="Arial" w:eastAsia="Arial" w:ascii="Arial"/>
          <w:spacing w:val="-10"/>
          <w:w w:val="100"/>
          <w:sz w:val="24"/>
          <w:szCs w:val="24"/>
        </w:rPr>
        <w:t>VII).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Presidente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Municipale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Cronista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Oficiale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ámbit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respectiva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compete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territoriales.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spacing w:val="-12"/>
          <w:w w:val="100"/>
          <w:sz w:val="24"/>
          <w:szCs w:val="24"/>
        </w:rPr>
        <w:t>VIII).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Representante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Institucione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Cultur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Superio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260"/>
        <w:sectPr>
          <w:pgMar w:header="751" w:footer="1312" w:top="1320" w:bottom="280" w:left="1720" w:right="130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determin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pertinentes.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60"/>
        <w:ind w:left="260" w:right="84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45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Monumento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honoríficos.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260" w:right="72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46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Monu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formular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propi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reglamento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interior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arregl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bases: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95"/>
        <w:ind w:left="965" w:right="2979"/>
      </w:pPr>
      <w:r>
        <w:rPr>
          <w:rFonts w:cs="Arial" w:hAnsi="Arial" w:eastAsia="Arial" w:ascii="Arial"/>
          <w:spacing w:val="-11"/>
          <w:w w:val="100"/>
          <w:sz w:val="24"/>
          <w:szCs w:val="24"/>
        </w:rPr>
        <w:t>I).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Presidir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Comisión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Secretari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Cultura.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II).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Secretari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nombrad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Comisión.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 w:lineRule="auto" w:line="247"/>
        <w:ind w:left="260" w:right="84" w:firstLine="705"/>
      </w:pPr>
      <w:r>
        <w:rPr>
          <w:rFonts w:cs="Arial" w:hAnsi="Arial" w:eastAsia="Arial" w:ascii="Arial"/>
          <w:spacing w:val="-15"/>
          <w:w w:val="100"/>
          <w:sz w:val="24"/>
          <w:szCs w:val="24"/>
        </w:rPr>
        <w:t>III).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Vice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President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Secretari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electo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votació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secreta,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suplirá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ausencias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President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respectivamente.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69" w:firstLine="705"/>
      </w:pPr>
      <w:r>
        <w:rPr>
          <w:rFonts w:cs="Arial" w:hAnsi="Arial" w:eastAsia="Arial" w:ascii="Arial"/>
          <w:spacing w:val="-7"/>
          <w:w w:val="100"/>
          <w:sz w:val="24"/>
          <w:szCs w:val="24"/>
        </w:rPr>
        <w:t>IV).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Monumento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reunir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además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solicite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miembros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estim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necesari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presidente.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84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legalment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Monumentos,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deber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miembros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siempr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Presidente.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89" w:firstLine="705"/>
      </w:pPr>
      <w:r>
        <w:rPr>
          <w:rFonts w:cs="Arial" w:hAnsi="Arial" w:eastAsia="Arial" w:ascii="Arial"/>
          <w:spacing w:val="-7"/>
          <w:w w:val="100"/>
          <w:sz w:val="24"/>
          <w:szCs w:val="24"/>
        </w:rPr>
        <w:t>VI).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primer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citació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asistier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númer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miembro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exigido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fracció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anterior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segund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celebrar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miembro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concurran.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80" w:firstLine="705"/>
      </w:pPr>
      <w:r>
        <w:rPr>
          <w:rFonts w:cs="Arial" w:hAnsi="Arial" w:eastAsia="Arial" w:ascii="Arial"/>
          <w:spacing w:val="-10"/>
          <w:w w:val="100"/>
          <w:sz w:val="24"/>
          <w:szCs w:val="24"/>
        </w:rPr>
        <w:t>VII).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decisione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Monumento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tomará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mayoría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voto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miembro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Presidente.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82" w:right="3732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CAPITUL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447" w:right="3312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SANCIONES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47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infraccione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Ley: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84" w:firstLine="705"/>
        <w:sectPr>
          <w:pgMar w:header="751" w:footer="1312" w:top="1320" w:bottom="280" w:left="1720" w:right="1300"/>
          <w:pgSz w:w="12240" w:h="15840"/>
        </w:sectPr>
      </w:pPr>
      <w:r>
        <w:rPr>
          <w:rFonts w:cs="Arial" w:hAnsi="Arial" w:eastAsia="Arial" w:ascii="Arial"/>
          <w:spacing w:val="-11"/>
          <w:w w:val="100"/>
          <w:sz w:val="24"/>
          <w:szCs w:val="24"/>
        </w:rPr>
        <w:t>I).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construcción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demolición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excavación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remodelación,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deforestación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destrucció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vegetación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extracció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materiale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tipo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cualquie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alter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ambient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"Zon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Típica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Monumental"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autorizacione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correspondientes.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65"/>
      </w:pPr>
      <w:r>
        <w:rPr>
          <w:rFonts w:cs="Arial" w:hAnsi="Arial" w:eastAsia="Arial" w:ascii="Arial"/>
          <w:spacing w:val="-14"/>
          <w:w w:val="100"/>
          <w:sz w:val="24"/>
          <w:szCs w:val="24"/>
        </w:rPr>
        <w:t>II).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Realiza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sujetars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concedida.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spacing w:val="-15"/>
          <w:w w:val="100"/>
          <w:sz w:val="24"/>
          <w:szCs w:val="24"/>
        </w:rPr>
        <w:t>III).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Desacatar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suspensió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"Zon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Típica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260"/>
      </w:pPr>
      <w:r>
        <w:rPr>
          <w:rFonts w:cs="Arial" w:hAnsi="Arial" w:eastAsia="Arial" w:ascii="Arial"/>
          <w:spacing w:val="-5"/>
          <w:w w:val="100"/>
          <w:sz w:val="24"/>
          <w:szCs w:val="24"/>
        </w:rPr>
        <w:t>Monumental".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spacing w:val="-7"/>
          <w:w w:val="100"/>
          <w:sz w:val="24"/>
          <w:szCs w:val="24"/>
        </w:rPr>
        <w:t>IV).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Destrui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daña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algun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comprendido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declaratori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260"/>
      </w:pPr>
      <w:r>
        <w:rPr>
          <w:rFonts w:cs="Arial" w:hAnsi="Arial" w:eastAsia="Arial" w:ascii="Arial"/>
          <w:spacing w:val="-4"/>
          <w:w w:val="100"/>
          <w:sz w:val="24"/>
          <w:szCs w:val="24"/>
        </w:rPr>
        <w:t>"Zon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Típic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Monumental".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85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Fija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anuncios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cartele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aviso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refier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artícul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Ley.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spacing w:val="-7"/>
          <w:w w:val="100"/>
          <w:sz w:val="24"/>
          <w:szCs w:val="24"/>
        </w:rPr>
        <w:t>VI).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negociacione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industriale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mercantile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"Zona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Típicas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260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Monumentales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"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autorizació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correspondiente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spacing w:val="-10"/>
          <w:w w:val="100"/>
          <w:sz w:val="24"/>
          <w:szCs w:val="24"/>
        </w:rPr>
        <w:t>VII).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Arroja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basur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desperdicio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declarada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"Zona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Típicas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260"/>
      </w:pPr>
      <w:r>
        <w:rPr>
          <w:rFonts w:cs="Arial" w:hAnsi="Arial" w:eastAsia="Arial" w:ascii="Arial"/>
          <w:spacing w:val="-4"/>
          <w:w w:val="100"/>
          <w:sz w:val="24"/>
          <w:szCs w:val="24"/>
        </w:rPr>
        <w:t>Monumentales".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260" w:right="84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ARTICUL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48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infraccione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refier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artícul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anterior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sancionada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Monumento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travé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Ayuntamientos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correspondientes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forma: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65"/>
      </w:pPr>
      <w:r>
        <w:rPr>
          <w:rFonts w:cs="Arial" w:hAnsi="Arial" w:eastAsia="Arial" w:ascii="Arial"/>
          <w:spacing w:val="-11"/>
          <w:w w:val="100"/>
          <w:sz w:val="24"/>
          <w:szCs w:val="24"/>
        </w:rPr>
        <w:t>I).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mult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salari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mínim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vigent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Capita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260"/>
      </w:pPr>
      <w:r>
        <w:rPr>
          <w:rFonts w:cs="Arial" w:hAnsi="Arial" w:eastAsia="Arial" w:ascii="Arial"/>
          <w:spacing w:val="-4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comprendida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fraccione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artícul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anterior.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80" w:firstLine="705"/>
      </w:pPr>
      <w:r>
        <w:rPr>
          <w:rFonts w:cs="Arial" w:hAnsi="Arial" w:eastAsia="Arial" w:ascii="Arial"/>
          <w:spacing w:val="-14"/>
          <w:w w:val="100"/>
          <w:sz w:val="24"/>
          <w:szCs w:val="24"/>
        </w:rPr>
        <w:t>II).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mult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cincuent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salari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mínim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vigent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Capita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comprendida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fraccione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Artícul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anterior.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fracció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aplicar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sanció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perjuici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efectiva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fianz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otorgada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fracció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deber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observa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Artícul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ley.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129" w:firstLine="705"/>
        <w:sectPr>
          <w:pgMar w:header="751" w:footer="1312" w:top="1320" w:bottom="280" w:left="1720" w:right="13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Estas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sancione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independiente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ilícitos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contemplado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Códig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Defens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402" w:right="328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84" w:firstLine="705"/>
      </w:pPr>
      <w:r>
        <w:rPr>
          <w:rFonts w:cs="Arial" w:hAnsi="Arial" w:eastAsia="Arial" w:ascii="Arial"/>
          <w:spacing w:val="-6"/>
          <w:w w:val="100"/>
          <w:sz w:val="24"/>
          <w:szCs w:val="24"/>
        </w:rPr>
        <w:t>PRIMERO.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publicació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Periódic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Of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97" w:firstLine="705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SEGUNDO.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Abrog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Monumento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Marz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1967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publicad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Periódic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Oficia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todas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oponga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Ordenamiento.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112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Gobernado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disposición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Palaci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Legislativo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Heroic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Ciuda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Puebl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Zaragoz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Abri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Noveciento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Ochent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Seis.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79" w:firstLine="70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LIC.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JESUS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FLORES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DIPUTAD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PRESIDENTE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Rúbrica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PROFR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FELIP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GUERRER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RIOS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DIPUTAD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SECRETARIO.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Rúbrica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LIC.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LUCER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SALDAÑ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PEREZ.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DIPUTAD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SECRETARIA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Rúbrica.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260" w:right="84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imprima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publiqu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circul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efectos.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Palaci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Heroic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Puebl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Zarag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abri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noveciento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ochent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seis.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Gobernado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Constituciona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GUILLERM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JIMENE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MORALES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Rúbrica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Secretario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Gobernació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Amad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Camarill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Sánchez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Rúbrica.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sectPr>
      <w:pgMar w:header="751" w:footer="1312" w:top="1320" w:bottom="280" w:left="1720" w:right="130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99pt;margin-top:716.766pt;width:139.5pt;height:0pt;mso-position-horizontal-relative:page;mso-position-vertical-relative:page;z-index:-645" coordorigin="1980,14335" coordsize="2790,0">
          <v:shape style="position:absolute;left:1980;top:14335;width:2790;height:0" coordorigin="1980,14335" coordsize="2790,0" path="m1980,14335l4770,14335e" filled="f" stroked="t" strokeweight="0.73425pt" strokecolor="#000000">
            <v:path arrowok="t"/>
          </v:shape>
          <w10:wrap type="none"/>
        </v:group>
      </w:pict>
    </w:r>
    <w:r>
      <w:pict>
        <v:shape type="#_x0000_t202" style="position:absolute;margin-left:98pt;margin-top:719.815pt;width:143.75pt;height:22.25pt;mso-position-horizontal-relative:page;mso-position-vertical-relative:page;z-index:-64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3"/>
                  <w:ind w:left="20"/>
                </w:pP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Congres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2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Estad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2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3"/>
                    <w:sz w:val="16"/>
                    <w:szCs w:val="16"/>
                  </w:rPr>
                  <w:t>Puebla.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56"/>
                  <w:ind w:left="20" w:right="-25"/>
                </w:pP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16"/>
                    <w:szCs w:val="16"/>
                  </w:rPr>
                  <w:t>Sistem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2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16"/>
                    <w:szCs w:val="16"/>
                  </w:rPr>
                  <w:t>Informátic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3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4"/>
                    <w:w w:val="103"/>
                    <w:sz w:val="16"/>
                    <w:szCs w:val="16"/>
                  </w:rPr>
                  <w:t>Legislativa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05.75pt;margin-top:743.026pt;width:29.246pt;height:14pt;mso-position-horizontal-relative:page;mso-position-vertical-relative:page;z-index:-64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Arial" w:hAnsi="Arial" w:eastAsia="Arial" w:ascii="Arial"/>
                    <w:spacing w:val="-11"/>
                    <w:w w:val="100"/>
                    <w:sz w:val="24"/>
                    <w:szCs w:val="24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-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325.5pt;margin-top:66.5164pt;width:216pt;height:0pt;mso-position-horizontal-relative:page;mso-position-vertical-relative:page;z-index:-647" coordorigin="6510,1330" coordsize="4320,0">
          <v:shape style="position:absolute;left:6510;top:1330;width:4320;height:0" coordorigin="6510,1330" coordsize="4320,0" path="m6510,1330l10830,1330e" filled="f" stroked="t" strokeweight="0.73425pt" strokecolor="#000000">
            <v:path arrowok="t"/>
          </v:shape>
          <w10:wrap type="none"/>
        </v:group>
      </w:pict>
    </w:r>
    <w:r>
      <w:pict>
        <v:shape type="#_x0000_t202" style="position:absolute;margin-left:320.75pt;margin-top:36.5649pt;width:221.75pt;height:20.75pt;mso-position-horizontal-relative:page;mso-position-vertical-relative:page;z-index:-64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3"/>
                  <w:ind w:left="20" w:right="-28"/>
                </w:pP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16"/>
                    <w:szCs w:val="16"/>
                  </w:rPr>
                  <w:t>Le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1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16"/>
                    <w:szCs w:val="16"/>
                  </w:rPr>
                  <w:t>sobr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16"/>
                    <w:szCs w:val="16"/>
                  </w:rPr>
                  <w:t>Protecció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3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16"/>
                    <w:szCs w:val="16"/>
                  </w:rPr>
                  <w:t>Con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16"/>
                    <w:szCs w:val="16"/>
                  </w:rPr>
                  <w:t>servació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3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4"/>
                    <w:w w:val="103"/>
                    <w:sz w:val="16"/>
                    <w:szCs w:val="16"/>
                  </w:rPr>
                  <w:t>Poblaciones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26"/>
                  <w:ind w:left="335" w:right="-25"/>
                </w:pP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Típica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2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Belleza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2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Naturale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2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Estad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2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3"/>
                    <w:sz w:val="16"/>
                    <w:szCs w:val="16"/>
                  </w:rPr>
                  <w:t>Puebla.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