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80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AGRICULTURA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URBANA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69" w:right="3872"/>
        <w:sectPr>
          <w:pgMar w:header="470" w:footer="0" w:top="660" w:bottom="280" w:left="980" w:right="980"/>
          <w:headerReference w:type="default" r:id="rId4"/>
          <w:pgSz w:w="12240" w:h="15840"/>
        </w:sectPr>
      </w:pPr>
      <w:r>
        <w:pict>
          <v:group style="position:absolute;margin-left:52.03pt;margin-top:83.92pt;width:506.96pt;height:645.25pt;mso-position-horizontal-relative:page;mso-position-vertical-relative:page;z-index:-224" coordorigin="1041,1678" coordsize="10139,12905">
            <v:shape style="position:absolute;left:1085;top:1745;width:10051;height:290" coordorigin="1085,1745" coordsize="10051,290" path="m1085,2036l11136,2036,11136,1745,1085,1745,1085,2036xe" filled="t" fillcolor="#F1F1F1" stroked="f">
              <v:path arrowok="t"/>
              <v:fill/>
            </v:shape>
            <v:shape style="position:absolute;left:1085;top:1701;width:10051;height:45" coordorigin="1085,1701" coordsize="10051,45" path="m1085,1746l11136,1746,11136,1701,1085,1701,1085,1746xe" filled="t" fillcolor="#000000" stroked="f">
              <v:path arrowok="t"/>
              <v:fill/>
            </v:shape>
            <v:shape style="position:absolute;left:1085;top:2036;width:10051;height:271" coordorigin="1085,2036" coordsize="10051,271" path="m1085,2307l11136,2307,11136,2036,1085,2036,1085,2307xe" filled="t" fillcolor="#F1F1F1" stroked="f">
              <v:path arrowok="t"/>
              <v:fill/>
            </v:shape>
            <v:shape style="position:absolute;left:1085;top:2307;width:10051;height:269" coordorigin="1085,2307" coordsize="10051,269" path="m1085,2576l11136,2576,11136,2307,1085,2307,1085,2576xe" filled="t" fillcolor="#F1F1F1" stroked="f">
              <v:path arrowok="t"/>
              <v:fill/>
            </v:shape>
            <v:shape style="position:absolute;left:1085;top:2576;width:10051;height:269" coordorigin="1085,2576" coordsize="10051,269" path="m1085,2844l11136,2844,11136,2576,1085,2576,1085,2844xe" filled="t" fillcolor="#F1F1F1" stroked="f">
              <v:path arrowok="t"/>
              <v:fill/>
            </v:shape>
            <v:shape style="position:absolute;left:1085;top:2844;width:10051;height:295" coordorigin="1085,2844" coordsize="10051,295" path="m1085,3140l11136,3140,11136,2844,1085,2844,1085,3140xe" filled="t" fillcolor="#F1F1F1" stroked="f">
              <v:path arrowok="t"/>
              <v:fill/>
            </v:shape>
            <v:shape style="position:absolute;left:1085;top:3140;width:10051;height:295" coordorigin="1085,3140" coordsize="10051,295" path="m1085,3435l11136,3435,11136,3140,1085,3140,1085,3435xe" filled="t" fillcolor="#F1F1F1" stroked="f">
              <v:path arrowok="t"/>
              <v:fill/>
            </v:shape>
            <v:shape style="position:absolute;left:1085;top:3435;width:10051;height:293" coordorigin="1085,3435" coordsize="10051,293" path="m1085,3728l11136,3728,11136,3435,1085,3435,1085,3728xe" filled="t" fillcolor="#F1F1F1" stroked="f">
              <v:path arrowok="t"/>
              <v:fill/>
            </v:shape>
            <v:shape style="position:absolute;left:1085;top:3728;width:10051;height:295" coordorigin="1085,3728" coordsize="10051,295" path="m1085,4023l11136,4023,11136,3728,1085,3728,1085,4023xe" filled="t" fillcolor="#F1F1F1" stroked="f">
              <v:path arrowok="t"/>
              <v:fill/>
            </v:shape>
            <v:shape style="position:absolute;left:1085;top:4023;width:10051;height:293" coordorigin="1085,4023" coordsize="10051,293" path="m1085,4316l11136,4316,11136,4023,1085,4023,1085,4316xe" filled="t" fillcolor="#F1F1F1" stroked="f">
              <v:path arrowok="t"/>
              <v:fill/>
            </v:shape>
            <v:shape style="position:absolute;left:1085;top:4316;width:10051;height:295" coordorigin="1085,4316" coordsize="10051,295" path="m1085,4611l11136,4611,11136,4316,1085,4316,1085,4611xe" filled="t" fillcolor="#F1F1F1" stroked="f">
              <v:path arrowok="t"/>
              <v:fill/>
            </v:shape>
            <v:shape style="position:absolute;left:1085;top:4611;width:10051;height:4686" coordorigin="1085,4611" coordsize="10051,4686" path="m1085,9297l11136,9297,11136,4611,1085,4611,1085,9297xe" filled="t" fillcolor="#F1F1F1" stroked="f">
              <v:path arrowok="t"/>
              <v:fill/>
            </v:shape>
            <v:shape type="#_x0000_t75" style="position:absolute;left:3074;top:4610;width:6087;height:4685">
              <v:imagedata o:title="" r:id="rId5"/>
            </v:shape>
            <v:shape style="position:absolute;left:1085;top:9297;width:10051;height:293" coordorigin="1085,9297" coordsize="10051,293" path="m1085,9589l11136,9589,11136,9297,1085,9297,1085,9589xe" filled="t" fillcolor="#F1F1F1" stroked="f">
              <v:path arrowok="t"/>
              <v:fill/>
            </v:shape>
            <v:shape style="position:absolute;left:1085;top:9589;width:10051;height:295" coordorigin="1085,9589" coordsize="10051,295" path="m1085,9885l11136,9885,11136,9589,1085,9589,1085,9885xe" filled="t" fillcolor="#F1F1F1" stroked="f">
              <v:path arrowok="t"/>
              <v:fill/>
            </v:shape>
            <v:shape style="position:absolute;left:1085;top:9885;width:10051;height:293" coordorigin="1085,9885" coordsize="10051,293" path="m1085,10177l11136,10177,11136,9885,1085,9885,1085,10177xe" filled="t" fillcolor="#F1F1F1" stroked="f">
              <v:path arrowok="t"/>
              <v:fill/>
            </v:shape>
            <v:shape style="position:absolute;left:1085;top:10177;width:10051;height:295" coordorigin="1085,10177" coordsize="10051,295" path="m1085,10473l11136,10473,11136,10177,1085,10177,1085,10473xe" filled="t" fillcolor="#F1F1F1" stroked="f">
              <v:path arrowok="t"/>
              <v:fill/>
            </v:shape>
            <v:shape style="position:absolute;left:1085;top:10473;width:10051;height:295" coordorigin="1085,10473" coordsize="10051,295" path="m1085,10768l11136,10768,11136,10473,1085,10473,1085,10768xe" filled="t" fillcolor="#F1F1F1" stroked="f">
              <v:path arrowok="t"/>
              <v:fill/>
            </v:shape>
            <v:shape style="position:absolute;left:1085;top:10768;width:10051;height:293" coordorigin="1085,10768" coordsize="10051,293" path="m1085,11061l11136,11061,11136,10768,1085,10768,1085,11061xe" filled="t" fillcolor="#F1F1F1" stroked="f">
              <v:path arrowok="t"/>
              <v:fill/>
            </v:shape>
            <v:shape style="position:absolute;left:1085;top:11061;width:10051;height:295" coordorigin="1085,11061" coordsize="10051,295" path="m1085,11356l11136,11356,11136,11061,1085,11061,1085,11356xe" filled="t" fillcolor="#F1F1F1" stroked="f">
              <v:path arrowok="t"/>
              <v:fill/>
            </v:shape>
            <v:shape style="position:absolute;left:1085;top:11356;width:10051;height:293" coordorigin="1085,11356" coordsize="10051,293" path="m1085,11649l11136,11649,11136,11356,1085,11356,1085,11649xe" filled="t" fillcolor="#F1F1F1" stroked="f">
              <v:path arrowok="t"/>
              <v:fill/>
            </v:shape>
            <v:shape style="position:absolute;left:1085;top:11649;width:10051;height:295" coordorigin="1085,11649" coordsize="10051,295" path="m1085,11944l11136,11944,11136,11649,1085,11649,1085,11944xe" filled="t" fillcolor="#F1F1F1" stroked="f">
              <v:path arrowok="t"/>
              <v:fill/>
            </v:shape>
            <v:shape style="position:absolute;left:1085;top:11944;width:10051;height:295" coordorigin="1085,11944" coordsize="10051,295" path="m1085,12240l11136,12240,11136,11944,1085,11944,1085,12240xe" filled="t" fillcolor="#F1F1F1" stroked="f">
              <v:path arrowok="t"/>
              <v:fill/>
            </v:shape>
            <v:shape style="position:absolute;left:1085;top:12240;width:10051;height:293" coordorigin="1085,12240" coordsize="10051,293" path="m1085,12532l11136,12532,11136,12240,1085,12240,1085,12532xe" filled="t" fillcolor="#F1F1F1" stroked="f">
              <v:path arrowok="t"/>
              <v:fill/>
            </v:shape>
            <v:shape style="position:absolute;left:1085;top:12532;width:10051;height:295" coordorigin="1085,12532" coordsize="10051,295" path="m1085,12828l11136,12828,11136,12532,1085,12532,1085,12828xe" filled="t" fillcolor="#F1F1F1" stroked="f">
              <v:path arrowok="t"/>
              <v:fill/>
            </v:shape>
            <v:shape style="position:absolute;left:1085;top:12828;width:10051;height:293" coordorigin="1085,12828" coordsize="10051,293" path="m1085,13120l11136,13120,11136,12828,1085,12828,1085,13120xe" filled="t" fillcolor="#F1F1F1" stroked="f">
              <v:path arrowok="t"/>
              <v:fill/>
            </v:shape>
            <v:shape style="position:absolute;left:1085;top:13120;width:10051;height:295" coordorigin="1085,13120" coordsize="10051,295" path="m1085,13416l11136,13416,11136,13120,1085,13120,1085,13416xe" filled="t" fillcolor="#F1F1F1" stroked="f">
              <v:path arrowok="t"/>
              <v:fill/>
            </v:shape>
            <v:shape style="position:absolute;left:1085;top:13416;width:10051;height:269" coordorigin="1085,13416" coordsize="10051,269" path="m1085,13684l11136,13684,11136,13416,1085,13416,1085,13684xe" filled="t" fillcolor="#F1F1F1" stroked="f">
              <v:path arrowok="t"/>
              <v:fill/>
            </v:shape>
            <v:shape style="position:absolute;left:1085;top:13684;width:10051;height:271" coordorigin="1085,13684" coordsize="10051,271" path="m1085,13956l11136,13956,11136,13684,1085,13684,1085,13956xe" filled="t" fillcolor="#F1F1F1" stroked="f">
              <v:path arrowok="t"/>
              <v:fill/>
            </v:shape>
            <v:shape style="position:absolute;left:1085;top:13956;width:10051;height:269" coordorigin="1085,13956" coordsize="10051,269" path="m1085,14225l11136,14225,11136,13956,1085,13956,1085,14225xe" filled="t" fillcolor="#F1F1F1" stroked="f">
              <v:path arrowok="t"/>
              <v:fill/>
            </v:shape>
            <v:shape style="position:absolute;left:1085;top:14225;width:10051;height:293" coordorigin="1085,14225" coordsize="10051,293" path="m1085,14518l11136,14518,11136,14225,1085,14225,1085,14518xe" filled="t" fillcolor="#F1F1F1" stroked="f">
              <v:path arrowok="t"/>
              <v:fill/>
            </v:shape>
            <v:shape style="position:absolute;left:1085;top:14539;width:10051;height:0" coordorigin="1085,14539" coordsize="10051,0" path="m1085,14539l11136,14539e" filled="f" stroked="t" strokeweight="2.26pt" strokecolor="#000000">
              <v:path arrowok="t"/>
            </v:shape>
            <v:shape style="position:absolute;left:1063;top:1702;width:0;height:12859" coordorigin="1063,1702" coordsize="0,12859" path="m1063,1702l1063,14561e" filled="f" stroked="t" strokeweight="2.26pt" strokecolor="#000000">
              <v:path arrowok="t"/>
            </v:shape>
            <v:shape style="position:absolute;left:11157;top:1702;width:0;height:12859" coordorigin="11157,1702" coordsize="0,12859" path="m11157,1702l11157,14561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30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00" w:right="19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6" w:right="41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1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6" w:firstLine="2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9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4" w:firstLine="2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6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8" w:firstLine="284"/>
        <w:sectPr>
          <w:pgMar w:header="0" w:footer="0" w:top="1480" w:bottom="280" w:left="1020" w:right="1020"/>
          <w:headerReference w:type="default" r:id="rId6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0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284"/>
        <w:sectPr>
          <w:pgMar w:header="470" w:footer="0" w:top="660" w:bottom="280" w:left="980" w:right="980"/>
          <w:headerReference w:type="default" r:id="rId7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3" w:right="7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8" w:right="43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13" w:right="819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73" w:firstLine="28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3" w:right="67" w:firstLine="28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0" w:footer="0" w:top="1480" w:bottom="280" w:left="1020" w:right="1020"/>
      <w:headerReference w:type="default" r:id="rId8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3.51pt;width:502.16pt;height:1.54pt;mso-position-horizontal-relative:page;mso-position-vertical-relative:page;z-index:-224" coordorigin="1098,870" coordsize="10043,31">
          <v:shape style="position:absolute;left:1104;top:895;width:10032;height:0" coordorigin="1104,895" coordsize="10032,0" path="m1104,895l11136,895e" filled="f" stroked="t" strokeweight="0.58pt" strokecolor="#000000">
            <v:path arrowok="t"/>
          </v:shape>
          <v:shape style="position:absolute;left:1104;top:876;width:10032;height:0" coordorigin="1104,876" coordsize="10032,0" path="m1104,876l11136,87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61.59pt;margin-top:35.2255pt;width:194.557pt;height:8pt;mso-position-horizontal-relative:page;mso-position-vertical-relative:page;z-index:-22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AG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URA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URBANA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3.51pt;width:502.16pt;height:1.54pt;mso-position-horizontal-relative:page;mso-position-vertical-relative:page;z-index:-222" coordorigin="1098,870" coordsize="10043,31">
          <v:shape style="position:absolute;left:1104;top:895;width:10032;height:0" coordorigin="1104,895" coordsize="10032,0" path="m1104,895l11136,895e" filled="f" stroked="t" strokeweight="0.58pt" strokecolor="#000000">
            <v:path arrowok="t"/>
          </v:shape>
          <v:shape style="position:absolute;left:1104;top:876;width:10032;height:0" coordorigin="1104,876" coordsize="10032,0" path="m1104,876l11136,87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61.59pt;margin-top:35.2255pt;width:194.557pt;height:8pt;mso-position-horizontal-relative:page;mso-position-vertical-relative:page;z-index:-22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AG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URA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URBANA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