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80.494pt;margin-top:69.74pt;width:451.256pt;height:643.11pt;mso-position-horizontal-relative:page;mso-position-vertical-relative:page;z-index:-1133" coordorigin="1610,1395" coordsize="9025,12862">
            <v:shape style="position:absolute;left:1654;top:1462;width:8937;height:281" coordorigin="1654,1462" coordsize="8937,281" path="m1654,1743l10591,1743,10591,1462,1654,1462,1654,1743xe" filled="t" fillcolor="#F1F1F1" stroked="f">
              <v:path arrowok="t"/>
              <v:fill/>
            </v:shape>
            <v:shape style="position:absolute;left:1654;top:1417;width:8937;height:45" coordorigin="1654,1417" coordsize="8937,45" path="m1654,1463l10591,1463,10591,1417,1654,1417,1654,1463xe" filled="t" fillcolor="#000000" stroked="f">
              <v:path arrowok="t"/>
              <v:fill/>
            </v:shape>
            <v:shape style="position:absolute;left:1654;top:1743;width:8937;height:262" coordorigin="1654,1743" coordsize="8937,262" path="m1654,2004l10591,2004,10591,1743,1654,1743,1654,2004xe" filled="t" fillcolor="#F1F1F1" stroked="f">
              <v:path arrowok="t"/>
              <v:fill/>
            </v:shape>
            <v:shape style="position:absolute;left:1654;top:2004;width:8937;height:262" coordorigin="1654,2004" coordsize="8937,262" path="m1654,2266l10591,2266,10591,2004,1654,2004,1654,2266xe" filled="t" fillcolor="#F1F1F1" stroked="f">
              <v:path arrowok="t"/>
              <v:fill/>
            </v:shape>
            <v:shape style="position:absolute;left:1654;top:2266;width:8937;height:425" coordorigin="1654,2266" coordsize="8937,425" path="m1654,2691l10591,2691,10591,2266,1654,2266,1654,2691xe" filled="t" fillcolor="#F1F1F1" stroked="f">
              <v:path arrowok="t"/>
              <v:fill/>
            </v:shape>
            <v:shape style="position:absolute;left:1654;top:2691;width:8937;height:425" coordorigin="1654,2691" coordsize="8937,425" path="m1654,3116l10591,3116,10591,2691,1654,2691,1654,3116xe" filled="t" fillcolor="#F1F1F1" stroked="f">
              <v:path arrowok="t"/>
              <v:fill/>
            </v:shape>
            <v:shape style="position:absolute;left:1654;top:3116;width:8937;height:425" coordorigin="1654,3116" coordsize="8937,425" path="m1654,3540l10591,3540,10591,3116,1654,3116,1654,3540xe" filled="t" fillcolor="#F1F1F1" stroked="f">
              <v:path arrowok="t"/>
              <v:fill/>
            </v:shape>
            <v:shape style="position:absolute;left:1654;top:3540;width:8937;height:283" coordorigin="1654,3540" coordsize="8937,283" path="m1654,3824l10591,3824,10591,3540,1654,3540,1654,3824xe" filled="t" fillcolor="#F1F1F1" stroked="f">
              <v:path arrowok="t"/>
              <v:fill/>
            </v:shape>
            <v:shape style="position:absolute;left:1654;top:3824;width:8937;height:283" coordorigin="1654,3824" coordsize="8937,283" path="m1654,4107l10591,4107,10591,3824,1654,3824,1654,4107xe" filled="t" fillcolor="#F1F1F1" stroked="f">
              <v:path arrowok="t"/>
              <v:fill/>
            </v:shape>
            <v:shape style="position:absolute;left:1654;top:4107;width:8937;height:283" coordorigin="1654,4107" coordsize="8937,283" path="m1654,4390l10591,4390,10591,4107,1654,4107,1654,4390xe" filled="t" fillcolor="#F1F1F1" stroked="f">
              <v:path arrowok="t"/>
              <v:fill/>
            </v:shape>
            <v:shape style="position:absolute;left:1654;top:4390;width:8937;height:284" coordorigin="1654,4390" coordsize="8937,284" path="m1654,4674l10591,4674,10591,4390,1654,4390,1654,4674xe" filled="t" fillcolor="#F1F1F1" stroked="f">
              <v:path arrowok="t"/>
              <v:fill/>
            </v:shape>
            <v:shape style="position:absolute;left:1654;top:4674;width:8937;height:4692" coordorigin="1654,4674" coordsize="8937,4692" path="m1654,9366l10591,9366,10591,4674,1654,4674,1654,9366xe" filled="t" fillcolor="#F1F1F1" stroked="f">
              <v:path arrowok="t"/>
              <v:fill/>
            </v:shape>
            <v:shape type="#_x0000_t75" style="position:absolute;left:3084;top:4673;width:6074;height:4692">
              <v:imagedata o:title="" r:id="rId4"/>
            </v:shape>
            <v:shape style="position:absolute;left:1654;top:9366;width:8937;height:283" coordorigin="1654,9366" coordsize="8937,283" path="m1654,9649l10591,9649,10591,9366,1654,9366,1654,9649xe" filled="t" fillcolor="#F1F1F1" stroked="f">
              <v:path arrowok="t"/>
              <v:fill/>
            </v:shape>
            <v:shape style="position:absolute;left:1654;top:9649;width:8937;height:283" coordorigin="1654,9649" coordsize="8937,283" path="m1654,9933l10591,9933,10591,9649,1654,9649,1654,9933xe" filled="t" fillcolor="#F1F1F1" stroked="f">
              <v:path arrowok="t"/>
              <v:fill/>
            </v:shape>
            <v:shape style="position:absolute;left:1654;top:9933;width:8937;height:283" coordorigin="1654,9933" coordsize="8937,283" path="m1654,10216l10591,10216,10591,9933,1654,9933,1654,10216xe" filled="t" fillcolor="#F1F1F1" stroked="f">
              <v:path arrowok="t"/>
              <v:fill/>
            </v:shape>
            <v:shape style="position:absolute;left:1654;top:10216;width:8937;height:284" coordorigin="1654,10216" coordsize="8937,284" path="m1654,10500l10591,10500,10591,10216,1654,10216,1654,10500xe" filled="t" fillcolor="#F1F1F1" stroked="f">
              <v:path arrowok="t"/>
              <v:fill/>
            </v:shape>
            <v:shape style="position:absolute;left:1654;top:10500;width:8937;height:425" coordorigin="1654,10500" coordsize="8937,425" path="m1654,10924l10591,10924,10591,10500,1654,10500,1654,10924xe" filled="t" fillcolor="#F1F1F1" stroked="f">
              <v:path arrowok="t"/>
              <v:fill/>
            </v:shape>
            <v:shape style="position:absolute;left:1654;top:10924;width:8937;height:425" coordorigin="1654,10924" coordsize="8937,425" path="m1654,11349l10591,11349,10591,10924,1654,10924,1654,11349xe" filled="t" fillcolor="#F1F1F1" stroked="f">
              <v:path arrowok="t"/>
              <v:fill/>
            </v:shape>
            <v:shape style="position:absolute;left:1654;top:11349;width:8937;height:283" coordorigin="1654,11349" coordsize="8937,283" path="m1654,11632l10591,11632,10591,11349,1654,11349,1654,11632xe" filled="t" fillcolor="#F1F1F1" stroked="f">
              <v:path arrowok="t"/>
              <v:fill/>
            </v:shape>
            <v:shape style="position:absolute;left:1654;top:11632;width:8937;height:295" coordorigin="1654,11632" coordsize="8937,295" path="m1654,11928l10591,11928,10591,11632,1654,11632,1654,11928xe" filled="t" fillcolor="#F1F1F1" stroked="f">
              <v:path arrowok="t"/>
              <v:fill/>
            </v:shape>
            <v:shape style="position:absolute;left:1654;top:11928;width:8937;height:283" coordorigin="1654,11928" coordsize="8937,283" path="m1654,12211l10591,12211,10591,11928,1654,11928,1654,12211xe" filled="t" fillcolor="#F1F1F1" stroked="f">
              <v:path arrowok="t"/>
              <v:fill/>
            </v:shape>
            <v:shape style="position:absolute;left:1654;top:12211;width:8937;height:283" coordorigin="1654,12211" coordsize="8937,283" path="m1654,12494l10591,12494,10591,12211,1654,12211,1654,12494xe" filled="t" fillcolor="#F1F1F1" stroked="f">
              <v:path arrowok="t"/>
              <v:fill/>
            </v:shape>
            <v:shape style="position:absolute;left:1654;top:12494;width:8937;height:283" coordorigin="1654,12494" coordsize="8937,283" path="m1654,12777l10591,12777,10591,12494,1654,12494,1654,12777xe" filled="t" fillcolor="#F1F1F1" stroked="f">
              <v:path arrowok="t"/>
              <v:fill/>
            </v:shape>
            <v:shape style="position:absolute;left:1654;top:12777;width:8937;height:283" coordorigin="1654,12777" coordsize="8937,283" path="m1654,13060l10591,13060,10591,12777,1654,12777,1654,13060xe" filled="t" fillcolor="#F1F1F1" stroked="f">
              <v:path arrowok="t"/>
              <v:fill/>
            </v:shape>
            <v:shape style="position:absolute;left:1654;top:13060;width:8937;height:283" coordorigin="1654,13060" coordsize="8937,283" path="m1654,13344l10591,13344,10591,13060,1654,13060,1654,13344xe" filled="t" fillcolor="#F1F1F1" stroked="f">
              <v:path arrowok="t"/>
              <v:fill/>
            </v:shape>
            <v:shape style="position:absolute;left:1654;top:13344;width:8937;height:284" coordorigin="1654,13344" coordsize="8937,284" path="m1654,13627l10591,13627,10591,13344,1654,13344,1654,13627xe" filled="t" fillcolor="#F1F1F1" stroked="f">
              <v:path arrowok="t"/>
              <v:fill/>
            </v:shape>
            <v:shape style="position:absolute;left:1654;top:13627;width:8937;height:283" coordorigin="1654,13627" coordsize="8937,283" path="m1654,13910l10591,13910,10591,13627,1654,13627,1654,13910xe" filled="t" fillcolor="#F1F1F1" stroked="f">
              <v:path arrowok="t"/>
              <v:fill/>
            </v:shape>
            <v:shape style="position:absolute;left:1654;top:13910;width:8937;height:281" coordorigin="1654,13910" coordsize="8937,281" path="m1654,14191l10591,14191,10591,13910,1654,13910,1654,14191xe" filled="t" fillcolor="#F1F1F1" stroked="f">
              <v:path arrowok="t"/>
              <v:fill/>
            </v:shape>
            <v:shape style="position:absolute;left:1654;top:14213;width:8937;height:0" coordorigin="1654,14213" coordsize="8937,0" path="m1654,14213l10591,14213e" filled="f" stroked="t" strokeweight="2.26pt" strokecolor="#000000">
              <v:path arrowok="t"/>
            </v:shape>
            <v:shape style="position:absolute;left:1632;top:1418;width:0;height:12816" coordorigin="1632,1418" coordsize="0,12816" path="m1632,1418l1632,14234e" filled="f" stroked="t" strokeweight="2.26pt" strokecolor="#000000">
              <v:path arrowok="t"/>
            </v:shape>
            <v:shape style="position:absolute;left:10612;top:1418;width:0;height:12816" coordorigin="10612,1418" coordsize="0,12816" path="m10612,1418l10612,14234e" filled="f" stroked="t" strokeweight="2.26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957" w:right="957"/>
      </w:pPr>
      <w:r>
        <w:rPr>
          <w:rFonts w:cs="Century Gothic" w:hAnsi="Century Gothic" w:eastAsia="Century Gothic" w:ascii="Century Gothic"/>
          <w:b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 </w:t>
      </w:r>
      <w:r>
        <w:rPr>
          <w:rFonts w:cs="Century Gothic" w:hAnsi="Century Gothic" w:eastAsia="Century Gothic" w:ascii="Century Gothic"/>
          <w:b/>
          <w:spacing w:val="19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CONGRES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LIBR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lineRule="exact" w:line="280"/>
        <w:ind w:left="2537" w:right="2417"/>
      </w:pP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SOBERAN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2455" w:right="2455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SOBRE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SISTEMA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ESTATAL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lineRule="exact" w:line="280"/>
        <w:ind w:left="3233" w:right="323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ASISTENCIA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SOCIAL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324" w:right="3324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Agosto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5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1986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5647"/>
        <w:sectPr>
          <w:pgSz w:w="12260" w:h="15860"/>
          <w:pgMar w:top="1480" w:bottom="280" w:left="1720" w:right="172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13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SEPTIEMBRE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2013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22" w:right="8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93" w:right="8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CONGRESO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283" w:right="32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2488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1986,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99,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autént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ematuro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  <w:sectPr>
          <w:pgNumType w:start="2"/>
          <w:pgMar w:header="743" w:footer="980" w:top="1080" w:bottom="280" w:left="1580" w:right="1580"/>
          <w:headerReference w:type="default" r:id="rId5"/>
          <w:footerReference w:type="default" r:id="rId6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22" w:right="8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1º,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183,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16" w:right="3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674" w:right="16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74"/>
        <w:ind w:left="3045" w:right="3047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tLeast" w:line="280"/>
        <w:ind w:left="122" w:right="83" w:firstLine="708"/>
      </w:pPr>
      <w:r>
        <w:pict>
          <v:group style="position:absolute;margin-left:85.104pt;margin-top:38.9576pt;width:144.02pt;height:0pt;mso-position-horizontal-relative:page;mso-position-vertical-relative:paragraph;z-index:-1132" coordorigin="1702,779" coordsize="2880,0">
            <v:shape style="position:absolute;left:1702;top:779;width:2880;height:0" coordorigin="1702,779" coordsize="2880,0" path="m1702,779l4582,77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22" w:right="8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pict>
          <v:group style="position:absolute;margin-left:85.104pt;margin-top:72.2845pt;width:144.02pt;height:0pt;mso-position-horizontal-relative:page;mso-position-vertical-relative:paragraph;z-index:-1131" coordorigin="1702,1446" coordsize="2880,0">
            <v:shape style="position:absolute;left:1702;top:1446;width:2880;height:0" coordorigin="1702,1446" coordsize="2880,0" path="m1702,1446l4582,1446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 w:right="88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3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3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3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4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3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3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3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4</w:t>
      </w:r>
      <w:r>
        <w:rPr>
          <w:rFonts w:cs="Baskerville Old Face" w:hAnsi="Baskerville Old Face" w:eastAsia="Baskerville Old Face" w:ascii="Baskerville Old Face"/>
          <w:spacing w:val="4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3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ron</w:t>
      </w:r>
      <w:r>
        <w:rPr>
          <w:rFonts w:cs="Baskerville Old Face" w:hAnsi="Baskerville Old Face" w:eastAsia="Baskerville Old Face" w:ascii="Baskerville Old Face"/>
          <w:spacing w:val="3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3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3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3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3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4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3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3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3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2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6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9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980" w:top="1080" w:bottom="280" w:left="1580" w:right="1580"/>
          <w:pgSz w:w="12260" w:h="1586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2" w:right="-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580" w:right="1580"/>
          <w:cols w:num="2" w:equalWidth="off">
            <w:col w:w="800" w:space="30"/>
            <w:col w:w="8270"/>
          </w:cols>
        </w:sectPr>
      </w:pPr>
      <w:r>
        <w:br w:type="column"/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6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pict>
          <v:group style="position:absolute;margin-left:85.104pt;margin-top:54.7444pt;width:144.02pt;height:0pt;mso-position-horizontal-relative:page;mso-position-vertical-relative:paragraph;z-index:-1130" coordorigin="1702,1095" coordsize="2880,0">
            <v:shape style="position:absolute;left:1702;top:1095;width:2880;height:0" coordorigin="1702,1095" coordsize="2880,0" path="m1702,1095l4582,1095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á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rra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11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201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17" w:lineRule="exact" w:line="220"/>
        <w:ind w:left="122" w:right="85"/>
        <w:sectPr>
          <w:type w:val="continuous"/>
          <w:pgSz w:w="12260" w:h="15860"/>
          <w:pgMar w:top="1480" w:bottom="280" w:left="1580" w:right="158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III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22" w:right="8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9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30"/>
      </w:pPr>
      <w:r>
        <w:pict>
          <v:group style="position:absolute;margin-left:85.104pt;margin-top:24.6245pt;width:144.02pt;height:0pt;mso-position-horizontal-relative:page;mso-position-vertical-relative:paragraph;z-index:-1129" coordorigin="1702,492" coordsize="2880,0">
            <v:shape style="position:absolute;left:1702;top:492;width:2880;height:0" coordorigin="1702,492" coordsize="2880,0" path="m1702,492l4582,49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fune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 w:right="88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3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3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</w:t>
      </w:r>
      <w:r>
        <w:rPr>
          <w:rFonts w:cs="Baskerville Old Face" w:hAnsi="Baskerville Old Face" w:eastAsia="Baskerville Old Face" w:ascii="Baskerville Old Face"/>
          <w:spacing w:val="3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3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3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3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3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12</w:t>
      </w:r>
      <w:r>
        <w:rPr>
          <w:rFonts w:cs="Baskerville Old Face" w:hAnsi="Baskerville Old Face" w:eastAsia="Baskerville Old Face" w:ascii="Baskerville Old Face"/>
          <w:spacing w:val="3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3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ron</w:t>
      </w:r>
      <w:r>
        <w:rPr>
          <w:rFonts w:cs="Baskerville Old Face" w:hAnsi="Baskerville Old Face" w:eastAsia="Baskerville Old Face" w:ascii="Baskerville Old Face"/>
          <w:spacing w:val="2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3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3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3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3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3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3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3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3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34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9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30"/>
      </w:pPr>
      <w:r>
        <w:pict>
          <v:group style="position:absolute;margin-left:85.104pt;margin-top:79.7244pt;width:144.02pt;height:0pt;mso-position-horizontal-relative:page;mso-position-vertical-relative:paragraph;z-index:-1128" coordorigin="1702,1594" coordsize="2880,0">
            <v:shape style="position:absolute;left:1702;top:1594;width:2880;height:0" coordorigin="1702,1594" coordsize="2880,0" path="m1702,1594l4582,1594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 w:right="85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32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X,</w:t>
      </w:r>
      <w:r>
        <w:rPr>
          <w:rFonts w:cs="Baskerville Old Face" w:hAnsi="Baskerville Old Face" w:eastAsia="Baskerville Old Face" w:ascii="Baskerville Old Face"/>
          <w:spacing w:val="1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1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12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ron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ión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 w:lineRule="exact" w:line="260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24" w:right="34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75" w:right="11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7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2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22" w:right="88" w:firstLine="708"/>
      </w:pPr>
      <w:r>
        <w:pict>
          <v:group style="position:absolute;margin-left:85.104pt;margin-top:55.7544pt;width:144.02pt;height:0pt;mso-position-horizontal-relative:page;mso-position-vertical-relative:paragraph;z-index:-1127" coordorigin="1702,1115" coordsize="2880,0">
            <v:shape style="position:absolute;left:1702;top:1115;width:2880;height:0" coordorigin="1702,1115" coordsize="2880,0" path="m1702,1115l4582,1115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4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5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6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2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ión</w:t>
      </w:r>
      <w:r>
        <w:rPr>
          <w:rFonts w:cs="Baskerville Old Face" w:hAnsi="Baskerville Old Face" w:eastAsia="Baskerville Old Face" w:ascii="Baskerville Old Face"/>
          <w:spacing w:val="1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2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2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1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17</w:t>
      </w:r>
      <w:r>
        <w:rPr>
          <w:rFonts w:cs="Baskerville Old Face" w:hAnsi="Baskerville Old Face" w:eastAsia="Baskerville Old Face" w:ascii="Baskerville Old Face"/>
          <w:spacing w:val="2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2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1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2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2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2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2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2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1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201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 w:lineRule="exact" w:line="260"/>
        <w:ind w:left="122" w:right="8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amparados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30"/>
      </w:pPr>
      <w:r>
        <w:pict>
          <v:group style="position:absolute;margin-left:85.104pt;margin-top:24.6245pt;width:144.02pt;height:0pt;mso-position-horizontal-relative:page;mso-position-vertical-relative:paragraph;z-index:-1126" coordorigin="1702,492" coordsize="2880,0">
            <v:shape style="position:absolute;left:1702;top:492;width:2880;height:0" coordorigin="1702,492" coordsize="2880,0" path="m1702,492l4582,49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-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IV,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,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I,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II,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,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IX,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XI,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XII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7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0"/>
        <w:ind w:left="122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/>
      </w:pPr>
      <w:r>
        <w:pict>
          <v:group style="position:absolute;margin-left:85.104pt;margin-top:74.7845pt;width:144.02pt;height:0pt;mso-position-horizontal-relative:page;mso-position-vertical-relative:paragraph;z-index:-1125" coordorigin="1702,1496" coordsize="2880,0">
            <v:shape style="position:absolute;left:1702;top:1496;width:2880;height:0" coordorigin="1702,1496" coordsize="2880,0" path="m1702,1496l4582,1496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 w:right="8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9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ión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III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17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1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13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201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ión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XIX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17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13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201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30" w:right="59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47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80"/>
        <w:ind w:left="122" w:right="87" w:firstLine="708"/>
      </w:pPr>
      <w:r>
        <w:pict>
          <v:group style="position:absolute;margin-left:85.104pt;margin-top:90.18pt;width:144.02pt;height:0pt;mso-position-horizontal-relative:page;mso-position-vertical-relative:paragraph;z-index:-1124" coordorigin="1702,1804" coordsize="2880,0">
            <v:shape style="position:absolute;left:1702;top:1804;width:2880;height:0" coordorigin="1702,1804" coordsize="2880,0" path="m1702,1804l4582,1804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3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ión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III</w:t>
      </w:r>
      <w:r>
        <w:rPr>
          <w:rFonts w:cs="Baskerville Old Face" w:hAnsi="Baskerville Old Face" w:eastAsia="Baskerville Old Face" w:ascii="Baskerville Old Face"/>
          <w:spacing w:val="1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21</w:t>
      </w:r>
      <w:r>
        <w:rPr>
          <w:rFonts w:cs="Baskerville Old Face" w:hAnsi="Baskerville Old Face" w:eastAsia="Baskerville Old Face" w:ascii="Baskerville Old Face"/>
          <w:spacing w:val="1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1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1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1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2012.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22" w:right="8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1" w:firstLine="708"/>
      </w:pPr>
      <w:r>
        <w:pict>
          <v:group style="position:absolute;margin-left:85.104pt;margin-top:89.6pt;width:144.02pt;height:0pt;mso-position-horizontal-relative:page;mso-position-vertical-relative:paragraph;z-index:-1123" coordorigin="1702,1792" coordsize="2880,0">
            <v:shape style="position:absolute;left:1702;top:1792;width:2880;height:0" coordorigin="1702,1792" coordsize="2880,0" path="m1702,1792l4582,179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á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rra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la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ión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24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ron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9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ión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24</w:t>
      </w:r>
      <w:r>
        <w:rPr>
          <w:rFonts w:cs="Baskerville Old Face" w:hAnsi="Baskerville Old Face" w:eastAsia="Baskerville Old Face" w:ascii="Baskerville Old Face"/>
          <w:spacing w:val="1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201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5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ionó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8"/>
        <w:ind w:left="122" w:right="533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11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56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59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4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521"/>
        <w:ind w:left="122" w:right="49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3" w:lineRule="auto" w:line="264"/>
        <w:ind w:left="122" w:right="8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99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 w:firstLine="708"/>
      </w:pPr>
      <w:r>
        <w:pict>
          <v:group style="position:absolute;margin-left:85.104pt;margin-top:74.6844pt;width:144.02pt;height:0pt;mso-position-horizontal-relative:page;mso-position-vertical-relative:paragraph;z-index:-1122" coordorigin="1702,1494" coordsize="2880,0">
            <v:shape style="position:absolute;left:1702;top:1494;width:2880;height:0" coordorigin="1702,1494" coordsize="2880,0" path="m1702,1494l4582,1494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both"/>
        <w:ind w:left="122" w:right="1009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6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2" w:right="9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5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8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4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4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9" w:firstLine="4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405" w:right="83" w:firstLine="4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2" w:firstLine="4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7" w:firstLine="4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7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6" w:firstLine="425"/>
      </w:pPr>
      <w:r>
        <w:pict>
          <v:group style="position:absolute;margin-left:85.104pt;margin-top:92.5645pt;width:144.02pt;height:0pt;mso-position-horizontal-relative:page;mso-position-vertical-relative:paragraph;z-index:-1121" coordorigin="1702,1851" coordsize="2880,0">
            <v:shape style="position:absolute;left:1702;top:1851;width:2880;height:0" coordorigin="1702,1851" coordsize="2880,0" path="m1702,1851l4582,1851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 w:right="83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1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</w:t>
      </w:r>
      <w:r>
        <w:rPr>
          <w:rFonts w:cs="Baskerville Old Face" w:hAnsi="Baskerville Old Face" w:eastAsia="Baskerville Old Face" w:ascii="Baskerville Old Face"/>
          <w:spacing w:val="1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1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</w:t>
      </w:r>
      <w:r>
        <w:rPr>
          <w:rFonts w:cs="Baskerville Old Face" w:hAnsi="Baskerville Old Face" w:eastAsia="Baskerville Old Face" w:ascii="Baskerville Old Face"/>
          <w:spacing w:val="1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26</w:t>
      </w:r>
      <w:r>
        <w:rPr>
          <w:rFonts w:cs="Baskerville Old Face" w:hAnsi="Baskerville Old Face" w:eastAsia="Baskerville Old Face" w:ascii="Baskerville Old Face"/>
          <w:spacing w:val="1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ron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1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1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1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405" w:right="87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8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0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9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7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79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7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ordados;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5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0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7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0" w:lineRule="auto" w:line="247"/>
        <w:ind w:left="122" w:right="8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2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2" w:right="8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405" w:right="88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4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5" w:right="83" w:firstLine="5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5" w:right="88" w:firstLine="5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8"/>
      </w:pPr>
      <w:r>
        <w:pict>
          <v:group style="position:absolute;margin-left:85.104pt;margin-top:24.1444pt;width:144.02pt;height:0pt;mso-position-horizontal-relative:page;mso-position-vertical-relative:paragraph;z-index:-1120" coordorigin="1702,483" coordsize="2880,0">
            <v:shape style="position:absolute;left:1702;top:483;width:2880;height:0" coordorigin="1702,483" coordsize="2880,0" path="m1702,483l4582,483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 w:right="187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ión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XXIII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6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17" w:lineRule="exact" w:line="220"/>
        <w:ind w:left="122" w:right="164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ión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XXIV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6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5" w:right="88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5" w:right="88" w:firstLine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4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4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2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34" w:right="9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3" w:firstLine="852"/>
      </w:pPr>
      <w:r>
        <w:pict>
          <v:group style="position:absolute;margin-left:85.104pt;margin-top:79.66pt;width:144.02pt;height:0pt;mso-position-horizontal-relative:page;mso-position-vertical-relative:paragraph;z-index:-1119" coordorigin="1702,1593" coordsize="2880,0">
            <v:shape style="position:absolute;left:1702;top:1593;width:2880;height:0" coordorigin="1702,1593" coordsize="2880,0" path="m1702,1593l4582,1593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gnándo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7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17" w:lineRule="exact" w:line="220"/>
        <w:ind w:left="122" w:right="85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IV,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XIII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28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ron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9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 w:firstLine="8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3" w:firstLine="8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8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852"/>
        <w:sectPr>
          <w:pgMar w:header="743" w:footer="980" w:top="1080" w:bottom="280" w:left="158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9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6"/>
        <w:ind w:left="12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9"/>
        <w:ind w:left="122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9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80"/>
        <w:ind w:left="122" w:right="82" w:firstLine="708"/>
      </w:pPr>
      <w:r>
        <w:pict>
          <v:group style="position:absolute;margin-left:85.104pt;margin-top:58.24pt;width:144.02pt;height:0pt;mso-position-horizontal-relative:page;mso-position-vertical-relative:paragraph;z-index:-1118" coordorigin="1702,1165" coordsize="2880,0">
            <v:shape style="position:absolute;left:1702;top:1165;width:2880;height:0" coordorigin="1702,1165" coordsize="2880,0" path="m1702,1165l4582,1165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ión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XX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28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2012.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32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XX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1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XX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V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III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28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ron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1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12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0" w:lineRule="auto" w:line="247"/>
        <w:ind w:left="122" w:right="8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22" w:right="82" w:firstLine="8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1"/>
        <w:ind w:left="12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2" w:right="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80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9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á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rra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30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2012.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58"/>
        <w:ind w:left="122" w:right="8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1" w:firstLine="8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 w:firstLine="85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18" w:right="34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263" w:right="22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4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á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rra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35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  <w:sectPr>
          <w:pgMar w:header="743" w:footer="980" w:top="1080" w:bottom="280" w:left="1580" w:right="1580"/>
          <w:pgSz w:w="12260" w:h="15860"/>
        </w:sectPr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201</w:t>
      </w:r>
      <w:r>
        <w:rPr>
          <w:rFonts w:cs="Baskerville Old Face" w:hAnsi="Baskerville Old Face" w:eastAsia="Baskerville Old Face" w:ascii="Baskerville Old Face"/>
          <w:spacing w:val="1"/>
          <w:w w:val="10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 w:lineRule="exact" w:line="260"/>
        <w:ind w:left="122" w:right="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3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7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17" w:lineRule="exact" w:line="220"/>
        <w:ind w:left="122" w:right="86"/>
        <w:sectPr>
          <w:pgNumType w:start="23"/>
          <w:pgMar w:footer="1271" w:header="743" w:top="1080" w:bottom="280" w:left="1580" w:right="1580"/>
          <w:footerReference w:type="default" r:id="rId7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á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rra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9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la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ión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IV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38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 w:lineRule="exact" w:line="260"/>
        <w:ind w:left="122" w:right="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2"/>
        <w:ind w:left="12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á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rra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40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ind w:left="122"/>
      </w:pP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  <w:t>2012.</w:t>
      </w:r>
      <w:r>
        <w:rPr>
          <w:rFonts w:cs="Baskerville Old Face" w:hAnsi="Baskerville Old Face" w:eastAsia="Baskerville Old Face" w:ascii="Baskerville Old Face"/>
          <w:spacing w:val="0"/>
          <w:w w:val="10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lineRule="exact" w:line="240"/>
        <w:ind w:left="122"/>
        <w:sectPr>
          <w:pgNumType w:start="24"/>
          <w:pgMar w:footer="1271" w:header="743" w:top="1080" w:bottom="280" w:left="1580" w:right="1580"/>
          <w:footerReference w:type="default" r:id="rId8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4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61"/>
        <w:ind w:left="122" w:right="8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46" w:right="3386"/>
      </w:pPr>
      <w:r>
        <w:pict>
          <v:group style="position:absolute;margin-left:85.104pt;margin-top:56.0844pt;width:144.02pt;height:0pt;mso-position-horizontal-relative:page;mso-position-vertical-relative:paragraph;z-index:-1117" coordorigin="1702,1122" coordsize="2880,0">
            <v:shape style="position:absolute;left:1702;top:1122;width:2880;height:0" coordorigin="1702,1122" coordsize="2880,0" path="m1702,1122l4582,112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37"/>
        <w:ind w:left="12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4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-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rFonts w:cs="Baskerville Old Face" w:hAnsi="Baskerville Old Face" w:eastAsia="Baskerville Old Face" w:ascii="Baskerville Old Face"/>
          <w:sz w:val="20"/>
          <w:szCs w:val="20"/>
        </w:rPr>
        <w:jc w:val="left"/>
        <w:spacing w:before="17" w:lineRule="exact" w:line="220"/>
        <w:ind w:left="122" w:right="84"/>
        <w:sectPr>
          <w:pgNumType w:start="25"/>
          <w:pgMar w:footer="980" w:header="743" w:top="1080" w:bottom="280" w:left="1580" w:right="1580"/>
          <w:footerReference w:type="default" r:id="rId9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7"/>
          <w:w w:val="100"/>
          <w:position w:val="9"/>
          <w:sz w:val="13"/>
          <w:szCs w:val="13"/>
        </w:rPr>
        <w:t> 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á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rra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4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-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I,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II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y</w:t>
      </w:r>
      <w:r>
        <w:rPr>
          <w:rFonts w:cs="Baskerville Old Face" w:hAnsi="Baskerville Old Face" w:eastAsia="Baskerville Old Face" w:ascii="Baskerville Old Face"/>
          <w:spacing w:val="7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IV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í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lo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44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s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for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ó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or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t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p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u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n</w:t>
      </w:r>
      <w:r>
        <w:rPr>
          <w:rFonts w:cs="Baskerville Old Face" w:hAnsi="Baskerville Old Face" w:eastAsia="Baskerville Old Face" w:ascii="Baskerville Old Face"/>
          <w:spacing w:val="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l</w:t>
      </w:r>
      <w:r>
        <w:rPr>
          <w:rFonts w:cs="Baskerville Old Face" w:hAnsi="Baskerville Old Face" w:eastAsia="Baskerville Old Face" w:ascii="Baskerville Old Face"/>
          <w:spacing w:val="6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P.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O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2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f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h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a</w:t>
      </w:r>
      <w:r>
        <w:rPr>
          <w:rFonts w:cs="Baskerville Old Face" w:hAnsi="Baskerville Old Face" w:eastAsia="Baskerville Old Face" w:ascii="Baskerville Old Face"/>
          <w:spacing w:val="-5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31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c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i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m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b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re</w:t>
      </w:r>
      <w:r>
        <w:rPr>
          <w:rFonts w:cs="Baskerville Old Face" w:hAnsi="Baskerville Old Face" w:eastAsia="Baskerville Old Face" w:ascii="Baskerville Old Face"/>
          <w:spacing w:val="-8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-1"/>
          <w:w w:val="100"/>
          <w:position w:val="0"/>
          <w:sz w:val="20"/>
          <w:szCs w:val="20"/>
        </w:rPr>
        <w:t>d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e</w:t>
      </w:r>
      <w:r>
        <w:rPr>
          <w:rFonts w:cs="Baskerville Old Face" w:hAnsi="Baskerville Old Face" w:eastAsia="Baskerville Old Face" w:ascii="Baskerville Old Face"/>
          <w:spacing w:val="-3"/>
          <w:w w:val="100"/>
          <w:position w:val="0"/>
          <w:sz w:val="20"/>
          <w:szCs w:val="20"/>
        </w:rPr>
        <w:t> 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1"/>
          <w:w w:val="100"/>
          <w:position w:val="0"/>
          <w:sz w:val="20"/>
          <w:szCs w:val="20"/>
        </w:rPr>
        <w:t>0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1</w:t>
      </w:r>
      <w:r>
        <w:rPr>
          <w:rFonts w:cs="Baskerville Old Face" w:hAnsi="Baskerville Old Face" w:eastAsia="Baskerville Old Face" w:ascii="Baskerville Old Face"/>
          <w:spacing w:val="3"/>
          <w:w w:val="100"/>
          <w:position w:val="0"/>
          <w:sz w:val="20"/>
          <w:szCs w:val="20"/>
        </w:rPr>
        <w:t>2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  <w:t>.</w:t>
      </w:r>
      <w:r>
        <w:rPr>
          <w:rFonts w:cs="Baskerville Old Face" w:hAnsi="Baskerville Old Face" w:eastAsia="Baskerville Old Face" w:ascii="Baskerville Old Face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2" w:right="8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1984,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subrogatar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8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8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Zarrazaga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rnández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2" w:right="7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hez.-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743" w:footer="980" w:top="1080" w:bottom="280" w:left="1580" w:right="15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33.474pt;width:137.641pt;height:0pt;mso-position-horizontal-relative:page;mso-position-vertical-relative:page;z-index:-1131" coordorigin="1702,14669" coordsize="2753,0">
          <v:shape style="position:absolute;left:1702;top:14669;width:2753;height:0" coordorigin="1702,14669" coordsize="2753,0" path="m1702,14669l4455,14669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01.45pt;margin-top:733.944pt;width:26.02pt;height:14pt;mso-position-horizontal-relative:page;mso-position-vertical-relative:page;z-index:-11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36.725pt;width:135.199pt;height:20.12pt;mso-position-horizontal-relative:page;mso-position-vertical-relative:page;z-index:-112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33.474pt;width:137.641pt;height:0pt;mso-position-horizontal-relative:page;mso-position-vertical-relative:page;z-index:-1128" coordorigin="1702,14669" coordsize="2753,0">
          <v:shape style="position:absolute;left:1702;top:14669;width:2753;height:0" coordorigin="1702,14669" coordsize="2753,0" path="m1702,14669l4455,14669e" filled="f" stroked="t" strokeweight="0.71556pt" strokecolor="#000000">
            <v:path arrowok="t"/>
          </v:shape>
          <w10:wrap type="none"/>
        </v:group>
      </w:pict>
    </w:r>
    <w:r>
      <w:pict>
        <v:group style="position:absolute;margin-left:85.104pt;margin-top:667.42pt;width:144.02pt;height:0pt;mso-position-horizontal-relative:page;mso-position-vertical-relative:page;z-index:-1127" coordorigin="1702,13348" coordsize="2880,0">
          <v:shape style="position:absolute;left:1702;top:13348;width:2880;height:0" coordorigin="1702,13348" coordsize="2880,0" path="m1702,13348l4582,13348e" filled="f" stroked="t" strokeweight="0.57998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07.802pt;width:388.224pt;height:14.3678pt;mso-position-horizontal-relative:page;mso-position-vertical-relative:page;z-index:-1126" filled="f" stroked="f">
          <v:textbox inset="0,0,0,0">
            <w:txbxContent>
              <w:p>
                <w:pPr>
                  <w:rPr>
                    <w:rFonts w:cs="Baskerville Old Face" w:hAnsi="Baskerville Old Face" w:eastAsia="Baskerville Old Face" w:ascii="Baskerville Old Face"/>
                    <w:sz w:val="20"/>
                    <w:szCs w:val="20"/>
                  </w:rPr>
                  <w:jc w:val="left"/>
                  <w:spacing w:lineRule="exact" w:line="260"/>
                  <w:ind w:left="20" w:right="-37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9"/>
                    <w:sz w:val="13"/>
                    <w:szCs w:val="13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position w:val="9"/>
                    <w:sz w:val="13"/>
                    <w:szCs w:val="13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l</w:t>
                </w:r>
                <w:r>
                  <w:rPr>
                    <w:rFonts w:cs="Baskerville Old Face" w:hAnsi="Baskerville Old Face" w:eastAsia="Baskerville Old Face" w:ascii="Baskerville Old Face"/>
                    <w:spacing w:val="-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t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í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u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lo</w:t>
                </w:r>
                <w:r>
                  <w:rPr>
                    <w:rFonts w:cs="Baskerville Old Face" w:hAnsi="Baskerville Old Face" w:eastAsia="Baskerville Old Face" w:ascii="Baskerville Old Face"/>
                    <w:spacing w:val="-6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3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9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s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-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for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m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ó</w:t>
                </w:r>
                <w:r>
                  <w:rPr>
                    <w:rFonts w:cs="Baskerville Old Face" w:hAnsi="Baskerville Old Face" w:eastAsia="Baskerville Old Face" w:ascii="Baskerville Old Face"/>
                    <w:spacing w:val="-7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p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or</w:t>
                </w:r>
                <w:r>
                  <w:rPr>
                    <w:rFonts w:cs="Baskerville Old Face" w:hAnsi="Baskerville Old Face" w:eastAsia="Baskerville Old Face" w:ascii="Baskerville Old Face"/>
                    <w:spacing w:val="-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t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Baskerville Old Face" w:hAnsi="Baskerville Old Face" w:eastAsia="Baskerville Old Face" w:ascii="Baskerville Old Face"/>
                    <w:spacing w:val="-6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p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u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b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li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Baskerville Old Face" w:hAnsi="Baskerville Old Face" w:eastAsia="Baskerville Old Face" w:ascii="Baskerville Old Face"/>
                    <w:spacing w:val="-8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n</w:t>
                </w:r>
                <w:r>
                  <w:rPr>
                    <w:rFonts w:cs="Baskerville Old Face" w:hAnsi="Baskerville Old Face" w:eastAsia="Baskerville Old Face" w:ascii="Baskerville Old Face"/>
                    <w:spacing w:val="-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l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P.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cs="Baskerville Old Face" w:hAnsi="Baskerville Old Face" w:eastAsia="Baskerville Old Face" w:ascii="Baskerville Old Face"/>
                    <w:spacing w:val="-5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f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h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cs="Baskerville Old Face" w:hAnsi="Baskerville Old Face" w:eastAsia="Baskerville Old Face" w:ascii="Baskerville Old Face"/>
                    <w:spacing w:val="-5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31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m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b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re</w:t>
                </w:r>
                <w:r>
                  <w:rPr>
                    <w:rFonts w:cs="Baskerville Old Face" w:hAnsi="Baskerville Old Face" w:eastAsia="Baskerville Old Face" w:ascii="Baskerville Old Face"/>
                    <w:spacing w:val="-8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0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1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1.45pt;margin-top:733.944pt;width:26.02pt;height:14pt;mso-position-horizontal-relative:page;mso-position-vertical-relative:page;z-index:-11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36.725pt;width:135.199pt;height:20.12pt;mso-position-horizontal-relative:page;mso-position-vertical-relative:page;z-index:-11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33.474pt;width:137.641pt;height:0pt;mso-position-horizontal-relative:page;mso-position-vertical-relative:page;z-index:-1123" coordorigin="1702,14669" coordsize="2753,0">
          <v:shape style="position:absolute;left:1702;top:14669;width:2753;height:0" coordorigin="1702,14669" coordsize="2753,0" path="m1702,14669l4455,14669e" filled="f" stroked="t" strokeweight="0.71556pt" strokecolor="#000000">
            <v:path arrowok="t"/>
          </v:shape>
          <w10:wrap type="none"/>
        </v:group>
      </w:pict>
    </w:r>
    <w:r>
      <w:pict>
        <v:group style="position:absolute;margin-left:85.104pt;margin-top:667.42pt;width:144.02pt;height:0pt;mso-position-horizontal-relative:page;mso-position-vertical-relative:page;z-index:-1122" coordorigin="1702,13348" coordsize="2880,0">
          <v:shape style="position:absolute;left:1702;top:13348;width:2880;height:0" coordorigin="1702,13348" coordsize="2880,0" path="m1702,13348l4582,13348e" filled="f" stroked="t" strokeweight="0.57998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07.802pt;width:388.224pt;height:14.3678pt;mso-position-horizontal-relative:page;mso-position-vertical-relative:page;z-index:-1121" filled="f" stroked="f">
          <v:textbox inset="0,0,0,0">
            <w:txbxContent>
              <w:p>
                <w:pPr>
                  <w:rPr>
                    <w:rFonts w:cs="Baskerville Old Face" w:hAnsi="Baskerville Old Face" w:eastAsia="Baskerville Old Face" w:ascii="Baskerville Old Face"/>
                    <w:sz w:val="20"/>
                    <w:szCs w:val="20"/>
                  </w:rPr>
                  <w:jc w:val="left"/>
                  <w:spacing w:lineRule="exact" w:line="260"/>
                  <w:ind w:left="20" w:right="-37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9"/>
                    <w:sz w:val="13"/>
                    <w:szCs w:val="13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position w:val="9"/>
                    <w:sz w:val="13"/>
                    <w:szCs w:val="13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l</w:t>
                </w:r>
                <w:r>
                  <w:rPr>
                    <w:rFonts w:cs="Baskerville Old Face" w:hAnsi="Baskerville Old Face" w:eastAsia="Baskerville Old Face" w:ascii="Baskerville Old Face"/>
                    <w:spacing w:val="-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t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í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u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lo</w:t>
                </w:r>
                <w:r>
                  <w:rPr>
                    <w:rFonts w:cs="Baskerville Old Face" w:hAnsi="Baskerville Old Face" w:eastAsia="Baskerville Old Face" w:ascii="Baskerville Old Face"/>
                    <w:spacing w:val="-5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42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s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-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for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m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ó</w:t>
                </w:r>
                <w:r>
                  <w:rPr>
                    <w:rFonts w:cs="Baskerville Old Face" w:hAnsi="Baskerville Old Face" w:eastAsia="Baskerville Old Face" w:ascii="Baskerville Old Face"/>
                    <w:spacing w:val="-7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p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or</w:t>
                </w:r>
                <w:r>
                  <w:rPr>
                    <w:rFonts w:cs="Baskerville Old Face" w:hAnsi="Baskerville Old Face" w:eastAsia="Baskerville Old Face" w:ascii="Baskerville Old Face"/>
                    <w:spacing w:val="-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r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t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Baskerville Old Face" w:hAnsi="Baskerville Old Face" w:eastAsia="Baskerville Old Face" w:ascii="Baskerville Old Face"/>
                    <w:spacing w:val="-6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p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u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b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li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Baskerville Old Face" w:hAnsi="Baskerville Old Face" w:eastAsia="Baskerville Old Face" w:ascii="Baskerville Old Face"/>
                    <w:spacing w:val="-8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n</w:t>
                </w:r>
                <w:r>
                  <w:rPr>
                    <w:rFonts w:cs="Baskerville Old Face" w:hAnsi="Baskerville Old Face" w:eastAsia="Baskerville Old Face" w:ascii="Baskerville Old Face"/>
                    <w:spacing w:val="-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l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P.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cs="Baskerville Old Face" w:hAnsi="Baskerville Old Face" w:eastAsia="Baskerville Old Face" w:ascii="Baskerville Old Face"/>
                    <w:spacing w:val="-5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f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h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cs="Baskerville Old Face" w:hAnsi="Baskerville Old Face" w:eastAsia="Baskerville Old Face" w:ascii="Baskerville Old Face"/>
                    <w:spacing w:val="-5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31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m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b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re</w:t>
                </w:r>
                <w:r>
                  <w:rPr>
                    <w:rFonts w:cs="Baskerville Old Face" w:hAnsi="Baskerville Old Face" w:eastAsia="Baskerville Old Face" w:ascii="Baskerville Old Face"/>
                    <w:spacing w:val="-8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-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Baskerville Old Face" w:hAnsi="Baskerville Old Face" w:eastAsia="Baskerville Old Face" w:ascii="Baskerville Old Face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0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1</w:t>
                </w:r>
                <w:r>
                  <w:rPr>
                    <w:rFonts w:cs="Baskerville Old Face" w:hAnsi="Baskerville Old Face" w:eastAsia="Baskerville Old Face" w:ascii="Baskerville Old Face"/>
                    <w:spacing w:val="1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cs="Baskerville Old Face" w:hAnsi="Baskerville Old Face" w:eastAsia="Baskerville Old Face" w:ascii="Baskerville Old Face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1.45pt;margin-top:733.944pt;width:26.02pt;height:14pt;mso-position-horizontal-relative:page;mso-position-vertical-relative:page;z-index:-11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36.725pt;width:135.199pt;height:20.12pt;mso-position-horizontal-relative:page;mso-position-vertical-relative:page;z-index:-11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33.474pt;width:137.641pt;height:0pt;mso-position-horizontal-relative:page;mso-position-vertical-relative:page;z-index:-1118" coordorigin="1702,14669" coordsize="2753,0">
          <v:shape style="position:absolute;left:1702;top:14669;width:2753;height:0" coordorigin="1702,14669" coordsize="2753,0" path="m1702,14669l4455,14669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01.45pt;margin-top:733.944pt;width:26.02pt;height:14pt;mso-position-horizontal-relative:page;mso-position-vertical-relative:page;z-index:-11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36.725pt;width:135.199pt;height:20.12pt;mso-position-horizontal-relative:page;mso-position-vertical-relative:page;z-index:-11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13.97pt;margin-top:54.5141pt;width:213.122pt;height:0pt;mso-position-horizontal-relative:page;mso-position-vertical-relative:page;z-index:-1133" coordorigin="6279,1090" coordsize="4262,0">
          <v:shape style="position:absolute;left:6279;top:1090;width:4262;height:0" coordorigin="6279,1090" coordsize="4262,0" path="m6279,1090l10542,1090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35.91pt;margin-top:36.1651pt;width:192.18pt;height:10.04pt;mso-position-horizontal-relative:page;mso-position-vertical-relative:page;z-index:-113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obre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ncia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ocia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