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3372" w:right="2018" w:hanging="136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245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936" w:right="3936"/>
        <w:sectPr>
          <w:pgMar w:header="482" w:footer="0" w:top="680" w:bottom="280" w:left="980" w:right="980"/>
          <w:headerReference w:type="default" r:id="rId4"/>
          <w:headerReference w:type="default" r:id="rId5"/>
          <w:pgSz w:w="12260" w:h="15860"/>
        </w:sectPr>
      </w:pPr>
      <w:r>
        <w:pict>
          <v:group style="position:absolute;margin-left:52.03pt;margin-top:83.92pt;width:507.08pt;height:637.69pt;mso-position-horizontal-relative:page;mso-position-vertical-relative:page;z-index:-1395" coordorigin="1041,1678" coordsize="10142,12754">
            <v:shape style="position:absolute;left:1085;top:1745;width:10053;height:290" coordorigin="1085,1745" coordsize="10053,290" path="m1085,2036l11138,2036,11138,1745,1085,1745,1085,2036xe" filled="t" fillcolor="#F1F1F1" stroked="f">
              <v:path arrowok="t"/>
              <v:fill/>
            </v:shape>
            <v:shape style="position:absolute;left:1085;top:1701;width:10053;height:45" coordorigin="1085,1701" coordsize="10053,45" path="m1085,1746l11138,1746,11138,1701,1085,1701,1085,1746xe" filled="t" fillcolor="#000000" stroked="f">
              <v:path arrowok="t"/>
              <v:fill/>
            </v:shape>
            <v:shape style="position:absolute;left:1085;top:2036;width:10053;height:271" coordorigin="1085,2036" coordsize="10053,271" path="m1085,2307l11138,2307,11138,2036,1085,2036,1085,2307xe" filled="t" fillcolor="#F1F1F1" stroked="f">
              <v:path arrowok="t"/>
              <v:fill/>
            </v:shape>
            <v:shape style="position:absolute;left:1085;top:2307;width:10053;height:269" coordorigin="1085,2307" coordsize="10053,269" path="m1085,2576l11138,2576,11138,2307,1085,2307,1085,2576xe" filled="t" fillcolor="#F1F1F1" stroked="f">
              <v:path arrowok="t"/>
              <v:fill/>
            </v:shape>
            <v:shape style="position:absolute;left:1085;top:2576;width:10053;height:269" coordorigin="1085,2576" coordsize="10053,269" path="m1085,2844l11138,2844,11138,2576,1085,2576,1085,2844xe" filled="t" fillcolor="#F1F1F1" stroked="f">
              <v:path arrowok="t"/>
              <v:fill/>
            </v:shape>
            <v:shape style="position:absolute;left:1085;top:2844;width:10053;height:271" coordorigin="1085,2844" coordsize="10053,271" path="m1085,3116l11138,3116,11138,2844,1085,2844,1085,3116xe" filled="t" fillcolor="#F1F1F1" stroked="f">
              <v:path arrowok="t"/>
              <v:fill/>
            </v:shape>
            <v:shape style="position:absolute;left:1085;top:3116;width:10053;height:269" coordorigin="1085,3116" coordsize="10053,269" path="m1085,3384l11138,3384,11138,3116,1085,3116,1085,3384xe" filled="t" fillcolor="#F1F1F1" stroked="f">
              <v:path arrowok="t"/>
              <v:fill/>
            </v:shape>
            <v:shape style="position:absolute;left:1085;top:3384;width:10053;height:271" coordorigin="1085,3384" coordsize="10053,271" path="m1085,3656l11138,3656,11138,3384,1085,3384,1085,3656xe" filled="t" fillcolor="#F1F1F1" stroked="f">
              <v:path arrowok="t"/>
              <v:fill/>
            </v:shape>
            <v:shape style="position:absolute;left:1085;top:3656;width:10053;height:269" coordorigin="1085,3656" coordsize="10053,269" path="m1085,3924l11138,3924,11138,3656,1085,3656,1085,3924xe" filled="t" fillcolor="#F1F1F1" stroked="f">
              <v:path arrowok="t"/>
              <v:fill/>
            </v:shape>
            <v:shape style="position:absolute;left:1085;top:3924;width:10053;height:269" coordorigin="1085,3924" coordsize="10053,269" path="m1085,4193l11138,4193,11138,3924,1085,3924,1085,4193xe" filled="t" fillcolor="#F1F1F1" stroked="f">
              <v:path arrowok="t"/>
              <v:fill/>
            </v:shape>
            <v:shape style="position:absolute;left:1085;top:4193;width:10053;height:271" coordorigin="1085,4193" coordsize="10053,271" path="m1085,4464l11138,4464,11138,4193,1085,4193,1085,4464xe" filled="t" fillcolor="#F1F1F1" stroked="f">
              <v:path arrowok="t"/>
              <v:fill/>
            </v:shape>
            <v:shape style="position:absolute;left:1085;top:4465;width:10053;height:269" coordorigin="1085,4465" coordsize="10053,269" path="m1085,4734l11138,4734,11138,4465,1085,4465,1085,4734xe" filled="t" fillcolor="#F1F1F1" stroked="f">
              <v:path arrowok="t"/>
              <v:fill/>
            </v:shape>
            <v:shape style="position:absolute;left:1085;top:4734;width:10053;height:4695" coordorigin="1085,4734" coordsize="10053,4695" path="m1085,9429l11138,9429,11138,4734,1085,4734,1085,9429xe" filled="t" fillcolor="#F1F1F1" stroked="f">
              <v:path arrowok="t"/>
              <v:fill/>
            </v:shape>
            <v:shape type="#_x0000_t75" style="position:absolute;left:3082;top:4733;width:6074;height:4692">
              <v:imagedata o:title="" r:id="rId6"/>
            </v:shape>
            <v:shape style="position:absolute;left:1085;top:9429;width:10053;height:269" coordorigin="1085,9429" coordsize="10053,269" path="m1085,9697l11138,9697,11138,9429,1085,9429,1085,9697xe" filled="t" fillcolor="#F1F1F1" stroked="f">
              <v:path arrowok="t"/>
              <v:fill/>
            </v:shape>
            <v:shape style="position:absolute;left:1085;top:9697;width:10053;height:269" coordorigin="1085,9697" coordsize="10053,269" path="m1085,9966l11138,9966,11138,9697,1085,9697,1085,9966xe" filled="t" fillcolor="#F1F1F1" stroked="f">
              <v:path arrowok="t"/>
              <v:fill/>
            </v:shape>
            <v:shape style="position:absolute;left:1085;top:9966;width:10053;height:271" coordorigin="1085,9966" coordsize="10053,271" path="m1085,10237l11138,10237,11138,9966,1085,9966,1085,10237xe" filled="t" fillcolor="#F1F1F1" stroked="f">
              <v:path arrowok="t"/>
              <v:fill/>
            </v:shape>
            <v:shape style="position:absolute;left:1085;top:10238;width:10053;height:269" coordorigin="1085,10238" coordsize="10053,269" path="m1085,10507l11138,10507,11138,10238,1085,10238,1085,10507xe" filled="t" fillcolor="#F1F1F1" stroked="f">
              <v:path arrowok="t"/>
              <v:fill/>
            </v:shape>
            <v:shape style="position:absolute;left:1085;top:10507;width:10053;height:269" coordorigin="1085,10507" coordsize="10053,269" path="m1085,10776l11138,10776,11138,10507,1085,10507,1085,10776xe" filled="t" fillcolor="#F1F1F1" stroked="f">
              <v:path arrowok="t"/>
              <v:fill/>
            </v:shape>
            <v:shape style="position:absolute;left:1085;top:10776;width:10053;height:271" coordorigin="1085,10776" coordsize="10053,271" path="m1085,11047l11138,11047,11138,10776,1085,10776,1085,11047xe" filled="t" fillcolor="#F1F1F1" stroked="f">
              <v:path arrowok="t"/>
              <v:fill/>
            </v:shape>
            <v:shape style="position:absolute;left:1085;top:11047;width:10053;height:269" coordorigin="1085,11047" coordsize="10053,269" path="m1085,11316l11138,11316,11138,11047,1085,11047,1085,11316xe" filled="t" fillcolor="#F1F1F1" stroked="f">
              <v:path arrowok="t"/>
              <v:fill/>
            </v:shape>
            <v:shape style="position:absolute;left:1085;top:11316;width:10053;height:271" coordorigin="1085,11316" coordsize="10053,271" path="m1085,11587l11138,11587,11138,11316,1085,11316,1085,11587xe" filled="t" fillcolor="#F1F1F1" stroked="f">
              <v:path arrowok="t"/>
              <v:fill/>
            </v:shape>
            <v:shape style="position:absolute;left:1085;top:11587;width:10053;height:269" coordorigin="1085,11587" coordsize="10053,269" path="m1085,11856l11138,11856,11138,11587,1085,11587,1085,11856xe" filled="t" fillcolor="#F1F1F1" stroked="f">
              <v:path arrowok="t"/>
              <v:fill/>
            </v:shape>
            <v:shape style="position:absolute;left:1085;top:11856;width:10053;height:269" coordorigin="1085,11856" coordsize="10053,269" path="m1085,12124l11138,12124,11138,11856,1085,11856,1085,12124xe" filled="t" fillcolor="#F1F1F1" stroked="f">
              <v:path arrowok="t"/>
              <v:fill/>
            </v:shape>
            <v:shape style="position:absolute;left:1085;top:12124;width:10053;height:271" coordorigin="1085,12124" coordsize="10053,271" path="m1085,12396l11138,12396,11138,12124,1085,12124,1085,12396xe" filled="t" fillcolor="#F1F1F1" stroked="f">
              <v:path arrowok="t"/>
              <v:fill/>
            </v:shape>
            <v:shape style="position:absolute;left:1085;top:12396;width:10053;height:269" coordorigin="1085,12396" coordsize="10053,269" path="m1085,12664l11138,12664,11138,12396,1085,12396,1085,12664xe" filled="t" fillcolor="#F1F1F1" stroked="f">
              <v:path arrowok="t"/>
              <v:fill/>
            </v:shape>
            <v:shape style="position:absolute;left:1085;top:12664;width:10053;height:271" coordorigin="1085,12664" coordsize="10053,271" path="m1085,12936l11138,12936,11138,12664,1085,12664,1085,12936xe" filled="t" fillcolor="#F1F1F1" stroked="f">
              <v:path arrowok="t"/>
              <v:fill/>
            </v:shape>
            <v:shape style="position:absolute;left:1085;top:12936;width:10053;height:269" coordorigin="1085,12936" coordsize="10053,269" path="m1085,13204l11138,13204,11138,12936,1085,12936,1085,13204xe" filled="t" fillcolor="#F1F1F1" stroked="f">
              <v:path arrowok="t"/>
              <v:fill/>
            </v:shape>
            <v:shape style="position:absolute;left:1085;top:13204;width:10053;height:269" coordorigin="1085,13204" coordsize="10053,269" path="m1085,13474l11138,13474,11138,13204,1085,13204,1085,13474xe" filled="t" fillcolor="#F1F1F1" stroked="f">
              <v:path arrowok="t"/>
              <v:fill/>
            </v:shape>
            <v:shape style="position:absolute;left:1085;top:13474;width:10053;height:893" coordorigin="1085,13474" coordsize="10053,893" path="m1085,14366l11138,14366,11138,13474,1085,13474,1085,14366xe" filled="t" fillcolor="#F1F1F1" stroked="f">
              <v:path arrowok="t"/>
              <v:fill/>
            </v:shape>
            <v:shape style="position:absolute;left:1085;top:14388;width:10053;height:0" coordorigin="1085,14388" coordsize="10053,0" path="m1085,14388l11138,14388e" filled="f" stroked="t" strokeweight="2.26pt" strokecolor="#000000">
              <v:path arrowok="t"/>
            </v:shape>
            <v:shape style="position:absolute;left:1063;top:1702;width:0;height:12708" coordorigin="1063,1702" coordsize="0,12708" path="m1063,1702l1063,14410e" filled="f" stroked="t" strokeweight="2.26pt" strokecolor="#000000">
              <v:path arrowok="t"/>
            </v:shape>
            <v:shape style="position:absolute;left:11160;top:1702;width:0;height:12708" coordorigin="11160,1702" coordsize="0,12708" path="m11160,1702l11160,14410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(No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940" w:right="1945" w:firstLine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26" w:right="422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neta;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aíses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osé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w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ópez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Cori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xadé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elán,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ázquez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102,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119,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34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135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45,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46,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5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48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08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ente: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0"/>
        <w:ind w:left="2416" w:right="24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12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30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3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fera;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écni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9003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ica: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5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44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3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gia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opóge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Ley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6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pal: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ciones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ific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rbono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7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cia: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antropó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ecre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ía: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a: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bió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abil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d: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Grado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4.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357" w:right="3358" w:firstLine="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RIB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53" w:right="680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53" w:right="6707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77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4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0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5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3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3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7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58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8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37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i)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2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k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l)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4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2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0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07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5"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7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933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2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5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63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8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80"/>
        <w:ind w:left="153" w:right="27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9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e)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b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4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72" w:right="427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899" w:right="2898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AMBIO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CLIM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523" w:right="4525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enfoque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agua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01" w:right="4402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uturos,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4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53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taña,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8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2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0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6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salud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4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9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5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taña;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4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6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320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62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9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4449" w:right="4449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43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5"/>
      </w:pP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13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9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rbono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53" w:right="385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4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1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sumo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09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21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8" w:right="42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47" w:right="29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AMBIO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CLIM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738"/>
      </w:pP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5" w:right="44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8" w:lineRule="exact" w:line="260"/>
        <w:ind w:left="2918" w:right="29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CLIM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793" w:right="27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CONSEJO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37"/>
      </w:pP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0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0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30"/>
      </w:pP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utan;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8457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24" w:right="43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555" w:right="255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CLIM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526" w:right="4525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2822" w:right="28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9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2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458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4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7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3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82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2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441" w:right="344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2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5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45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trument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agnós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2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vayan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6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social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73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83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6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6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42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70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64" w:right="44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1" w:lineRule="auto" w:line="480"/>
        <w:ind w:left="153" w:right="1164" w:firstLine="204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EGI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1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43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039"/>
      </w:pP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9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20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776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N2O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hexaf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azuf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574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en: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uos,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6786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65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438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49" w:right="444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727" w:right="273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INVEN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54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14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96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78" w:right="44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3254" w:right="325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MÁ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08"/>
      </w:pP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8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59</w:t>
      </w:r>
      <w:r>
        <w:rPr>
          <w:rFonts w:cs="Century Gothic" w:hAnsi="Century Gothic" w:eastAsia="Century Gothic" w:ascii="Century Gothic"/>
          <w:b/>
          <w:spacing w:val="-7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4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rtuna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3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286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32" w:right="3534" w:firstLine="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úmen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06" w:right="3607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ósf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387" w:right="438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133" w:right="2133"/>
      </w:pP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ERIA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CLIM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8"/>
      </w:pP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71.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11" w:right="44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1571" w:right="157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MBIO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CLIM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3" w:right="3683" w:hanging="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natur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93" w:right="42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545" w:right="2549"/>
      </w:pP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195" w:right="41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264" w:right="4262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auto" w:line="480"/>
        <w:ind w:left="3534" w:right="353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78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5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68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99" w:right="3002" w:firstLine="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686" w:right="3687" w:firstLine="2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hubie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ugar.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1"/>
      </w:pP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81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53" w:right="11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" w:lineRule="exact" w:line="260"/>
        <w:ind w:left="153" w:right="1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30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ué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2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etod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53" w:right="497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494" w:right="4495" w:firstLine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orte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uenta,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500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dente,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bién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2" w:right="402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8204"/>
      </w:pP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1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9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2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6" w:lineRule="exact" w:line="260"/>
        <w:ind w:left="153" w:right="11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53" w:right="11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53" w:right="1939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27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  <w:sectPr>
          <w:pgMar w:header="482" w:footer="0" w:top="680" w:bottom="280" w:left="980" w:right="9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53" w:right="11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agoza,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53" w:right="11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ENEGA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482" w:footer="0" w:top="680" w:bottom="280" w:left="980" w:right="98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1395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85.71pt;margin-top:35.8255pt;width:170.629pt;height:8pt;mso-position-horizontal-relative:page;mso-position-vertical-relative:page;z-index:-1394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CAM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Á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54.91pt;margin-top:44.11pt;width:502.28pt;height:1.54pt;mso-position-horizontal-relative:page;mso-position-vertical-relative:page;z-index:-1393" coordorigin="1098,882" coordsize="10046,31">
          <v:shape style="position:absolute;left:1104;top:907;width:10034;height:0" coordorigin="1104,907" coordsize="10034,0" path="m1104,907l11138,907e" filled="f" stroked="t" strokeweight="0.58pt" strokecolor="#000000">
            <v:path arrowok="t"/>
          </v:shape>
          <v:shape style="position:absolute;left:1104;top:888;width:10034;height:0" coordorigin="1104,888" coordsize="10034,0" path="m1104,888l11138,888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387.75pt;margin-top:35.8255pt;width:168.506pt;height:8pt;mso-position-horizontal-relative:page;mso-position-vertical-relative:page;z-index:-139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2"/>
                    <w:szCs w:val="12"/>
                  </w:rPr>
                  <w:jc w:val="left"/>
                  <w:spacing w:before="3"/>
                  <w:ind w:left="20"/>
                </w:pP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CAM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Á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ICO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sz w:val="12"/>
                    <w:szCs w:val="12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  <w:t>BLA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