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2936" w:right="1576" w:hanging="13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0" w:lineRule="exact" w:line="260"/>
        <w:ind w:left="2607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 w:lineRule="exact" w:line="260"/>
        <w:ind w:left="3329" w:right="3322"/>
      </w:pPr>
      <w:r>
        <w:pict>
          <v:group style="position:absolute;margin-left:80.494pt;margin-top:112.24pt;width:464.456pt;height:607.69pt;mso-position-horizontal-relative:page;mso-position-vertical-relative:page;z-index:-1973" coordorigin="1610,2245" coordsize="9289,12154">
            <v:shape style="position:absolute;left:1654;top:2312;width:9201;height:290" coordorigin="1654,2312" coordsize="9201,290" path="m1654,2602l10855,2602,10855,2312,1654,2312,1654,2602xe" filled="t" fillcolor="#F1F1F1" stroked="f">
              <v:path arrowok="t"/>
              <v:fill/>
            </v:shape>
            <v:shape style="position:absolute;left:1654;top:2267;width:9201;height:45" coordorigin="1654,2267" coordsize="9201,45" path="m1654,2313l10855,2313,10855,2267,1654,2267,1654,2313xe" filled="t" fillcolor="#000000" stroked="f">
              <v:path arrowok="t"/>
              <v:fill/>
            </v:shape>
            <v:shape style="position:absolute;left:1654;top:2602;width:9201;height:271" coordorigin="1654,2602" coordsize="9201,271" path="m1654,2873l10855,2873,10855,2602,1654,2602,1654,2873xe" filled="t" fillcolor="#F1F1F1" stroked="f">
              <v:path arrowok="t"/>
              <v:fill/>
            </v:shape>
            <v:shape style="position:absolute;left:1654;top:2873;width:9201;height:269" coordorigin="1654,2873" coordsize="9201,269" path="m1654,3142l10855,3142,10855,2873,1654,2873,1654,3142xe" filled="t" fillcolor="#F1F1F1" stroked="f">
              <v:path arrowok="t"/>
              <v:fill/>
            </v:shape>
            <v:shape style="position:absolute;left:1654;top:3142;width:9201;height:271" coordorigin="1654,3142" coordsize="9201,271" path="m1654,3413l10855,3413,10855,3142,1654,3142,1654,3413xe" filled="t" fillcolor="#F1F1F1" stroked="f">
              <v:path arrowok="t"/>
              <v:fill/>
            </v:shape>
            <v:shape style="position:absolute;left:1654;top:3413;width:9201;height:269" coordorigin="1654,3413" coordsize="9201,269" path="m1654,3682l10855,3682,10855,3413,1654,3413,1654,3682xe" filled="t" fillcolor="#F1F1F1" stroked="f">
              <v:path arrowok="t"/>
              <v:fill/>
            </v:shape>
            <v:shape style="position:absolute;left:1654;top:3682;width:9201;height:269" coordorigin="1654,3682" coordsize="9201,269" path="m1654,3951l10855,3951,10855,3682,1654,3682,1654,3951xe" filled="t" fillcolor="#F1F1F1" stroked="f">
              <v:path arrowok="t"/>
              <v:fill/>
            </v:shape>
            <v:shape style="position:absolute;left:1654;top:3951;width:9201;height:271" coordorigin="1654,3951" coordsize="9201,271" path="m1654,4222l10855,4222,10855,3951,1654,3951,1654,4222xe" filled="t" fillcolor="#F1F1F1" stroked="f">
              <v:path arrowok="t"/>
              <v:fill/>
            </v:shape>
            <v:shape style="position:absolute;left:1654;top:4222;width:9201;height:269" coordorigin="1654,4222" coordsize="9201,269" path="m1654,4491l10855,4491,10855,4222,1654,4222,1654,4491xe" filled="t" fillcolor="#F1F1F1" stroked="f">
              <v:path arrowok="t"/>
              <v:fill/>
            </v:shape>
            <v:shape style="position:absolute;left:1654;top:4491;width:9201;height:271" coordorigin="1654,4491" coordsize="9201,271" path="m1654,4763l10855,4763,10855,4491,1654,4491,1654,4763xe" filled="t" fillcolor="#F1F1F1" stroked="f">
              <v:path arrowok="t"/>
              <v:fill/>
            </v:shape>
            <v:shape style="position:absolute;left:1654;top:4763;width:9201;height:269" coordorigin="1654,4763" coordsize="9201,269" path="m1654,5031l10855,5031,10855,4763,1654,4763,1654,5031xe" filled="t" fillcolor="#F1F1F1" stroked="f">
              <v:path arrowok="t"/>
              <v:fill/>
            </v:shape>
            <v:shape style="position:absolute;left:1654;top:5031;width:9201;height:4692" coordorigin="1654,5031" coordsize="9201,4692" path="m1654,9724l10855,9724,10855,5031,1654,5031,1654,9724xe" filled="t" fillcolor="#F1F1F1" stroked="f">
              <v:path arrowok="t"/>
              <v:fill/>
            </v:shape>
            <v:shape type="#_x0000_t75" style="position:absolute;left:3226;top:5030;width:6074;height:4692">
              <v:imagedata o:title="" r:id="rId6"/>
            </v:shape>
            <v:shape style="position:absolute;left:1654;top:9724;width:9201;height:271" coordorigin="1654,9724" coordsize="9201,271" path="m1654,9995l10855,9995,10855,9724,1654,9724,1654,9995xe" filled="t" fillcolor="#F1F1F1" stroked="f">
              <v:path arrowok="t"/>
              <v:fill/>
            </v:shape>
            <v:shape style="position:absolute;left:1654;top:9995;width:9201;height:269" coordorigin="1654,9995" coordsize="9201,269" path="m1654,10264l10855,10264,10855,9995,1654,9995,1654,10264xe" filled="t" fillcolor="#F1F1F1" stroked="f">
              <v:path arrowok="t"/>
              <v:fill/>
            </v:shape>
            <v:shape style="position:absolute;left:1654;top:10264;width:9201;height:272" coordorigin="1654,10264" coordsize="9201,272" path="m1654,10536l10855,10536,10855,10264,1654,10264,1654,10536xe" filled="t" fillcolor="#F1F1F1" stroked="f">
              <v:path arrowok="t"/>
              <v:fill/>
            </v:shape>
            <v:shape style="position:absolute;left:1654;top:10536;width:9201;height:269" coordorigin="1654,10536" coordsize="9201,269" path="m1654,10804l10855,10804,10855,10536,1654,10536,1654,10804xe" filled="t" fillcolor="#F1F1F1" stroked="f">
              <v:path arrowok="t"/>
              <v:fill/>
            </v:shape>
            <v:shape style="position:absolute;left:1654;top:10804;width:9201;height:269" coordorigin="1654,10804" coordsize="9201,269" path="m1654,11073l10855,11073,10855,10804,1654,10804,1654,11073xe" filled="t" fillcolor="#F1F1F1" stroked="f">
              <v:path arrowok="t"/>
              <v:fill/>
            </v:shape>
            <v:shape style="position:absolute;left:1654;top:11073;width:9201;height:271" coordorigin="1654,11073" coordsize="9201,271" path="m1654,11344l10855,11344,10855,11073,1654,11073,1654,11344xe" filled="t" fillcolor="#F1F1F1" stroked="f">
              <v:path arrowok="t"/>
              <v:fill/>
            </v:shape>
            <v:shape style="position:absolute;left:1654;top:11344;width:9201;height:269" coordorigin="1654,11344" coordsize="9201,269" path="m1654,11613l10855,11613,10855,11344,1654,11344,1654,11613xe" filled="t" fillcolor="#F1F1F1" stroked="f">
              <v:path arrowok="t"/>
              <v:fill/>
            </v:shape>
            <v:shape style="position:absolute;left:1654;top:11613;width:9201;height:271" coordorigin="1654,11613" coordsize="9201,271" path="m1654,11884l10855,11884,10855,11613,1654,11613,1654,11884xe" filled="t" fillcolor="#F1F1F1" stroked="f">
              <v:path arrowok="t"/>
              <v:fill/>
            </v:shape>
            <v:shape style="position:absolute;left:1654;top:11884;width:9201;height:269" coordorigin="1654,11884" coordsize="9201,269" path="m1654,12153l10855,12153,10855,11884,1654,11884,1654,12153xe" filled="t" fillcolor="#F1F1F1" stroked="f">
              <v:path arrowok="t"/>
              <v:fill/>
            </v:shape>
            <v:shape style="position:absolute;left:1654;top:12153;width:9201;height:269" coordorigin="1654,12153" coordsize="9201,269" path="m1654,12422l10855,12422,10855,12153,1654,12153,1654,12422xe" filled="t" fillcolor="#F1F1F1" stroked="f">
              <v:path arrowok="t"/>
              <v:fill/>
            </v:shape>
            <v:shape style="position:absolute;left:1654;top:12422;width:9201;height:271" coordorigin="1654,12422" coordsize="9201,271" path="m1654,12693l10855,12693,10855,12422,1654,12422,1654,12693xe" filled="t" fillcolor="#F1F1F1" stroked="f">
              <v:path arrowok="t"/>
              <v:fill/>
            </v:shape>
            <v:shape style="position:absolute;left:1654;top:12693;width:9201;height:269" coordorigin="1654,12693" coordsize="9201,269" path="m1654,12962l10855,12962,10855,12693,1654,12693,1654,12962xe" filled="t" fillcolor="#F1F1F1" stroked="f">
              <v:path arrowok="t"/>
              <v:fill/>
            </v:shape>
            <v:shape style="position:absolute;left:1654;top:12962;width:9201;height:269" coordorigin="1654,12962" coordsize="9201,269" path="m1654,13231l10855,13231,10855,12962,1654,12962,1654,13231xe" filled="t" fillcolor="#F1F1F1" stroked="f">
              <v:path arrowok="t"/>
              <v:fill/>
            </v:shape>
            <v:shape style="position:absolute;left:1654;top:13231;width:9201;height:272" coordorigin="1654,13231" coordsize="9201,272" path="m1654,13502l10855,13502,10855,13231,1654,13231,1654,13502xe" filled="t" fillcolor="#F1F1F1" stroked="f">
              <v:path arrowok="t"/>
              <v:fill/>
            </v:shape>
            <v:shape style="position:absolute;left:1654;top:13502;width:9201;height:269" coordorigin="1654,13502" coordsize="9201,269" path="m1654,13771l10855,13771,10855,13502,1654,13502,1654,13771xe" filled="t" fillcolor="#F1F1F1" stroked="f">
              <v:path arrowok="t"/>
              <v:fill/>
            </v:shape>
            <v:shape style="position:absolute;left:1654;top:13771;width:9201;height:271" coordorigin="1654,13771" coordsize="9201,271" path="m1654,14042l10855,14042,10855,13771,1654,13771,1654,14042xe" filled="t" fillcolor="#F1F1F1" stroked="f">
              <v:path arrowok="t"/>
              <v:fill/>
            </v:shape>
            <v:shape style="position:absolute;left:1654;top:14042;width:9201;height:290" coordorigin="1654,14042" coordsize="9201,290" path="m1654,14333l10855,14333,10855,14042,1654,14042,1654,14333xe" filled="t" fillcolor="#F1F1F1" stroked="f">
              <v:path arrowok="t"/>
              <v:fill/>
            </v:shape>
            <v:shape style="position:absolute;left:1654;top:14354;width:9201;height:0" coordorigin="1654,14354" coordsize="9201,0" path="m1654,14354l10855,14354e" filled="f" stroked="t" strokeweight="2.26pt" strokecolor="#000000">
              <v:path arrowok="t"/>
            </v:shape>
            <v:shape style="position:absolute;left:1632;top:2268;width:0;height:12108" coordorigin="1632,2268" coordsize="0,12108" path="m1632,2268l1632,14376e" filled="f" stroked="t" strokeweight="2.26pt" strokecolor="#000000">
              <v:path arrowok="t"/>
            </v:shape>
            <v:shape style="position:absolute;left:10876;top:2268;width:0;height:12108" coordorigin="10876,2268" coordsize="0,12108" path="m10876,2268l10876,14376e" filled="f" stroked="t" strokeweight="2.26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(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right"/>
        <w:spacing w:before="20"/>
        <w:ind w:right="135"/>
        <w:sectPr>
          <w:pgNumType w:start="1"/>
          <w:pgMar w:header="513" w:footer="1020" w:top="700" w:bottom="280" w:left="1560" w:right="1280"/>
          <w:headerReference w:type="default" r:id="rId4"/>
          <w:footerReference w:type="default" r:id="rId5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6" w:lineRule="exact" w:line="260"/>
        <w:ind w:left="1504" w:right="1499" w:hanging="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UAGÉ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111" w:right="310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rtud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2005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–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85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–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2011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3" w:firstLine="708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“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”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transf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i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i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i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i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3" w:firstLine="70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123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500" w:val="left"/>
        </w:tabs>
        <w:jc w:val="both"/>
        <w:ind w:left="502" w:right="94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500" w:val="left"/>
        </w:tabs>
        <w:jc w:val="both"/>
        <w:ind w:left="502" w:right="94" w:hanging="360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6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500" w:val="left"/>
        </w:tabs>
        <w:jc w:val="both"/>
        <w:ind w:left="502" w:right="94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36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500" w:val="left"/>
        </w:tabs>
        <w:jc w:val="both"/>
        <w:spacing w:before="2" w:lineRule="exact" w:line="260"/>
        <w:ind w:left="502" w:right="95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i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i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i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5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502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500" w:val="left"/>
        </w:tabs>
        <w:jc w:val="both"/>
        <w:ind w:left="502" w:right="93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i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 w:firstLine="708"/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500" w:val="left"/>
        </w:tabs>
        <w:jc w:val="both"/>
        <w:ind w:left="502" w:right="95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i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afos.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500" w:val="left"/>
        </w:tabs>
        <w:jc w:val="both"/>
        <w:ind w:left="502" w:right="93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tabs>
          <w:tab w:pos="500" w:val="left"/>
        </w:tabs>
        <w:jc w:val="both"/>
        <w:ind w:left="502" w:right="95" w:hanging="360"/>
      </w:pPr>
      <w:r>
        <w:rPr>
          <w:rFonts w:cs="Symbol" w:hAnsi="Symbol" w:eastAsia="Symbol" w:ascii="Symbol"/>
          <w:spacing w:val="0"/>
          <w:w w:val="100"/>
          <w:sz w:val="22"/>
          <w:szCs w:val="22"/>
        </w:rPr>
        <w:t>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ágil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5" w:firstLine="708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i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i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i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ón,</w:t>
      </w:r>
      <w:r>
        <w:rPr>
          <w:rFonts w:cs="Century Gothic" w:hAnsi="Century Gothic" w:eastAsia="Century Gothic" w:ascii="Century Gothic"/>
          <w:i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i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57,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63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64,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67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79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43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69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70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71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21,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24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atLeast" w:line="540"/>
        <w:ind w:left="2525" w:right="25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28" w:right="322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59" w:right="37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48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84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5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66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left"/>
        <w:spacing w:lineRule="exact" w:line="260"/>
        <w:ind w:left="502" w:right="99" w:hanging="34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66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1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57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5" w:firstLine="1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pict>
          <v:group style="position:absolute;margin-left:85.104pt;margin-top:63.2244pt;width:144.02pt;height:0pt;mso-position-horizontal-relative:page;mso-position-vertical-relative:paragraph;z-index:-1972" coordorigin="1702,1264" coordsize="2880,0">
            <v:shape style="position:absolute;left:1702;top:1264;width:2880;height:0" coordorigin="1702,1264" coordsize="2880,0" path="m1702,1264l4582,126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ros.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04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al.-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cial.-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denc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ter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384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8196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6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al.-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ción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20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7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pio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17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nforman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7031"/>
      </w:pP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pict>
          <v:group style="position:absolute;margin-left:85.104pt;margin-top:66.1044pt;width:144.02pt;height:0pt;mso-position-horizontal-relative:page;mso-position-vertical-relative:paragraph;z-index:-1971" coordorigin="1702,1322" coordsize="2880,0">
            <v:shape style="position:absolute;left:1702;top:1322;width:2880;height:0" coordorigin="1702,1322" coordsize="2880,0" path="m1702,1322l4582,132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7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ubu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ban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ano.-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4412"/>
      </w:pP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562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gión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ación</w:t>
      </w:r>
      <w:r>
        <w:rPr>
          <w:rFonts w:cs="Century Gothic" w:hAnsi="Century Gothic" w:eastAsia="Century Gothic" w:ascii="Century Gothic"/>
          <w:b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njunto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olic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b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ipción.-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alor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alor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alor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come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Zona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2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8106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74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801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ayuda,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73" w:right="376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080" w:right="207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759" w:right="3751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34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23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433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nzas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760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541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637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tro;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454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491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446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576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605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3"/>
        <w:ind w:left="142"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;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5"/>
        <w:ind w:left="142" w:right="9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rza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tLeast" w:line="280"/>
        <w:ind w:left="142" w:right="99"/>
      </w:pPr>
      <w:r>
        <w:pict>
          <v:group style="position:absolute;margin-left:85.104pt;margin-top:54.3776pt;width:144.02pt;height:0pt;mso-position-horizontal-relative:page;mso-position-vertical-relative:paragraph;z-index:-1970" coordorigin="1702,1088" coordsize="2880,0">
            <v:shape style="position:absolute;left:1702;top:1088;width:2880;height:0" coordorigin="1702,1088" coordsize="2880,0" path="m1702,1088l4582,1088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8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20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IX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45"/>
        <w:ind w:left="142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80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4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orden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265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/>
        <w:ind w:left="142" w:right="238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tLeast" w:line="280"/>
        <w:ind w:left="142" w:right="99"/>
      </w:pPr>
      <w:r>
        <w:pict>
          <v:group style="position:absolute;margin-left:85.104pt;margin-top:66.5176pt;width:144.02pt;height:0pt;mso-position-horizontal-relative:page;mso-position-vertical-relative:paragraph;z-index:-1969" coordorigin="1702,1330" coordsize="2880,0">
            <v:shape style="position:absolute;left:1702;top:1330;width:2880;height:0" coordorigin="1702,1330" coordsize="2880,0" path="m1702,1330l4582,133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4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rama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/o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94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8"/>
        <w:ind w:left="142" w:right="297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6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n;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34"/>
        <w:ind w:left="142" w:right="656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65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42" w:right="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Cir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44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antener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8"/>
      </w:pPr>
      <w:r>
        <w:pict>
          <v:group style="position:absolute;margin-left:85.104pt;margin-top:46.2576pt;width:144.02pt;height:0pt;mso-position-horizontal-relative:page;mso-position-vertical-relative:paragraph;z-index:-1968" coordorigin="1702,925" coordsize="2880,0">
            <v:shape style="position:absolute;left:1702;top:925;width:2880;height:0" coordorigin="1702,925" coordsize="2880,0" path="m1702,925l4582,925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2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8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014.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96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afía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3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objet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5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emanados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178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4816"/>
      </w:pP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36" w:right="382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71" w:right="346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8" w:right="40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3" w:lineRule="exact" w:line="260"/>
        <w:ind w:left="2198" w:right="219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42" w:right="94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sos: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41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53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renos;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tLeast" w:line="280"/>
        <w:ind w:left="142" w:right="100"/>
      </w:pPr>
      <w:r>
        <w:pict>
          <v:group style="position:absolute;margin-left:85.104pt;margin-top:40.0976pt;width:144.02pt;height:0pt;mso-position-horizontal-relative:page;mso-position-vertical-relative:paragraph;z-index:-1967" coordorigin="1702,802" coordsize="2880,0">
            <v:shape style="position:absolute;left:1702;top:802;width:2880;height:0" coordorigin="1702,802" coordsize="2880,0" path="m1702,802l4582,80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gu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57"/>
        <w:ind w:left="142" w:right="97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7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56" w:right="40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1886" w:right="18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IGA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657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tLeast" w:line="280"/>
        <w:ind w:left="142" w:right="100"/>
      </w:pPr>
      <w:r>
        <w:pict>
          <v:group style="position:absolute;margin-left:85.104pt;margin-top:51.7576pt;width:144.02pt;height:0pt;mso-position-horizontal-relative:page;mso-position-vertical-relative:paragraph;z-index:-1966" coordorigin="1702,1035" coordsize="2880,0">
            <v:shape style="position:absolute;left:1702;top:1035;width:2880;height:0" coordorigin="1702,1035" coordsize="2880,0" path="m1702,1035l4582,103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 w:lineRule="auto" w:line="263"/>
        <w:ind w:left="142" w:right="1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7"/>
        <w:ind w:left="142" w:right="9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vés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5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afía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6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3"/>
        <w:ind w:left="142" w:right="97"/>
        <w:sectPr>
          <w:pgNumType w:start="20"/>
          <w:pgMar w:footer="1219" w:header="513" w:top="700" w:bottom="280" w:left="1560" w:right="1280"/>
          <w:footerReference w:type="default" r:id="rId7"/>
          <w:pgSz w:w="12260" w:h="15860"/>
        </w:sectPr>
      </w:pPr>
      <w:r>
        <w:pict>
          <v:group style="position:absolute;margin-left:85.104pt;margin-top:107.864pt;width:144.02pt;height:0pt;mso-position-horizontal-relative:page;mso-position-vertical-relative:paragraph;z-index:-1965" coordorigin="1702,2157" coordsize="2880,0">
            <v:shape style="position:absolute;left:1702;top:2157;width:2880;height:0" coordorigin="1702,2157" coordsize="2880,0" path="m1702,2157l4582,2157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20" w:lineRule="auto" w:line="257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5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59"/>
        <w:ind w:left="142" w:right="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62" w:right="38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201" w:right="2201"/>
      </w:pPr>
      <w:r>
        <w:pict>
          <v:group style="position:absolute;margin-left:85.104pt;margin-top:43.9776pt;width:144.02pt;height:0pt;mso-position-horizontal-relative:page;mso-position-vertical-relative:paragraph;z-index:-1964" coordorigin="1702,880" coordsize="2880,0">
            <v:shape style="position:absolute;left:1702;top:880;width:2880;height:0" coordorigin="1702,880" coordsize="2880,0" path="m1702,880l4582,880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AM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  <w:sectPr>
          <w:pgNumType w:start="21"/>
          <w:pgMar w:footer="1020" w:header="513" w:top="700" w:bottom="280" w:left="1560" w:right="1280"/>
          <w:footerReference w:type="default" r:id="rId8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3759" w:right="375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bdiv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667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88" w:right="388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87" w:right="278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8" w:right="40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87" w:right="2781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before="26"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593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48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69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97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afía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679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48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08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40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87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2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56" w:right="40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327" w:right="332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REGIS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101"/>
      </w:pPr>
      <w:r>
        <w:pict>
          <v:group style="position:absolute;margin-left:85.104pt;margin-top:79.2pt;width:144.02pt;height:0pt;mso-position-horizontal-relative:page;mso-position-vertical-relative:paragraph;z-index:-1963" coordorigin="1702,1584" coordsize="2880,0">
            <v:shape style="position:absolute;left:1702;top:1584;width:2880;height:0" coordorigin="1702,1584" coordsize="2880,0" path="m1702,1584l4582,1584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4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ro,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ostentó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28" w:right="402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123" w:right="3117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LE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EDIAL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11" w:right="40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53" w:right="3050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42" w:right="40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945" w:right="2942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AFÍA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nen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11" w:right="400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070" w:right="306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IÓN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pict>
          <v:group style="position:absolute;margin-left:85.104pt;margin-top:66.1044pt;width:144.02pt;height:0pt;mso-position-horizontal-relative:page;mso-position-vertical-relative:paragraph;z-index:-1962" coordorigin="1702,1322" coordsize="2880,0">
            <v:shape style="position:absolute;left:1702;top:1322;width:2880;height:0" coordorigin="1702,1322" coordsize="2880,0" path="m1702,1322l4582,132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  <w:sectPr>
          <w:pgNumType w:start="25"/>
          <w:pgMar w:footer="1020" w:header="513" w:top="700" w:bottom="280" w:left="1560" w:right="1280"/>
          <w:footerReference w:type="default" r:id="rId9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55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35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Costo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8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Costo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80" w:right="397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48" w:right="294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nuevas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06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82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04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40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tablas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4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48" w:right="394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212" w:right="320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bten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or;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13" w:right="400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919" w:right="291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ZONI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ogé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44" w:right="403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648" w:right="264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13" w:right="400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56" w:right="3451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afía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rteza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23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82" w:right="39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6" w:lineRule="exact" w:line="260"/>
        <w:ind w:left="2698" w:right="269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ENERA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975" w:right="396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" w:lineRule="exact" w:line="260"/>
        <w:ind w:left="2376" w:right="237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4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8" w:right="40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652" w:right="264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ERI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UA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3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3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824"/>
      </w:pPr>
      <w:r>
        <w:pict>
          <v:group style="position:absolute;margin-left:85.104pt;margin-top:66.1044pt;width:144.02pt;height:0pt;mso-position-horizontal-relative:page;mso-position-vertical-relative:paragraph;z-index:-1961" coordorigin="1702,1322" coordsize="2880,0">
            <v:shape style="position:absolute;left:1702;top:1322;width:2880;height:0" coordorigin="1702,1322" coordsize="2880,0" path="m1702,1322l4582,1322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5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9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iculo</w:t>
      </w:r>
      <w:r>
        <w:rPr>
          <w:rFonts w:cs="Century Gothic" w:hAnsi="Century Gothic" w:eastAsia="Century Gothic" w:ascii="Century Gothic"/>
          <w:b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044"/>
      </w:pP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eis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valú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20"/>
        <w:ind w:left="4056" w:right="40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398" w:right="239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exact" w:line="260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  <w:r>
        <w:rPr>
          <w:rFonts w:cs="Century Gothic" w:hAnsi="Century Gothic" w:eastAsia="Century Gothic" w:ascii="Century Gothic"/>
          <w:spacing w:val="-2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ógr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141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6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821"/>
      </w:pPr>
      <w:r>
        <w:pict>
          <v:group style="position:absolute;margin-left:85.104pt;margin-top:52.5444pt;width:144.02pt;height:0pt;mso-position-horizontal-relative:page;mso-position-vertical-relative:paragraph;z-index:-1960" coordorigin="1702,1051" coordsize="2880,0">
            <v:shape style="position:absolute;left:1702;top:1051;width:2880;height:0" coordorigin="1702,1051" coordsize="2880,0" path="m1702,1051l4582,1051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étod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acá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368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afin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enga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pida,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9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1"/>
        <w:ind w:left="142" w:right="2550"/>
      </w:pP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unj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57" w:right="385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729" w:right="2724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8" w:right="40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483" w:right="3479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NF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1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7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anos,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robo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8" w:lineRule="exact" w:line="260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vanta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56" w:right="40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658" w:right="3654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guien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485"/>
        <w:ind w:left="142" w:right="143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$195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320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$195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515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00,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position w:val="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9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5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$640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00,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2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10"/>
          <w:sz w:val="14"/>
          <w:szCs w:val="14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$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$960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00,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position w:val="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3"/>
          <w:w w:val="100"/>
          <w:position w:val="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before="7"/>
        <w:ind w:left="142" w:right="1187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$960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ind w:left="142" w:right="102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$1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915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00,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4"/>
      </w:pPr>
      <w:r>
        <w:pict>
          <v:group style="position:absolute;margin-left:85.104pt;margin-top:41.74pt;width:144.02pt;height:0pt;mso-position-horizontal-relative:page;mso-position-vertical-relative:paragraph;z-index:-1959" coordorigin="1702,835" coordsize="2880,0">
            <v:shape style="position:absolute;left:1702;top:835;width:2880;height:0" coordorigin="1702,835" coordsize="2880,0" path="m1702,835l4582,835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drá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20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lineRule="exact" w:line="180"/>
        <w:ind w:left="142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acci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VI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cha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em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según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plados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edor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ten,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826" w:right="382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3509" w:right="350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2350" w:right="2343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88" w:right="408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before="1"/>
        <w:ind w:left="3608" w:right="3603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6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402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ores</w:t>
      </w:r>
      <w:r>
        <w:rPr>
          <w:rFonts w:cs="Century Gothic" w:hAnsi="Century Gothic" w:eastAsia="Century Gothic" w:ascii="Century Gothic"/>
          <w:spacing w:val="3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sa,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42" w:right="95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2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pict>
          <v:group style="position:absolute;margin-left:85.104pt;margin-top:70.0645pt;width:144.02pt;height:0pt;mso-position-horizontal-relative:page;mso-position-vertical-relative:paragraph;z-index:-1958" coordorigin="1702,1401" coordsize="2880,0">
            <v:shape style="position:absolute;left:1702;top:1401;width:2880;height:0" coordorigin="1702,1401" coordsize="2880,0" path="m1702,1401l4582,1401e" filled="f" stroked="t" strokeweight="0.69998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 w:right="668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ic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01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4056" w:right="405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spacing w:lineRule="exact" w:line="260"/>
        <w:ind w:left="2350" w:right="2343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RECURSO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IVO</w:t>
      </w:r>
      <w:r>
        <w:rPr>
          <w:rFonts w:cs="Century Gothic" w:hAnsi="Century Gothic" w:eastAsia="Century Gothic" w:ascii="Century Gothic"/>
          <w:b/>
          <w:spacing w:val="-3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DE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Ó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3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etente.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4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ponga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plet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Cód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deba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ún.</w:t>
      </w:r>
    </w:p>
    <w:p>
      <w:pPr>
        <w:rPr>
          <w:sz w:val="14"/>
          <w:szCs w:val="14"/>
        </w:rPr>
        <w:jc w:val="left"/>
        <w:spacing w:before="5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33"/>
        <w:ind w:left="142" w:right="9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gne,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-20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demás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9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6477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3"/>
      </w:pPr>
      <w:r>
        <w:pict>
          <v:group style="position:absolute;margin-left:85.104pt;margin-top:38.74pt;width:144.02pt;height:0pt;mso-position-horizontal-relative:page;mso-position-vertical-relative:paragraph;z-index:-1957" coordorigin="1702,775" coordsize="2880,0">
            <v:shape style="position:absolute;left:1702;top:775;width:2880;height:0" coordorigin="1702,775" coordsize="2880,0" path="m1702,775l4582,775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mó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4606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418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748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2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rso.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rpo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so: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túe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6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ugnado;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ugnado,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9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añe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4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tendrá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5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aleza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uyo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ogo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ocho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6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1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9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5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4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stas.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7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Symbol" w:hAnsi="Symbol" w:eastAsia="Symbol" w:ascii="Symbol"/>
          <w:sz w:val="14"/>
          <w:szCs w:val="14"/>
        </w:rPr>
        <w:jc w:val="both"/>
        <w:spacing w:lineRule="auto" w:line="229"/>
        <w:ind w:left="142" w:right="98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Symbol" w:hAnsi="Symbol" w:eastAsia="Symbol" w:ascii="Symbol"/>
          <w:spacing w:val="0"/>
          <w:w w:val="100"/>
          <w:position w:val="10"/>
          <w:sz w:val="14"/>
          <w:szCs w:val="14"/>
        </w:rPr>
        <w:t></w:t>
      </w:r>
      <w:r>
        <w:rPr>
          <w:rFonts w:cs="Symbol" w:hAnsi="Symbol" w:eastAsia="Symbol" w:ascii="Symbol"/>
          <w:spacing w:val="0"/>
          <w:w w:val="100"/>
          <w:position w:val="0"/>
          <w:sz w:val="14"/>
          <w:szCs w:val="1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8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rte,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1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9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9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38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ble;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eñ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algún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2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ás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3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3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69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2521"/>
      </w:pPr>
      <w:r>
        <w:pict>
          <v:group style="position:absolute;margin-left:85.104pt;margin-top:25.6444pt;width:144.02pt;height:0pt;mso-position-horizontal-relative:page;mso-position-vertical-relative:paragraph;z-index:-1956" coordorigin="1702,513" coordsize="2880,0">
            <v:shape style="position:absolute;left:1702;top:513;width:2880;height:0" coordorigin="1702,513" coordsize="2880,0" path="m1702,513l4582,513e" filled="f" stroked="t" strokeweight="0.70004pt" strokecolor="#000000">
              <v:path arrowok="t"/>
            </v:shape>
            <w10:wrap type="none"/>
          </v:group>
        </w:pic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0</w:t>
      </w:r>
      <w:r>
        <w:rPr>
          <w:rFonts w:cs="Century Gothic" w:hAnsi="Century Gothic" w:eastAsia="Century Gothic" w:ascii="Century Gothic"/>
          <w:b/>
          <w:spacing w:val="1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4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uando: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16"/>
          <w:szCs w:val="16"/>
        </w:rPr>
        <w:jc w:val="left"/>
        <w:spacing w:before="41"/>
        <w:ind w:left="142"/>
        <w:sectPr>
          <w:pgMar w:header="513" w:footer="1020" w:top="700" w:bottom="280" w:left="1560" w:right="1280"/>
          <w:pgSz w:w="12260" w:h="15860"/>
        </w:sectPr>
      </w:pPr>
      <w:r>
        <w:rPr>
          <w:rFonts w:cs="Symbol" w:hAnsi="Symbol" w:eastAsia="Symbol" w:ascii="Symbol"/>
          <w:spacing w:val="0"/>
          <w:w w:val="100"/>
          <w:position w:val="7"/>
          <w:sz w:val="10"/>
          <w:szCs w:val="10"/>
        </w:rPr>
        <w:t>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10"/>
          <w:szCs w:val="10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gu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ci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6"/>
          <w:szCs w:val="16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position w:val="0"/>
          <w:sz w:val="16"/>
          <w:szCs w:val="16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6"/>
          <w:szCs w:val="16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6"/>
          <w:szCs w:val="16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6"/>
          <w:szCs w:val="16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371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rante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nga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alguna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auto" w:line="479"/>
        <w:ind w:left="142" w:right="279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mate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xa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os;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exa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njunto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razo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podrá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2905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6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4365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608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gnada;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07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ate;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515"/>
      </w:pPr>
      <w:r>
        <w:rPr>
          <w:rFonts w:cs="Century Gothic" w:hAnsi="Century Gothic" w:eastAsia="Century Gothic" w:ascii="Century Gothic"/>
          <w:b/>
          <w:spacing w:val="-1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position w:val="-1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position w:val="-1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position w:val="-1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position w:val="-1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position w:val="-1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1"/>
          <w:w w:val="100"/>
          <w:position w:val="-1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position w:val="-1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position w:val="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left"/>
        <w:spacing w:lineRule="exact" w:line="260"/>
        <w:ind w:left="142" w:right="95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e,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nform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1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haya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8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ículo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s: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;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ugna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o;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9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III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nada;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IV.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3" w:lineRule="exact" w:line="260"/>
        <w:ind w:left="142" w:right="102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poner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trate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84" w:right="357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93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Segu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venta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cero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ven.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6" w:lineRule="exact" w:line="260"/>
        <w:ind w:left="142" w:right="102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Cua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ey.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00"/>
      </w:pP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nto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auto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3" w:firstLine="708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7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RÉS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ONT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5" w:firstLine="708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éis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ez.-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MARÍN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a.-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ÍN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84" w:right="35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orma,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988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adic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992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3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14,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22,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2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88"/>
        <w:ind w:left="142" w:right="101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efor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há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ado.</w:t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exact" w:line="260"/>
        <w:ind w:left="142" w:right="101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94"/>
      </w:pP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MART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ILO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ÁN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ANC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CO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SÉ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AUI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BU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emb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VENEG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84" w:right="35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stro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ú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piedad</w:t>
      </w:r>
      <w:r>
        <w:rPr>
          <w:rFonts w:cs="Century Gothic" w:hAnsi="Century Gothic" w:eastAsia="Century Gothic" w:ascii="Century Gothic"/>
          <w:spacing w:val="1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1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</w:t>
      </w:r>
      <w:r>
        <w:rPr>
          <w:rFonts w:cs="Century Gothic" w:hAnsi="Century Gothic" w:eastAsia="Century Gothic" w:ascii="Century Gothic"/>
          <w:spacing w:val="1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28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0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15,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X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0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gor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101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statal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ament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tes.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354"/>
      </w:pP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ERCER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rogan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lineRule="auto" w:line="264"/>
        <w:ind w:left="142" w:right="99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que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aya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tánd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center"/>
        <w:ind w:left="3584" w:right="3580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6"/>
        <w:sectPr>
          <w:pgMar w:header="513" w:footer="1020" w:top="700" w:bottom="280" w:left="1560" w:right="1280"/>
          <w:pgSz w:w="12260" w:h="15860"/>
        </w:sectPr>
      </w:pP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(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forma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ey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bla,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5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Uso</w:t>
      </w:r>
      <w:r>
        <w:rPr>
          <w:rFonts w:cs="Century Gothic" w:hAnsi="Century Gothic" w:eastAsia="Century Gothic" w:ascii="Century Gothic"/>
          <w:spacing w:val="5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stra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ég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nf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19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20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1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5,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13,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n,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CDLXXX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)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spacing w:before="20"/>
        <w:ind w:left="142" w:right="110"/>
      </w:pP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2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9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2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Of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136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UN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-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opo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gan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reto.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4"/>
      </w:pP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,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á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spo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ó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ada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vo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Zar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8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tada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7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enta.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den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Ñ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úb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eta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OZOS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da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ret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6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CA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5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RT</w:t>
      </w:r>
      <w:r>
        <w:rPr>
          <w:rFonts w:cs="Century Gothic" w:hAnsi="Century Gothic" w:eastAsia="Century Gothic" w:ascii="Century Gothic"/>
          <w:spacing w:val="5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Century Gothic" w:hAnsi="Century Gothic" w:eastAsia="Century Gothic" w:ascii="Century Gothic"/>
          <w:sz w:val="22"/>
          <w:szCs w:val="22"/>
        </w:rPr>
        <w:jc w:val="both"/>
        <w:ind w:left="142" w:right="97"/>
      </w:pP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or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anto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pu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y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sus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f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ado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er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o,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atro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4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rago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z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a,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seis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m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q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rnad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Cons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u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al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stad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AF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EL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ENO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V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SA</w:t>
      </w:r>
      <w:r>
        <w:rPr>
          <w:rFonts w:cs="Century Gothic" w:hAnsi="Century Gothic" w:eastAsia="Century Gothic" w:ascii="Century Gothic"/>
          <w:b/>
          <w:spacing w:val="2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4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rg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p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ho</w:t>
      </w:r>
      <w:r>
        <w:rPr>
          <w:rFonts w:cs="Century Gothic" w:hAnsi="Century Gothic" w:eastAsia="Century Gothic" w:ascii="Century Gothic"/>
          <w:spacing w:val="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S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re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í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2"/>
          <w:w w:val="100"/>
          <w:sz w:val="22"/>
          <w:szCs w:val="22"/>
        </w:rPr>
        <w:t>a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l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de</w:t>
      </w:r>
      <w:r>
        <w:rPr>
          <w:rFonts w:cs="Century Gothic" w:hAnsi="Century Gothic" w:eastAsia="Century Gothic" w:ascii="Century Gothic"/>
          <w:spacing w:val="-3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bie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n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.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J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G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NI</w:t>
      </w:r>
      <w:r>
        <w:rPr>
          <w:rFonts w:cs="Century Gothic" w:hAnsi="Century Gothic" w:eastAsia="Century Gothic" w:ascii="Century Gothic"/>
          <w:b/>
          <w:spacing w:val="1"/>
          <w:w w:val="100"/>
          <w:sz w:val="22"/>
          <w:szCs w:val="22"/>
        </w:rPr>
        <w:t>T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O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CRUZ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BE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MÚ</w:t>
      </w:r>
      <w:r>
        <w:rPr>
          <w:rFonts w:cs="Century Gothic" w:hAnsi="Century Gothic" w:eastAsia="Century Gothic" w:ascii="Century Gothic"/>
          <w:b/>
          <w:spacing w:val="-1"/>
          <w:w w:val="100"/>
          <w:sz w:val="22"/>
          <w:szCs w:val="22"/>
        </w:rPr>
        <w:t>D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E</w:t>
      </w:r>
      <w:r>
        <w:rPr>
          <w:rFonts w:cs="Century Gothic" w:hAnsi="Century Gothic" w:eastAsia="Century Gothic" w:ascii="Century Gothic"/>
          <w:b/>
          <w:spacing w:val="0"/>
          <w:w w:val="100"/>
          <w:sz w:val="22"/>
          <w:szCs w:val="22"/>
        </w:rPr>
        <w:t>Z.</w:t>
      </w:r>
      <w:r>
        <w:rPr>
          <w:rFonts w:cs="Century Gothic" w:hAnsi="Century Gothic" w:eastAsia="Century Gothic" w:ascii="Century Gothic"/>
          <w:b/>
          <w:spacing w:val="-2"/>
          <w:w w:val="100"/>
          <w:sz w:val="22"/>
          <w:szCs w:val="22"/>
        </w:rPr>
        <w:t> 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Rú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b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r</w:t>
      </w:r>
      <w:r>
        <w:rPr>
          <w:rFonts w:cs="Century Gothic" w:hAnsi="Century Gothic" w:eastAsia="Century Gothic" w:ascii="Century Gothic"/>
          <w:spacing w:val="-1"/>
          <w:w w:val="100"/>
          <w:sz w:val="22"/>
          <w:szCs w:val="22"/>
        </w:rPr>
        <w:t>i</w:t>
      </w:r>
      <w:r>
        <w:rPr>
          <w:rFonts w:cs="Century Gothic" w:hAnsi="Century Gothic" w:eastAsia="Century Gothic" w:ascii="Century Gothic"/>
          <w:spacing w:val="1"/>
          <w:w w:val="100"/>
          <w:sz w:val="22"/>
          <w:szCs w:val="22"/>
        </w:rPr>
        <w:t>c</w:t>
      </w:r>
      <w:r>
        <w:rPr>
          <w:rFonts w:cs="Century Gothic" w:hAnsi="Century Gothic" w:eastAsia="Century Gothic" w:ascii="Century Gothic"/>
          <w:spacing w:val="0"/>
          <w:w w:val="100"/>
          <w:sz w:val="22"/>
          <w:szCs w:val="22"/>
        </w:rPr>
        <w:t>a.</w:t>
      </w:r>
    </w:p>
    <w:sectPr>
      <w:pgMar w:header="513" w:footer="1020" w:top="700" w:bottom="280" w:left="1560" w:right="128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17.6426"/>
        <w:szCs w:val="17.6426"/>
      </w:rPr>
      <w:jc w:val="left"/>
      <w:spacing w:lineRule="exact" w:line="160"/>
    </w:pPr>
    <w:r>
      <w:pict>
        <v:shape type="#_x0000_t202" style="position:absolute;margin-left:527.3pt;margin-top:723.024pt;width:16pt;height:14pt;mso-position-horizontal-relative:page;mso-position-vertical-relative:page;z-index:-197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17.6426"/>
        <w:szCs w:val="17.6426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104pt;margin-top:710.904pt;width:378.218pt;height:11.2047pt;mso-position-horizontal-relative:page;mso-position-vertical-relative:page;z-index:-1970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before="1"/>
                  <w:ind w:left="20" w:right="-28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íc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lo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3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cha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3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3pt;margin-top:723.024pt;width:16pt;height:14pt;mso-position-horizontal-relative:page;mso-position-vertical-relative:page;z-index:-196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9.83008"/>
        <w:szCs w:val="9.83008"/>
      </w:rPr>
      <w:jc w:val="left"/>
      <w:spacing w:lineRule="exact" w:line="80"/>
    </w:pPr>
    <w:r>
      <w:pict>
        <v:shape type="#_x0000_t202" style="position:absolute;margin-left:84.104pt;margin-top:710.904pt;width:378.218pt;height:11.2047pt;mso-position-horizontal-relative:page;mso-position-vertical-relative:page;z-index:-1968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6"/>
                    <w:szCs w:val="16"/>
                  </w:rPr>
                  <w:jc w:val="left"/>
                  <w:spacing w:before="1"/>
                  <w:ind w:left="20" w:right="-28"/>
                </w:pPr>
                <w:r>
                  <w:rPr>
                    <w:rFonts w:cs="Symbol" w:hAnsi="Symbol" w:eastAsia="Symbol" w:ascii="Symbol"/>
                    <w:spacing w:val="0"/>
                    <w:w w:val="100"/>
                    <w:position w:val="7"/>
                    <w:sz w:val="10"/>
                    <w:szCs w:val="10"/>
                  </w:rPr>
                  <w:t>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7"/>
                    <w:sz w:val="10"/>
                    <w:szCs w:val="10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íc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lo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3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7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position w:val="0"/>
                    <w:sz w:val="16"/>
                    <w:szCs w:val="16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f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cha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3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3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6"/>
                    <w:szCs w:val="16"/>
                  </w:rPr>
                  <w:t>m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-4"/>
                    <w:w w:val="100"/>
                    <w:position w:val="0"/>
                    <w:sz w:val="16"/>
                    <w:szCs w:val="16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6"/>
                    <w:szCs w:val="16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1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6"/>
                    <w:szCs w:val="16"/>
                  </w:rPr>
                  <w:t>4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6"/>
                    <w:szCs w:val="16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27.3pt;margin-top:723.024pt;width:16pt;height:14pt;mso-position-horizontal-relative:page;mso-position-vertical-relative:page;z-index:-196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9.83008"/>
        <w:szCs w:val="9.83008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7.3pt;margin-top:723.024pt;width:16pt;height:14pt;mso-position-horizontal-relative:page;mso-position-vertical-relative:page;z-index:-196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3.374pt;margin-top:45.67pt;width:459.65pt;height:1.54pt;mso-position-horizontal-relative:page;mso-position-vertical-relative:page;z-index:-1973" coordorigin="1667,913" coordsize="9193,31">
          <v:shape style="position:absolute;left:1673;top:938;width:9181;height:0" coordorigin="1673,938" coordsize="9181,0" path="m1673,938l10855,938e" filled="f" stroked="t" strokeweight="0.58pt" strokecolor="#000000">
            <v:path arrowok="t"/>
          </v:shape>
          <v:shape style="position:absolute;left:1673;top:919;width:9181;height:0" coordorigin="1673,919" coordsize="9181,0" path="m1673,919l10855,919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420.75pt;margin-top:35.2504pt;width:121.592pt;height:10.04pt;mso-position-horizontal-relative:page;mso-position-vertical-relative:page;z-index:-197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6"/>
                    <w:szCs w:val="16"/>
                  </w:rPr>
                  <w:jc w:val="left"/>
                  <w:ind w:left="20" w:right="-24"/>
                </w:pP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ey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-3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16"/>
                    <w:szCs w:val="16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16"/>
                    <w:szCs w:val="16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16"/>
                    <w:szCs w:val="16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6"/>
                    <w:szCs w:val="16"/>
                  </w:rPr>
                  <w:t>a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jp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