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257" w:right="1807" w:hanging="145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476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CENTRO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ESTATAL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MEDIACIÓN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872" w:right="3872"/>
      </w:pPr>
      <w:r>
        <w:pict>
          <v:group style="position:absolute;margin-left:52.03pt;margin-top:83.92pt;width:507.08pt;height:634.21pt;mso-position-horizontal-relative:page;mso-position-vertical-relative:page;z-index:-765" coordorigin="1041,1678" coordsize="10142,12684">
            <v:shape style="position:absolute;left:1085;top:1745;width:10053;height:290" coordorigin="1085,1745" coordsize="10053,290" path="m1085,2036l11138,2036,11138,1745,1085,1745,1085,2036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36;width:10053;height:271" coordorigin="1085,2036" coordsize="10053,271" path="m1085,2307l11138,2307,11138,2036,1085,2036,1085,2307xe" filled="t" fillcolor="#F1F1F1" stroked="f">
              <v:path arrowok="t"/>
              <v:fill/>
            </v:shape>
            <v:shape style="position:absolute;left:1085;top:2307;width:10053;height:269" coordorigin="1085,2307" coordsize="10053,269" path="m1085,2576l11138,2576,11138,2307,1085,2307,1085,2576xe" filled="t" fillcolor="#F1F1F1" stroked="f">
              <v:path arrowok="t"/>
              <v:fill/>
            </v:shape>
            <v:shape style="position:absolute;left:1085;top:2576;width:10053;height:269" coordorigin="1085,2576" coordsize="10053,269" path="m1085,2844l11138,2844,11138,2576,1085,2576,1085,2844xe" filled="t" fillcolor="#F1F1F1" stroked="f">
              <v:path arrowok="t"/>
              <v:fill/>
            </v:shape>
            <v:shape style="position:absolute;left:1085;top:2844;width:10053;height:295" coordorigin="1085,2844" coordsize="10053,295" path="m1085,3140l11138,3140,11138,2844,1085,2844,1085,3140xe" filled="t" fillcolor="#F1F1F1" stroked="f">
              <v:path arrowok="t"/>
              <v:fill/>
            </v:shape>
            <v:shape style="position:absolute;left:1085;top:3140;width:10053;height:295" coordorigin="1085,3140" coordsize="10053,295" path="m1085,3435l11138,3435,11138,3140,1085,3140,1085,3435xe" filled="t" fillcolor="#F1F1F1" stroked="f">
              <v:path arrowok="t"/>
              <v:fill/>
            </v:shape>
            <v:shape style="position:absolute;left:1085;top:3435;width:10053;height:293" coordorigin="1085,3435" coordsize="10053,293" path="m1085,3728l11138,3728,11138,3435,1085,3435,1085,3728xe" filled="t" fillcolor="#F1F1F1" stroked="f">
              <v:path arrowok="t"/>
              <v:fill/>
            </v:shape>
            <v:shape style="position:absolute;left:1085;top:3728;width:10053;height:295" coordorigin="1085,3728" coordsize="10053,295" path="m1085,4023l11138,4023,11138,3728,1085,3728,1085,4023xe" filled="t" fillcolor="#F1F1F1" stroked="f">
              <v:path arrowok="t"/>
              <v:fill/>
            </v:shape>
            <v:shape style="position:absolute;left:1085;top:4023;width:10053;height:293" coordorigin="1085,4023" coordsize="10053,293" path="m1085,4316l11138,4316,11138,4023,1085,4023,1085,4316xe" filled="t" fillcolor="#F1F1F1" stroked="f">
              <v:path arrowok="t"/>
              <v:fill/>
            </v:shape>
            <v:shape style="position:absolute;left:1085;top:4316;width:10053;height:296" coordorigin="1085,4316" coordsize="10053,296" path="m1085,4611l11138,4611,11138,4316,1085,4316,1085,4611xe" filled="t" fillcolor="#F1F1F1" stroked="f">
              <v:path arrowok="t"/>
              <v:fill/>
            </v:shape>
            <v:shape style="position:absolute;left:1085;top:4611;width:10053;height:4685" coordorigin="1085,4611" coordsize="10053,4685" path="m1085,9297l11138,9297,11138,4611,1085,4611,1085,9297xe" filled="t" fillcolor="#F1F1F1" stroked="f">
              <v:path arrowok="t"/>
              <v:fill/>
            </v:shape>
            <v:shape type="#_x0000_t75" style="position:absolute;left:3089;top:4610;width:6062;height:4685">
              <v:imagedata o:title="" r:id="rId5"/>
            </v:shape>
            <v:shape style="position:absolute;left:1085;top:9297;width:10053;height:293" coordorigin="1085,9297" coordsize="10053,293" path="m1085,9589l11138,9589,11138,9297,1085,9297,1085,9589xe" filled="t" fillcolor="#F1F1F1" stroked="f">
              <v:path arrowok="t"/>
              <v:fill/>
            </v:shape>
            <v:shape style="position:absolute;left:1085;top:9589;width:10053;height:295" coordorigin="1085,9589" coordsize="10053,295" path="m1085,9885l11138,9885,11138,9589,1085,9589,1085,9885xe" filled="t" fillcolor="#F1F1F1" stroked="f">
              <v:path arrowok="t"/>
              <v:fill/>
            </v:shape>
            <v:shape style="position:absolute;left:1085;top:9885;width:10053;height:293" coordorigin="1085,9885" coordsize="10053,293" path="m1085,10177l11138,10177,11138,9885,1085,9885,1085,10177xe" filled="t" fillcolor="#F1F1F1" stroked="f">
              <v:path arrowok="t"/>
              <v:fill/>
            </v:shape>
            <v:shape style="position:absolute;left:1085;top:10178;width:10053;height:296" coordorigin="1085,10178" coordsize="10053,296" path="m1085,10473l11138,10473,11138,10178,1085,10178,1085,10473xe" filled="t" fillcolor="#F1F1F1" stroked="f">
              <v:path arrowok="t"/>
              <v:fill/>
            </v:shape>
            <v:shape style="position:absolute;left:1085;top:10473;width:10053;height:295" coordorigin="1085,10473" coordsize="10053,295" path="m1085,10768l11138,10768,11138,10473,1085,10473,1085,10768xe" filled="t" fillcolor="#F1F1F1" stroked="f">
              <v:path arrowok="t"/>
              <v:fill/>
            </v:shape>
            <v:shape style="position:absolute;left:1085;top:10768;width:10053;height:293" coordorigin="1085,10768" coordsize="10053,293" path="m1085,11061l11138,11061,11138,10768,1085,10768,1085,11061xe" filled="t" fillcolor="#F1F1F1" stroked="f">
              <v:path arrowok="t"/>
              <v:fill/>
            </v:shape>
            <v:shape style="position:absolute;left:1085;top:11061;width:10053;height:295" coordorigin="1085,11061" coordsize="10053,295" path="m1085,11356l11138,11356,11138,11061,1085,11061,1085,11356xe" filled="t" fillcolor="#F1F1F1" stroked="f">
              <v:path arrowok="t"/>
              <v:fill/>
            </v:shape>
            <v:shape style="position:absolute;left:1085;top:11356;width:10053;height:293" coordorigin="1085,11356" coordsize="10053,293" path="m1085,11649l11138,11649,11138,11356,1085,11356,1085,11649xe" filled="t" fillcolor="#F1F1F1" stroked="f">
              <v:path arrowok="t"/>
              <v:fill/>
            </v:shape>
            <v:shape style="position:absolute;left:1085;top:11649;width:10053;height:295" coordorigin="1085,11649" coordsize="10053,295" path="m1085,11944l11138,11944,11138,11649,1085,11649,1085,11944xe" filled="t" fillcolor="#F1F1F1" stroked="f">
              <v:path arrowok="t"/>
              <v:fill/>
            </v:shape>
            <v:shape style="position:absolute;left:1085;top:11944;width:10053;height:295" coordorigin="1085,11944" coordsize="10053,295" path="m1085,12240l11138,12240,11138,11944,1085,11944,1085,12240xe" filled="t" fillcolor="#F1F1F1" stroked="f">
              <v:path arrowok="t"/>
              <v:fill/>
            </v:shape>
            <v:shape style="position:absolute;left:1085;top:12240;width:10053;height:293" coordorigin="1085,12240" coordsize="10053,293" path="m1085,12532l11138,12532,11138,12240,1085,12240,1085,12532xe" filled="t" fillcolor="#F1F1F1" stroked="f">
              <v:path arrowok="t"/>
              <v:fill/>
            </v:shape>
            <v:shape style="position:absolute;left:1085;top:12532;width:10053;height:295" coordorigin="1085,12532" coordsize="10053,295" path="m1085,12828l11138,12828,11138,12532,1085,12532,1085,12828xe" filled="t" fillcolor="#F1F1F1" stroked="f">
              <v:path arrowok="t"/>
              <v:fill/>
            </v:shape>
            <v:shape style="position:absolute;left:1085;top:12828;width:10053;height:293" coordorigin="1085,12828" coordsize="10053,293" path="m1085,13120l11138,13120,11138,12828,1085,12828,1085,13120xe" filled="t" fillcolor="#F1F1F1" stroked="f">
              <v:path arrowok="t"/>
              <v:fill/>
            </v:shape>
            <v:shape style="position:absolute;left:1085;top:13120;width:10053;height:295" coordorigin="1085,13120" coordsize="10053,295" path="m1085,13416l11138,13416,11138,13120,1085,13120,1085,13416xe" filled="t" fillcolor="#F1F1F1" stroked="f">
              <v:path arrowok="t"/>
              <v:fill/>
            </v:shape>
            <v:shape style="position:absolute;left:1085;top:13416;width:10053;height:296" coordorigin="1085,13416" coordsize="10053,296" path="m1085,13711l11138,13711,11138,13416,1085,13416,1085,13711xe" filled="t" fillcolor="#F1F1F1" stroked="f">
              <v:path arrowok="t"/>
              <v:fill/>
            </v:shape>
            <v:shape style="position:absolute;left:1085;top:13711;width:10053;height:293" coordorigin="1085,13711" coordsize="10053,293" path="m1085,14004l11138,14004,11138,13711,1085,13711,1085,14004xe" filled="t" fillcolor="#F1F1F1" stroked="f">
              <v:path arrowok="t"/>
              <v:fill/>
            </v:shape>
            <v:shape style="position:absolute;left:1085;top:14004;width:10053;height:293" coordorigin="1085,14004" coordsize="10053,293" path="m1085,14297l11138,14297,11138,14004,1085,14004,1085,14297xe" filled="t" fillcolor="#F1F1F1" stroked="f">
              <v:path arrowok="t"/>
              <v:fill/>
            </v:shape>
            <v:shape style="position:absolute;left:1085;top:14318;width:10053;height:0" coordorigin="1085,14318" coordsize="10053,0" path="m1085,14318l11138,14318e" filled="f" stroked="t" strokeweight="2.26pt" strokecolor="#000000">
              <v:path arrowok="t"/>
            </v:shape>
            <v:shape style="position:absolute;left:1063;top:1702;width:0;height:12638" coordorigin="1063,1702" coordsize="0,12638" path="m1063,1702l1063,14340e" filled="f" stroked="t" strokeweight="2.26pt" strokecolor="#000000">
              <v:path arrowok="t"/>
            </v:shape>
            <v:shape style="position:absolute;left:11160;top:1702;width:0;height:12638" coordorigin="11160,1702" coordsize="0,12638" path="m11160,1702l11160,14340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(Diciembre</w:t>
      </w:r>
      <w:r>
        <w:rPr>
          <w:rFonts w:cs="Century Gothic" w:hAnsi="Century Gothic" w:eastAsia="Century Gothic" w:ascii="Century Gothic"/>
          <w:b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30</w:t>
      </w:r>
      <w:r>
        <w:rPr>
          <w:rFonts w:cs="Century Gothic" w:hAnsi="Century Gothic" w:eastAsia="Century Gothic" w:ascii="Century Gothic"/>
          <w:b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2013)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6296"/>
        <w:sectPr>
          <w:pgMar w:header="482" w:footer="0" w:top="680" w:bottom="280" w:left="980" w:right="980"/>
          <w:headerReference w:type="default" r:id="rId4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30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2013.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46" w:lineRule="exact" w:line="240"/>
        <w:ind w:left="1900" w:right="1905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86" w:right="41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73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76" w:firstLine="28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2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75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73" w:firstLine="284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7" w:firstLine="284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71" w:firstLine="284"/>
        <w:sectPr>
          <w:pgMar w:header="0" w:footer="0" w:top="1480" w:bottom="280" w:left="1020" w:right="1020"/>
          <w:headerReference w:type="default" r:id="rId6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47" w:lineRule="exact" w:line="240"/>
        <w:ind w:left="153" w:right="12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53" w:right="116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53" w:right="118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3" w:firstLine="284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9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9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2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xpuesto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40"/>
        <w:ind w:left="2994" w:right="29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40"/>
        <w:ind w:left="3683" w:right="3682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3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  <w:sectPr>
          <w:pgMar w:header="482" w:footer="0" w:top="680" w:bottom="280" w:left="980" w:right="980"/>
          <w:headerReference w:type="default" r:id="rId7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7"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Acue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do.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6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onfli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7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enio.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13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68" w:firstLine="284"/>
      </w:pP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9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exact" w:line="240"/>
        <w:ind w:left="113" w:right="77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Med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ón.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79" w:firstLine="284"/>
        <w:sectPr>
          <w:pgMar w:header="0" w:footer="0" w:top="1480" w:bottom="280" w:left="1020" w:right="1020"/>
          <w:headerReference w:type="default" r:id="rId8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20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gla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24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3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53" w:right="11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7" w:firstLine="28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53" w:right="114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9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837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 w:lineRule="exact" w:line="240"/>
        <w:ind w:left="153" w:right="118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53" w:right="113" w:firstLine="284"/>
        <w:sectPr>
          <w:pgMar w:header="482" w:footer="0" w:top="680" w:bottom="280" w:left="980" w:right="980"/>
          <w:headerReference w:type="default" r:id="rId9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pué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68" w:firstLine="284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2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4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onfi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Fle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4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Neutral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9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Impa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82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8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5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8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ádiva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4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  <w:sectPr>
          <w:pgMar w:header="0" w:footer="0" w:top="1480" w:bottom="280" w:left="1020" w:right="1020"/>
          <w:headerReference w:type="default" r:id="rId1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z;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53" w:right="112" w:firstLine="28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2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4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9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40"/>
        <w:ind w:left="3184" w:right="31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53" w:right="116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  <w:sectPr>
          <w:pgMar w:header="482" w:footer="0" w:top="680" w:bottom="280" w:left="980" w:right="980"/>
          <w:headerReference w:type="default" r:id="rId11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458"/>
        <w:ind w:left="396" w:right="59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396" w:right="3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96" w:right="10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4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96" w:right="33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96" w:right="26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7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8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87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7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96" w:right="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81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8" w:firstLine="284"/>
        <w:sectPr>
          <w:pgMar w:header="0" w:footer="0" w:top="1480" w:bottom="280" w:left="1020" w:right="1020"/>
          <w:headerReference w:type="default" r:id="rId12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1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2" w:lineRule="exact" w:line="240"/>
        <w:ind w:left="153" w:right="122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5" w:firstLine="284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6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21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20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8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40"/>
        <w:ind w:left="3345" w:right="334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53" w:right="116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6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7" w:firstLine="284"/>
        <w:sectPr>
          <w:pgMar w:header="482" w:footer="0" w:top="680" w:bottom="280" w:left="980" w:right="980"/>
          <w:headerReference w:type="default" r:id="rId13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7" w:lineRule="exact" w:line="240"/>
        <w:ind w:left="113" w:right="80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1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4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3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88" w:firstLine="284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81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8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8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7" w:firstLine="284"/>
        <w:sectPr>
          <w:pgMar w:header="0" w:footer="0" w:top="1480" w:bottom="280" w:left="1020" w:right="1020"/>
          <w:headerReference w:type="default" r:id="rId14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20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40"/>
        <w:ind w:left="4137" w:right="41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1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09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2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8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9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08" w:firstLine="284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1" w:firstLine="284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7" w:firstLine="284"/>
        <w:sectPr>
          <w:pgMar w:header="482" w:footer="0" w:top="680" w:bottom="280" w:left="980" w:right="980"/>
          <w:headerReference w:type="default" r:id="rId15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6"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4" w:firstLine="284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2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6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9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38" w:right="44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40"/>
        <w:ind w:left="3144" w:right="31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MEDIA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7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5" w:firstLine="284"/>
        <w:sectPr>
          <w:pgMar w:header="0" w:footer="0" w:top="1480" w:bottom="280" w:left="1020" w:right="1020"/>
          <w:headerReference w:type="default" r:id="rId16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49"/>
        <w:ind w:left="436" w:right="65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4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auto" w:line="217"/>
        <w:ind w:left="153" w:right="11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53" w:right="111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40"/>
        <w:ind w:left="116" w:right="4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53" w:right="112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9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7" w:right="44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40"/>
        <w:ind w:left="2848" w:right="2850"/>
        <w:sectPr>
          <w:pgMar w:header="482" w:footer="0" w:top="680" w:bottom="280" w:left="980" w:right="980"/>
          <w:headerReference w:type="default" r:id="rId17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6" w:lineRule="exact" w:line="240"/>
        <w:ind w:left="113" w:right="73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2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3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0" w:lineRule="auto" w:line="216"/>
        <w:ind w:left="113" w:right="76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8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9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8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13" w:right="72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13" w:right="74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74" w:firstLine="284"/>
        <w:sectPr>
          <w:pgMar w:header="0" w:footer="0" w:top="1480" w:bottom="280" w:left="1020" w:right="1020"/>
          <w:headerReference w:type="default" r:id="rId18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18" w:right="44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40"/>
        <w:ind w:left="3976" w:right="39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5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26" w:firstLine="284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53" w:right="118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5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6"/>
        <w:ind w:left="153" w:right="115" w:firstLine="284"/>
        <w:sectPr>
          <w:pgMar w:header="482" w:footer="0" w:top="680" w:bottom="280" w:left="980" w:right="980"/>
          <w:headerReference w:type="default" r:id="rId19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1" w:lineRule="auto" w:line="216"/>
        <w:ind w:left="113" w:right="7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17"/>
        <w:ind w:left="113" w:right="69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éis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0" w:footer="0" w:top="1480" w:bottom="280" w:left="1020" w:right="1020"/>
      <w:headerReference w:type="default" r:id="rId2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765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34.83pt;margin-top:35.8255pt;width:221.509pt;height:8pt;mso-position-horizontal-relative:page;mso-position-vertical-relative:page;z-index:-76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755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34.83pt;margin-top:35.8255pt;width:221.509pt;height:8pt;mso-position-horizontal-relative:page;mso-position-vertical-relative:page;z-index:-75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753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34.83pt;margin-top:35.8255pt;width:221.509pt;height:8pt;mso-position-horizontal-relative:page;mso-position-vertical-relative:page;z-index:-75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751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34.83pt;margin-top:35.8255pt;width:221.509pt;height:8pt;mso-position-horizontal-relative:page;mso-position-vertical-relative:page;z-index:-75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763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34.83pt;margin-top:35.8255pt;width:221.509pt;height:8pt;mso-position-horizontal-relative:page;mso-position-vertical-relative:page;z-index:-76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761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34.83pt;margin-top:35.8255pt;width:221.509pt;height:8pt;mso-position-horizontal-relative:page;mso-position-vertical-relative:page;z-index:-76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759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34.83pt;margin-top:35.8255pt;width:221.509pt;height:8pt;mso-position-horizontal-relative:page;mso-position-vertical-relative:page;z-index:-75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757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34.83pt;margin-top:35.8255pt;width:221.509pt;height:8pt;mso-position-horizontal-relative:page;mso-position-vertical-relative:page;z-index:-75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