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6.334pt;margin-top:83.92pt;width:479.576pt;height:636.13pt;mso-position-horizontal-relative:page;mso-position-vertical-relative:page;z-index:-418" coordorigin="1327,1678" coordsize="9592,12723">
            <v:shape style="position:absolute;left:1371;top:1745;width:9503;height:346" coordorigin="1371,1745" coordsize="9503,346" path="m1371,2091l10874,2091,10874,1745,1371,1745,1371,2091xe" filled="t" fillcolor="#F1F1F1" stroked="f">
              <v:path arrowok="t"/>
              <v:fill/>
            </v:shape>
            <v:shape style="position:absolute;left:1371;top:1701;width:9503;height:45" coordorigin="1371,1701" coordsize="9503,45" path="m1371,1746l10874,1746,10874,1701,1371,1701,1371,1746xe" filled="t" fillcolor="#000000" stroked="f">
              <v:path arrowok="t"/>
              <v:fill/>
            </v:shape>
            <v:shape style="position:absolute;left:1371;top:2091;width:9503;height:324" coordorigin="1371,2091" coordsize="9503,324" path="m1371,2415l10874,2415,10874,2091,1371,2091,1371,2415xe" filled="t" fillcolor="#F1F1F1" stroked="f">
              <v:path arrowok="t"/>
              <v:fill/>
            </v:shape>
            <v:shape style="position:absolute;left:1371;top:2415;width:9503;height:322" coordorigin="1371,2415" coordsize="9503,322" path="m1371,2736l10874,2736,10874,2415,1371,2415,1371,2736xe" filled="t" fillcolor="#F1F1F1" stroked="f">
              <v:path arrowok="t"/>
              <v:fill/>
            </v:shape>
            <v:shape style="position:absolute;left:1371;top:2736;width:9503;height:324" coordorigin="1371,2736" coordsize="9503,324" path="m1371,3060l10874,3060,10874,2736,1371,2736,1371,3060xe" filled="t" fillcolor="#F1F1F1" stroked="f">
              <v:path arrowok="t"/>
              <v:fill/>
            </v:shape>
            <v:shape style="position:absolute;left:1371;top:3060;width:9503;height:324" coordorigin="1371,3060" coordsize="9503,324" path="m1371,3384l10874,3384,10874,3060,1371,3060,1371,3384xe" filled="t" fillcolor="#F1F1F1" stroked="f">
              <v:path arrowok="t"/>
              <v:fill/>
            </v:shape>
            <v:shape style="position:absolute;left:1371;top:3384;width:9503;height:324" coordorigin="1371,3384" coordsize="9503,324" path="m1371,3708l10874,3708,10874,3384,1371,3384,1371,3708xe" filled="t" fillcolor="#F1F1F1" stroked="f">
              <v:path arrowok="t"/>
              <v:fill/>
            </v:shape>
            <v:shape style="position:absolute;left:1371;top:3708;width:9503;height:324" coordorigin="1371,3708" coordsize="9503,324" path="m1371,4032l10874,4032,10874,3708,1371,3708,1371,4032xe" filled="t" fillcolor="#F1F1F1" stroked="f">
              <v:path arrowok="t"/>
              <v:fill/>
            </v:shape>
            <v:shape style="position:absolute;left:1371;top:4032;width:9503;height:324" coordorigin="1371,4032" coordsize="9503,324" path="m1371,4356l10874,4356,10874,4032,1371,4032,1371,4356xe" filled="t" fillcolor="#F1F1F1" stroked="f">
              <v:path arrowok="t"/>
              <v:fill/>
            </v:shape>
            <v:shape style="position:absolute;left:1371;top:4356;width:9503;height:4722" coordorigin="1371,4356" coordsize="9503,4722" path="m1371,9078l10874,9078,10874,4356,1371,4356,1371,9078xe" filled="t" fillcolor="#F1F1F1" stroked="f">
              <v:path arrowok="t"/>
              <v:fill/>
            </v:shape>
            <v:shape type="#_x0000_t75" style="position:absolute;left:3084;top:4356;width:6074;height:4692">
              <v:imagedata o:title="" r:id="rId5"/>
            </v:shape>
            <v:shape style="position:absolute;left:1371;top:9078;width:9503;height:324" coordorigin="1371,9078" coordsize="9503,324" path="m1371,9402l10874,9402,10874,9078,1371,9078,1371,9402xe" filled="t" fillcolor="#F1F1F1" stroked="f">
              <v:path arrowok="t"/>
              <v:fill/>
            </v:shape>
            <v:shape style="position:absolute;left:1371;top:9402;width:9503;height:324" coordorigin="1371,9402" coordsize="9503,324" path="m1371,9726l10874,9726,10874,9402,1371,9402,1371,9726xe" filled="t" fillcolor="#F1F1F1" stroked="f">
              <v:path arrowok="t"/>
              <v:fill/>
            </v:shape>
            <v:shape style="position:absolute;left:1371;top:9726;width:9503;height:324" coordorigin="1371,9726" coordsize="9503,324" path="m1371,10050l10874,10050,10874,9726,1371,9726,1371,10050xe" filled="t" fillcolor="#F1F1F1" stroked="f">
              <v:path arrowok="t"/>
              <v:fill/>
            </v:shape>
            <v:shape style="position:absolute;left:1371;top:10050;width:9503;height:324" coordorigin="1371,10050" coordsize="9503,324" path="m1371,10374l10874,10374,10874,10050,1371,10050,1371,10374xe" filled="t" fillcolor="#F1F1F1" stroked="f">
              <v:path arrowok="t"/>
              <v:fill/>
            </v:shape>
            <v:shape style="position:absolute;left:1371;top:10374;width:9503;height:324" coordorigin="1371,10374" coordsize="9503,324" path="m1371,10699l10874,10699,10874,10374,1371,10374,1371,10699xe" filled="t" fillcolor="#F1F1F1" stroked="f">
              <v:path arrowok="t"/>
              <v:fill/>
            </v:shape>
            <v:shape style="position:absolute;left:1371;top:10699;width:9503;height:324" coordorigin="1371,10699" coordsize="9503,324" path="m1371,11023l10874,11023,10874,10699,1371,10699,1371,11023xe" filled="t" fillcolor="#F1F1F1" stroked="f">
              <v:path arrowok="t"/>
              <v:fill/>
            </v:shape>
            <v:shape style="position:absolute;left:1371;top:11023;width:9503;height:324" coordorigin="1371,11023" coordsize="9503,324" path="m1371,11347l10874,11347,10874,11023,1371,11023,1371,11347xe" filled="t" fillcolor="#F1F1F1" stroked="f">
              <v:path arrowok="t"/>
              <v:fill/>
            </v:shape>
            <v:shape style="position:absolute;left:1371;top:11347;width:9503;height:295" coordorigin="1371,11347" coordsize="9503,295" path="m1371,11642l10874,11642,10874,11347,1371,11347,1371,11642xe" filled="t" fillcolor="#F1F1F1" stroked="f">
              <v:path arrowok="t"/>
              <v:fill/>
            </v:shape>
            <v:shape style="position:absolute;left:1371;top:11642;width:9503;height:298" coordorigin="1371,11642" coordsize="9503,298" path="m1371,11940l10874,11940,10874,11642,1371,11642,1371,11940xe" filled="t" fillcolor="#F1F1F1" stroked="f">
              <v:path arrowok="t"/>
              <v:fill/>
            </v:shape>
            <v:shape style="position:absolute;left:1371;top:11940;width:9503;height:295" coordorigin="1371,11940" coordsize="9503,295" path="m1371,12235l10874,12235,10874,11940,1371,11940,1371,12235xe" filled="t" fillcolor="#F1F1F1" stroked="f">
              <v:path arrowok="t"/>
              <v:fill/>
            </v:shape>
            <v:shape style="position:absolute;left:1371;top:12235;width:9503;height:298" coordorigin="1371,12235" coordsize="9503,298" path="m1371,12532l10874,12532,10874,12235,1371,12235,1371,12532xe" filled="t" fillcolor="#F1F1F1" stroked="f">
              <v:path arrowok="t"/>
              <v:fill/>
            </v:shape>
            <v:shape style="position:absolute;left:1371;top:12532;width:9503;height:298" coordorigin="1371,12532" coordsize="9503,298" path="m1371,12830l10874,12830,10874,12532,1371,12532,1371,12830xe" filled="t" fillcolor="#F1F1F1" stroked="f">
              <v:path arrowok="t"/>
              <v:fill/>
            </v:shape>
            <v:shape style="position:absolute;left:1371;top:12830;width:9503;height:295" coordorigin="1371,12830" coordsize="9503,295" path="m1371,13125l10874,13125,10874,12830,1371,12830,1371,13125xe" filled="t" fillcolor="#F1F1F1" stroked="f">
              <v:path arrowok="t"/>
              <v:fill/>
            </v:shape>
            <v:shape style="position:absolute;left:1371;top:13125;width:9503;height:298" coordorigin="1371,13125" coordsize="9503,298" path="m1371,13423l10874,13423,10874,13125,1371,13125,1371,13423xe" filled="t" fillcolor="#F1F1F1" stroked="f">
              <v:path arrowok="t"/>
              <v:fill/>
            </v:shape>
            <v:shape style="position:absolute;left:1371;top:13423;width:9503;height:298" coordorigin="1371,13423" coordsize="9503,298" path="m1371,13721l10874,13721,10874,13423,1371,13423,1371,13721xe" filled="t" fillcolor="#F1F1F1" stroked="f">
              <v:path arrowok="t"/>
              <v:fill/>
            </v:shape>
            <v:shape style="position:absolute;left:1371;top:13721;width:9503;height:295" coordorigin="1371,13721" coordsize="9503,295" path="m1371,14016l10874,14016,10874,13721,1371,13721,1371,14016xe" filled="t" fillcolor="#F1F1F1" stroked="f">
              <v:path arrowok="t"/>
              <v:fill/>
            </v:shape>
            <v:shape style="position:absolute;left:1371;top:14016;width:9503;height:319" coordorigin="1371,14016" coordsize="9503,319" path="m1371,14335l10874,14335,10874,14016,1371,14016,1371,14335xe" filled="t" fillcolor="#F1F1F1" stroked="f">
              <v:path arrowok="t"/>
              <v:fill/>
            </v:shape>
            <v:shape style="position:absolute;left:1371;top:14357;width:9503;height:0" coordorigin="1371,14357" coordsize="9503,0" path="m1371,14357l10874,14357e" filled="f" stroked="t" strokeweight="2.26pt" strokecolor="#000000">
              <v:path arrowok="t"/>
            </v:shape>
            <v:shape style="position:absolute;left:1349;top:1702;width:0;height:12676" coordorigin="1349,1702" coordsize="0,12676" path="m1349,1702l1349,14378e" filled="f" stroked="t" strokeweight="2.26pt" strokecolor="#000000">
              <v:path arrowok="t"/>
            </v:shape>
            <v:shape style="position:absolute;left:10896;top:1702;width:0;height:12676" coordorigin="10896,1702" coordsize="0,12676" path="m10896,1702l10896,14378e" filled="f" stroked="t" strokeweight="2.2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1462" w:right="1154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29" w:lineRule="exact" w:line="280"/>
        <w:ind w:left="2921" w:right="260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position w:val="-1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2074" w:right="1716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CREA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CONSEJO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ARMONIZACIÓN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30" w:lineRule="exact" w:line="280"/>
        <w:ind w:left="1478" w:right="112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CONTABLE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LIBRE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SOBERANO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3850" w:right="3491"/>
        <w:sectPr>
          <w:pgMar w:header="499" w:footer="0" w:top="680" w:bottom="280" w:left="1280" w:right="1640"/>
          <w:headerReference w:type="default" r:id="rId4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(JUNIO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24,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2011)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643" w:right="16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88" w:right="356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80" w:firstLine="708"/>
        <w:sectPr>
          <w:pgMar w:header="499" w:footer="0" w:top="680" w:bottom="280" w:left="1280" w:right="130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7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2011;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6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731" w:right="17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83" w:right="33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74"/>
        <w:sectPr>
          <w:pgMar w:header="499" w:footer="0" w:top="680" w:bottom="280" w:left="128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297" w:right="32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NSEJO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02" w:right="2837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5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5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19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9" w:right="74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9" w:right="73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Coatz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huatempan,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9" w:right="75" w:hanging="360"/>
        <w:sectPr>
          <w:pgMar w:header="499" w:footer="0" w:top="680" w:bottom="280" w:left="128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alle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79" w:right="7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Teopan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9" w:right="74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oju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9" w:right="73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Nauzo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elco,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poax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9" w:right="73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ahuat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9" w:right="75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atempan,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Corona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8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5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59" w:right="78" w:hanging="739"/>
        <w:sectPr>
          <w:pgMar w:header="499" w:footer="0" w:top="680" w:bottom="280" w:left="1280" w:right="1300"/>
          <w:pgSz w:w="12260" w:h="15860"/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b/>
          <w:spacing w:val="4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7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8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66" w:right="4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386" w:right="1367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NSEJO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00" w:val="left"/>
        </w:tabs>
        <w:jc w:val="left"/>
        <w:spacing w:lineRule="exact" w:line="260"/>
        <w:ind w:left="1219" w:right="79" w:hanging="720"/>
        <w:sectPr>
          <w:pgMar w:header="499" w:footer="0" w:top="680" w:bottom="280" w:left="128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00" w:val="left"/>
        </w:tabs>
        <w:jc w:val="both"/>
        <w:spacing w:before="20"/>
        <w:ind w:left="1219" w:right="7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00" w:val="left"/>
        </w:tabs>
        <w:jc w:val="both"/>
        <w:ind w:left="1219" w:right="7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00" w:val="left"/>
        </w:tabs>
        <w:jc w:val="both"/>
        <w:spacing w:lineRule="exact" w:line="260"/>
        <w:ind w:left="1219" w:right="82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00" w:val="left"/>
        </w:tabs>
        <w:jc w:val="both"/>
        <w:spacing w:lineRule="exact" w:line="260"/>
        <w:ind w:left="1219" w:right="78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19" w:right="82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810" w:right="10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00" w:val="left"/>
        </w:tabs>
        <w:jc w:val="both"/>
        <w:spacing w:lineRule="exact" w:line="260"/>
        <w:ind w:left="1219" w:right="8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00" w:val="left"/>
        </w:tabs>
        <w:jc w:val="both"/>
        <w:ind w:left="1219" w:right="7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00" w:val="left"/>
        </w:tabs>
        <w:jc w:val="both"/>
        <w:ind w:left="1219" w:right="77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12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219"/>
        <w:sectPr>
          <w:pgMar w:header="499" w:footer="0" w:top="680" w:bottom="280" w:left="1280" w:right="130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810" w:right="14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00" w:val="left"/>
        </w:tabs>
        <w:jc w:val="both"/>
        <w:ind w:left="1219" w:right="7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00" w:val="left"/>
        </w:tabs>
        <w:jc w:val="both"/>
        <w:ind w:left="1219" w:right="8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19" w:right="83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19" w:right="79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19" w:right="76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00" w:val="left"/>
        </w:tabs>
        <w:jc w:val="both"/>
        <w:ind w:left="1219" w:right="7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4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00" w:val="left"/>
        </w:tabs>
        <w:jc w:val="both"/>
        <w:ind w:left="1219" w:right="8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1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49" w:right="4126"/>
        <w:sectPr>
          <w:pgMar w:header="499" w:footer="0" w:top="680" w:bottom="280" w:left="128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552" w:right="35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39" w:right="8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8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órum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22" w:right="37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8" w:firstLine="708"/>
        <w:sectPr>
          <w:pgMar w:header="499" w:footer="0" w:top="680" w:bottom="280" w:left="128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39" w:right="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éis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HÉC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39" w:right="7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MANZA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499" w:footer="0" w:top="680" w:bottom="280" w:left="1280" w:right="130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4.95pt;width:455.81pt;height:1.54pt;mso-position-horizontal-relative:page;mso-position-vertical-relative:page;z-index:-418" coordorigin="1384,899" coordsize="9116,31">
          <v:shape style="position:absolute;left:1390;top:924;width:9105;height:0" coordorigin="1390,924" coordsize="9105,0" path="m1390,924l10495,924e" filled="f" stroked="t" strokeweight="0.58pt" strokecolor="#000000">
            <v:path arrowok="t"/>
          </v:shape>
          <v:shape style="position:absolute;left:1390;top:905;width:9105;height:0" coordorigin="1390,905" coordsize="9105,0" path="m1390,905l10495,90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77.58pt;margin-top:35.711pt;width:346.217pt;height:8.96pt;mso-position-horizontal-relative:page;mso-position-vertical-relative:page;z-index:-41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QUE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CR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JO</w:t>
                </w:r>
                <w:r>
                  <w:rPr>
                    <w:rFonts w:cs="Tahoma" w:hAnsi="Tahoma" w:eastAsia="Tahoma" w:ascii="Tahoma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AR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Z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AC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Tahoma" w:hAnsi="Tahoma" w:eastAsia="Tahoma" w:ascii="Tahoma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CONT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BLE</w:t>
                </w:r>
                <w:r>
                  <w:rPr>
                    <w:rFonts w:cs="Tahoma" w:hAnsi="Tahoma" w:eastAsia="Tahoma" w:ascii="Tahoma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BRE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PU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