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237" w:right="1787" w:hanging="1457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1" w:lineRule="exact" w:line="280"/>
        <w:ind w:left="2744" w:right="2701" w:firstLine="32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QUE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CREA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CONSEJO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ESTATAL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CULTURA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ARTES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943" w:right="3943"/>
      </w:pPr>
      <w:r>
        <w:pict>
          <v:group style="position:absolute;margin-left:52.03pt;margin-top:83.92pt;width:507.08pt;height:652.33pt;mso-position-horizontal-relative:page;mso-position-vertical-relative:page;z-index:-805" coordorigin="1041,1678" coordsize="10142,13047">
            <v:shape style="position:absolute;left:1085;top:1745;width:10053;height:290" coordorigin="1085,1745" coordsize="10053,290" path="m1085,2036l11138,2036,11138,1745,1085,1745,1085,2036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36;width:10053;height:271" coordorigin="1085,2036" coordsize="10053,271" path="m1085,2307l11138,2307,11138,2036,1085,2036,1085,2307xe" filled="t" fillcolor="#F1F1F1" stroked="f">
              <v:path arrowok="t"/>
              <v:fill/>
            </v:shape>
            <v:shape style="position:absolute;left:1085;top:2307;width:10053;height:269" coordorigin="1085,2307" coordsize="10053,269" path="m1085,2576l11138,2576,11138,2307,1085,2307,1085,2576xe" filled="t" fillcolor="#F1F1F1" stroked="f">
              <v:path arrowok="t"/>
              <v:fill/>
            </v:shape>
            <v:shape style="position:absolute;left:1085;top:2576;width:10053;height:295" coordorigin="1085,2576" coordsize="10053,295" path="m1085,2871l11138,2871,11138,2576,1085,2576,1085,2871xe" filled="t" fillcolor="#F1F1F1" stroked="f">
              <v:path arrowok="t"/>
              <v:fill/>
            </v:shape>
            <v:shape style="position:absolute;left:1085;top:2871;width:10053;height:293" coordorigin="1085,2871" coordsize="10053,293" path="m1085,3164l11138,3164,11138,2871,1085,2871,1085,3164xe" filled="t" fillcolor="#F1F1F1" stroked="f">
              <v:path arrowok="t"/>
              <v:fill/>
            </v:shape>
            <v:shape style="position:absolute;left:1085;top:3164;width:10053;height:295" coordorigin="1085,3164" coordsize="10053,295" path="m1085,3459l11138,3459,11138,3164,1085,3164,1085,3459xe" filled="t" fillcolor="#F1F1F1" stroked="f">
              <v:path arrowok="t"/>
              <v:fill/>
            </v:shape>
            <v:shape style="position:absolute;left:1085;top:3459;width:10053;height:293" coordorigin="1085,3459" coordsize="10053,293" path="m1085,3752l11138,3752,11138,3459,1085,3459,1085,3752xe" filled="t" fillcolor="#F1F1F1" stroked="f">
              <v:path arrowok="t"/>
              <v:fill/>
            </v:shape>
            <v:shape style="position:absolute;left:1085;top:3752;width:10053;height:295" coordorigin="1085,3752" coordsize="10053,295" path="m1085,4047l11138,4047,11138,3752,1085,3752,1085,4047xe" filled="t" fillcolor="#F1F1F1" stroked="f">
              <v:path arrowok="t"/>
              <v:fill/>
            </v:shape>
            <v:shape style="position:absolute;left:1085;top:4047;width:10053;height:295" coordorigin="1085,4047" coordsize="10053,295" path="m1085,4342l11138,4342,11138,4047,1085,4047,1085,4342xe" filled="t" fillcolor="#F1F1F1" stroked="f">
              <v:path arrowok="t"/>
              <v:fill/>
            </v:shape>
            <v:shape style="position:absolute;left:1085;top:4342;width:10053;height:4693" coordorigin="1085,4342" coordsize="10053,4693" path="m1085,9035l11138,9035,11138,4342,1085,4342,1085,9035xe" filled="t" fillcolor="#F1F1F1" stroked="f">
              <v:path arrowok="t"/>
              <v:fill/>
            </v:shape>
            <v:shape type="#_x0000_t75" style="position:absolute;left:3082;top:4342;width:6074;height:4692">
              <v:imagedata o:title="" r:id="rId5"/>
            </v:shape>
            <v:shape style="position:absolute;left:1085;top:9035;width:10053;height:295" coordorigin="1085,9035" coordsize="10053,295" path="m1085,9330l11138,9330,11138,9035,1085,9035,1085,9330xe" filled="t" fillcolor="#F1F1F1" stroked="f">
              <v:path arrowok="t"/>
              <v:fill/>
            </v:shape>
            <v:shape style="position:absolute;left:1085;top:9330;width:10053;height:293" coordorigin="1085,9330" coordsize="10053,293" path="m1085,9623l11138,9623,11138,9330,1085,9330,1085,9623xe" filled="t" fillcolor="#F1F1F1" stroked="f">
              <v:path arrowok="t"/>
              <v:fill/>
            </v:shape>
            <v:shape style="position:absolute;left:1085;top:9623;width:10053;height:295" coordorigin="1085,9623" coordsize="10053,295" path="m1085,9918l11138,9918,11138,9623,1085,9623,1085,9918xe" filled="t" fillcolor="#F1F1F1" stroked="f">
              <v:path arrowok="t"/>
              <v:fill/>
            </v:shape>
            <v:shape style="position:absolute;left:1085;top:9918;width:10053;height:293" coordorigin="1085,9918" coordsize="10053,293" path="m1085,10211l11138,10211,11138,9918,1085,9918,1085,10211xe" filled="t" fillcolor="#F1F1F1" stroked="f">
              <v:path arrowok="t"/>
              <v:fill/>
            </v:shape>
            <v:shape style="position:absolute;left:1085;top:10211;width:10053;height:296" coordorigin="1085,10211" coordsize="10053,296" path="m1085,10507l11138,10507,11138,10211,1085,10211,1085,10507xe" filled="t" fillcolor="#F1F1F1" stroked="f">
              <v:path arrowok="t"/>
              <v:fill/>
            </v:shape>
            <v:shape style="position:absolute;left:1085;top:10507;width:10053;height:295" coordorigin="1085,10507" coordsize="10053,295" path="m1085,10802l11138,10802,11138,10507,1085,10507,1085,10802xe" filled="t" fillcolor="#F1F1F1" stroked="f">
              <v:path arrowok="t"/>
              <v:fill/>
            </v:shape>
            <v:shape style="position:absolute;left:1085;top:10802;width:10053;height:293" coordorigin="1085,10802" coordsize="10053,293" path="m1085,11095l11138,11095,11138,10802,1085,10802,1085,11095xe" filled="t" fillcolor="#F1F1F1" stroked="f">
              <v:path arrowok="t"/>
              <v:fill/>
            </v:shape>
            <v:shape style="position:absolute;left:1085;top:11095;width:10053;height:295" coordorigin="1085,11095" coordsize="10053,295" path="m1085,11390l11138,11390,11138,11095,1085,11095,1085,11390xe" filled="t" fillcolor="#F1F1F1" stroked="f">
              <v:path arrowok="t"/>
              <v:fill/>
            </v:shape>
            <v:shape style="position:absolute;left:1085;top:11390;width:10053;height:295" coordorigin="1085,11390" coordsize="10053,295" path="m1085,11685l11138,11685,11138,11390,1085,11390,1085,11685xe" filled="t" fillcolor="#F1F1F1" stroked="f">
              <v:path arrowok="t"/>
              <v:fill/>
            </v:shape>
            <v:shape style="position:absolute;left:1085;top:11685;width:10053;height:293" coordorigin="1085,11685" coordsize="10053,293" path="m1085,11978l11138,11978,11138,11685,1085,11685,1085,11978xe" filled="t" fillcolor="#F1F1F1" stroked="f">
              <v:path arrowok="t"/>
              <v:fill/>
            </v:shape>
            <v:shape style="position:absolute;left:1085;top:11978;width:10053;height:295" coordorigin="1085,11978" coordsize="10053,295" path="m1085,12273l11138,12273,11138,11978,1085,11978,1085,12273xe" filled="t" fillcolor="#F1F1F1" stroked="f">
              <v:path arrowok="t"/>
              <v:fill/>
            </v:shape>
            <v:shape style="position:absolute;left:1085;top:12273;width:10053;height:293" coordorigin="1085,12273" coordsize="10053,293" path="m1085,12566l11138,12566,11138,12273,1085,12273,1085,12566xe" filled="t" fillcolor="#F1F1F1" stroked="f">
              <v:path arrowok="t"/>
              <v:fill/>
            </v:shape>
            <v:shape style="position:absolute;left:1085;top:12566;width:10053;height:295" coordorigin="1085,12566" coordsize="10053,295" path="m1085,12861l11138,12861,11138,12566,1085,12566,1085,12861xe" filled="t" fillcolor="#F1F1F1" stroked="f">
              <v:path arrowok="t"/>
              <v:fill/>
            </v:shape>
            <v:shape style="position:absolute;left:1085;top:12861;width:10053;height:295" coordorigin="1085,12861" coordsize="10053,295" path="m1085,13156l11138,13156,11138,12861,1085,12861,1085,13156xe" filled="t" fillcolor="#F1F1F1" stroked="f">
              <v:path arrowok="t"/>
              <v:fill/>
            </v:shape>
            <v:shape style="position:absolute;left:1085;top:13156;width:10053;height:293" coordorigin="1085,13156" coordsize="10053,293" path="m1085,13450l11138,13450,11138,13156,1085,13156,1085,13450xe" filled="t" fillcolor="#F1F1F1" stroked="f">
              <v:path arrowok="t"/>
              <v:fill/>
            </v:shape>
            <v:shape style="position:absolute;left:1085;top:13450;width:10053;height:295" coordorigin="1085,13450" coordsize="10053,295" path="m1085,13745l11138,13745,11138,13450,1085,13450,1085,13745xe" filled="t" fillcolor="#F1F1F1" stroked="f">
              <v:path arrowok="t"/>
              <v:fill/>
            </v:shape>
            <v:shape style="position:absolute;left:1085;top:13745;width:10053;height:914" coordorigin="1085,13745" coordsize="10053,914" path="m1085,14659l11138,14659,11138,13745,1085,13745,1085,14659xe" filled="t" fillcolor="#F1F1F1" stroked="f">
              <v:path arrowok="t"/>
              <v:fill/>
            </v:shape>
            <v:shape style="position:absolute;left:1085;top:14681;width:10053;height:0" coordorigin="1085,14681" coordsize="10053,0" path="m1085,14681l11138,14681e" filled="f" stroked="t" strokeweight="2.26pt" strokecolor="#000000">
              <v:path arrowok="t"/>
            </v:shape>
            <v:shape style="position:absolute;left:1063;top:1702;width:0;height:13000" coordorigin="1063,1702" coordsize="0,13000" path="m1063,1702l1063,14702e" filled="f" stroked="t" strokeweight="2.26pt" strokecolor="#000000">
              <v:path arrowok="t"/>
            </v:shape>
            <v:shape style="position:absolute;left:11160;top:1702;width:0;height:13000" coordorigin="11160,1702" coordsize="0,13000" path="m11160,1702l11160,14702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(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Febrero</w:t>
      </w:r>
      <w:r>
        <w:rPr>
          <w:rFonts w:cs="Century Gothic" w:hAnsi="Century Gothic" w:eastAsia="Century Gothic" w:ascii="Century Gothic"/>
          <w:b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14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2011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33"/>
        <w:sectPr>
          <w:pgMar w:header="497" w:footer="0" w:top="680" w:bottom="280" w:left="1000" w:right="1000"/>
          <w:headerReference w:type="default" r:id="rId4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14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AGOSTO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2013.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940" w:right="1804" w:firstLine="6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8" w:right="386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89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3" w:right="9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7" w:firstLine="708"/>
        <w:sectPr>
          <w:pgMar w:header="497" w:footer="0" w:top="680" w:bottom="280" w:left="1000" w:right="1000"/>
          <w:pgSz w:w="12260" w:h="1586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3" w:right="9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616" w:right="2529" w:hanging="3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06" w:right="45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886" w:right="28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614" w:right="2534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34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19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88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8" w:firstLine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3" w:right="99" w:firstLine="7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41"/>
        <w:sectPr>
          <w:pgMar w:header="497" w:footer="0" w:top="680" w:bottom="280" w:left="1000" w:right="10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80" w:val="left"/>
        </w:tabs>
        <w:jc w:val="both"/>
        <w:spacing w:before="28" w:lineRule="exact" w:line="260"/>
        <w:ind w:left="981" w:right="98" w:hanging="56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turíst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80" w:val="left"/>
        </w:tabs>
        <w:jc w:val="both"/>
        <w:spacing w:lineRule="exact" w:line="260"/>
        <w:ind w:left="981" w:right="95" w:hanging="67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981" w:right="99" w:hanging="6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80" w:val="left"/>
        </w:tabs>
        <w:jc w:val="both"/>
        <w:ind w:left="981" w:right="98" w:hanging="49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81" w:right="98" w:hanging="6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981" w:right="98" w:hanging="8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81" w:right="99" w:hanging="61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8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981" w:right="98" w:hanging="61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81" w:right="93" w:hanging="7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81" w:right="100" w:hanging="82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81" w:right="97" w:hanging="75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80" w:val="left"/>
        </w:tabs>
        <w:jc w:val="both"/>
        <w:ind w:left="981" w:right="98" w:hanging="65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81" w:right="98" w:hanging="75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81" w:right="93" w:hanging="864"/>
        <w:sectPr>
          <w:pgMar w:header="497" w:footer="0" w:top="680" w:bottom="280" w:left="860" w:right="10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1"/>
        <w:ind w:left="31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8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fortale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81" w:right="94" w:hanging="75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591" w:right="121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81" w:right="96" w:hanging="75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4" w:right="9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245" w:right="105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81" w:right="96" w:hanging="9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81" w:right="92" w:hanging="9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spacing w:lineRule="exact" w:line="260"/>
        <w:ind w:left="1281" w:right="102" w:hanging="80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XXV.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281" w:right="98" w:hanging="9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81" w:right="101" w:hanging="112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ind w:left="1281" w:right="99" w:hanging="80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51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281" w:right="93" w:hanging="91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2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80" w:val="left"/>
        </w:tabs>
        <w:jc w:val="both"/>
        <w:spacing w:lineRule="exact" w:line="260"/>
        <w:ind w:left="1281" w:right="94" w:hanging="9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XXXV.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2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28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17"/>
        <w:sectPr>
          <w:pgMar w:header="497" w:footer="0" w:top="680" w:bottom="280" w:left="560" w:right="10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1"/>
        <w:ind w:left="1381" w:right="98" w:hanging="12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5015" w:right="44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87" w:right="304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673" w:right="98" w:firstLine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6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4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673" w:right="97" w:firstLine="7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673" w:right="99" w:firstLine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6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1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39"/>
        <w:ind w:left="534" w:right="5661" w:firstLine="11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4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position w:val="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48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position w:val="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position w:val="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49"/>
          <w:w w:val="100"/>
          <w:position w:val="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o;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80"/>
        <w:ind w:left="721"/>
      </w:pPr>
      <w:r>
        <w:rPr>
          <w:rFonts w:cs="Tahoma" w:hAnsi="Tahoma" w:eastAsia="Tahoma" w:ascii="Tahoma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4"/>
          <w:szCs w:val="24"/>
        </w:rPr>
        <w:t>  </w:t>
      </w:r>
      <w:r>
        <w:rPr>
          <w:rFonts w:cs="Tahoma" w:hAnsi="Tahoma" w:eastAsia="Tahoma" w:ascii="Tahoma"/>
          <w:b/>
          <w:spacing w:val="46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603" w:right="239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48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8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4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673" w:right="98" w:firstLine="7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673" w:right="99" w:firstLine="7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673" w:right="92" w:firstLine="720"/>
      </w:pPr>
      <w:r>
        <w:pict>
          <v:group style="position:absolute;margin-left:56.64pt;margin-top:43.6pt;width:144.05pt;height:0pt;mso-position-horizontal-relative:page;mso-position-vertical-relative:paragraph;z-index:-804" coordorigin="1133,872" coordsize="2881,0">
            <v:shape style="position:absolute;left:1133;top:872;width:2881;height:0" coordorigin="1133,872" coordsize="2881,0" path="m1133,872l4014,87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41"/>
        <w:ind w:left="67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as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II,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III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y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V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5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se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14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Ag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s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2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220"/>
        <w:ind w:left="673"/>
        <w:sectPr>
          <w:pgMar w:header="497" w:footer="0" w:top="680" w:bottom="280" w:left="460" w:right="100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as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V,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VI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VII</w:t>
      </w:r>
      <w:r>
        <w:rPr>
          <w:rFonts w:cs="Tahoma" w:hAnsi="Tahoma" w:eastAsia="Tahoma" w:ascii="Tahoma"/>
          <w:spacing w:val="-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5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se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ci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14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Ag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6"/>
          <w:szCs w:val="16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513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513" w:right="93" w:firstLine="7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23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51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513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40" w:val="left"/>
        </w:tabs>
        <w:jc w:val="both"/>
        <w:ind w:left="1053" w:right="99" w:hanging="55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40" w:val="left"/>
        </w:tabs>
        <w:jc w:val="both"/>
        <w:ind w:left="1053" w:right="95" w:hanging="66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40" w:val="left"/>
        </w:tabs>
        <w:jc w:val="both"/>
        <w:ind w:left="1053" w:right="95" w:hanging="78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53" w:right="98" w:hanging="713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b/>
          <w:spacing w:val="7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40" w:val="left"/>
        </w:tabs>
        <w:jc w:val="both"/>
        <w:spacing w:lineRule="exact" w:line="260"/>
        <w:ind w:left="1053" w:right="93" w:hanging="5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53" w:right="98" w:hanging="71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53" w:right="97" w:hanging="82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b/>
          <w:spacing w:val="7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53" w:right="97" w:hanging="94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53" w:right="95" w:hanging="716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1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53"/>
        <w:sectPr>
          <w:pgMar w:header="497" w:footer="0" w:top="680" w:bottom="280" w:left="620" w:right="1000"/>
          <w:pgSz w:w="12260" w:h="15860"/>
        </w:sectPr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1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9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5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98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6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69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91" w:right="95" w:hanging="3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69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69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3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69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69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691" w:right="97" w:hanging="58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96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693" w:right="97" w:hanging="3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28"/>
      </w:pPr>
      <w:r>
        <w:pict>
          <v:group style="position:absolute;margin-left:56.64pt;margin-top:36.3845pt;width:144.05pt;height:0pt;mso-position-horizontal-relative:page;mso-position-vertical-relative:paragraph;z-index:-803" coordorigin="1133,728" coordsize="2881,0">
            <v:shape style="position:absolute;left:1133;top:728;width:2881;height:0" coordorigin="1133,728" coordsize="2881,0" path="m1133,728l4014,728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37"/>
        <w:ind w:left="153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as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s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IV,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V,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VI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6"/>
          <w:szCs w:val="16"/>
        </w:rPr>
        <w:t>V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II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-3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8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se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14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Ag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s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0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3"/>
          <w:w w:val="100"/>
          <w:position w:val="0"/>
          <w:sz w:val="16"/>
          <w:szCs w:val="16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240"/>
        <w:ind w:left="153"/>
        <w:sectPr>
          <w:pgMar w:header="497" w:footer="0" w:top="680" w:bottom="280" w:left="980" w:right="100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c</w:t>
      </w:r>
      <w:r>
        <w:rPr>
          <w:rFonts w:cs="Tahoma" w:hAnsi="Tahoma" w:eastAsia="Tahoma" w:ascii="Tahoma"/>
          <w:spacing w:val="1"/>
          <w:w w:val="100"/>
          <w:position w:val="-2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ió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VIII</w:t>
      </w:r>
      <w:r>
        <w:rPr>
          <w:rFonts w:cs="Tahoma" w:hAnsi="Tahoma" w:eastAsia="Tahoma" w:ascii="Tahoma"/>
          <w:spacing w:val="1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8</w:t>
      </w:r>
      <w:r>
        <w:rPr>
          <w:rFonts w:cs="Tahoma" w:hAnsi="Tahoma" w:eastAsia="Tahoma" w:ascii="Tahoma"/>
          <w:spacing w:val="1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se</w:t>
      </w:r>
      <w:r>
        <w:rPr>
          <w:rFonts w:cs="Tahoma" w:hAnsi="Tahoma" w:eastAsia="Tahoma" w:ascii="Tahoma"/>
          <w:spacing w:val="-2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ad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ci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n</w:t>
      </w:r>
      <w:r>
        <w:rPr>
          <w:rFonts w:cs="Tahoma" w:hAnsi="Tahoma" w:eastAsia="Tahoma" w:ascii="Tahoma"/>
          <w:spacing w:val="2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P.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-2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position w:val="-2"/>
          <w:sz w:val="16"/>
          <w:szCs w:val="16"/>
        </w:rPr>
        <w:t>1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4</w:t>
      </w:r>
      <w:r>
        <w:rPr>
          <w:rFonts w:cs="Tahoma" w:hAnsi="Tahoma" w:eastAsia="Tahoma" w:ascii="Tahoma"/>
          <w:spacing w:val="1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Ag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s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-2"/>
          <w:w w:val="100"/>
          <w:position w:val="-2"/>
          <w:sz w:val="16"/>
          <w:szCs w:val="16"/>
        </w:rPr>
        <w:t>d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-2"/>
          <w:sz w:val="16"/>
          <w:szCs w:val="16"/>
        </w:rPr>
        <w:t>0</w:t>
      </w:r>
      <w:r>
        <w:rPr>
          <w:rFonts w:cs="Tahoma" w:hAnsi="Tahoma" w:eastAsia="Tahoma" w:ascii="Tahoma"/>
          <w:spacing w:val="1"/>
          <w:w w:val="100"/>
          <w:position w:val="-2"/>
          <w:sz w:val="16"/>
          <w:szCs w:val="16"/>
        </w:rPr>
        <w:t>1</w:t>
      </w:r>
      <w:r>
        <w:rPr>
          <w:rFonts w:cs="Tahoma" w:hAnsi="Tahoma" w:eastAsia="Tahoma" w:ascii="Tahoma"/>
          <w:spacing w:val="3"/>
          <w:w w:val="100"/>
          <w:position w:val="-2"/>
          <w:sz w:val="16"/>
          <w:szCs w:val="16"/>
        </w:rPr>
        <w:t>3</w:t>
      </w:r>
      <w:r>
        <w:rPr>
          <w:rFonts w:cs="Tahoma" w:hAnsi="Tahoma" w:eastAsia="Tahoma" w:ascii="Tahoma"/>
          <w:spacing w:val="0"/>
          <w:w w:val="100"/>
          <w:position w:val="-2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393" w:right="99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20" w:val="left"/>
        </w:tabs>
        <w:jc w:val="both"/>
        <w:spacing w:lineRule="exact" w:line="260"/>
        <w:ind w:left="931" w:right="99" w:hanging="66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93" w:right="97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20" w:val="left"/>
        </w:tabs>
        <w:jc w:val="both"/>
        <w:spacing w:lineRule="exact" w:line="260"/>
        <w:ind w:left="931" w:right="97" w:hanging="54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20" w:val="left"/>
        </w:tabs>
        <w:jc w:val="both"/>
        <w:spacing w:lineRule="exact" w:line="260"/>
        <w:ind w:left="931" w:right="95" w:hanging="66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20" w:val="left"/>
        </w:tabs>
        <w:jc w:val="both"/>
        <w:spacing w:lineRule="exact" w:line="260"/>
        <w:ind w:left="931" w:right="100" w:hanging="780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31" w:right="99" w:hanging="711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20" w:val="left"/>
        </w:tabs>
        <w:jc w:val="both"/>
        <w:ind w:left="931" w:right="93" w:hanging="59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31" w:right="96" w:hanging="711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</w:t>
      </w:r>
      <w:r>
        <w:rPr>
          <w:rFonts w:cs="Tahoma" w:hAnsi="Tahoma" w:eastAsia="Tahoma" w:ascii="Tahoma"/>
          <w:b/>
          <w:spacing w:val="7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931" w:right="97" w:hanging="82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93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93" w:right="94" w:firstLine="5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393" w:right="98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393" w:right="97" w:firstLine="540"/>
        <w:sectPr>
          <w:pgMar w:header="497" w:footer="0" w:top="680" w:bottom="280" w:left="740" w:right="10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0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left"/>
        <w:spacing w:lineRule="exact" w:line="260"/>
        <w:ind w:left="1011" w:right="91" w:hanging="5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left"/>
        <w:spacing w:lineRule="exact" w:line="260"/>
        <w:ind w:left="1011" w:right="100" w:hanging="63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both"/>
        <w:ind w:left="1011" w:right="91" w:hanging="74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11" w:right="97" w:hanging="68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left"/>
        <w:spacing w:lineRule="exact" w:line="260"/>
        <w:ind w:left="1011" w:right="102" w:hanging="57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  <w:tab/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11" w:right="97" w:hanging="68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011" w:right="99" w:hanging="7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011" w:right="96" w:hanging="89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89" w:right="9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1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3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</w:t>
      </w:r>
      <w:r>
        <w:rPr>
          <w:rFonts w:cs="Tahoma" w:hAnsi="Tahoma" w:eastAsia="Tahoma" w:ascii="Tahoma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78"/>
        <w:ind w:left="4548" w:right="4206" w:hanging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1" w:lineRule="exact" w:line="260"/>
        <w:ind w:left="473" w:right="99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left"/>
        <w:spacing w:lineRule="exact" w:line="260"/>
        <w:ind w:left="1013" w:right="91" w:hanging="55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both"/>
        <w:spacing w:lineRule="exact" w:line="260"/>
        <w:ind w:left="1013" w:right="99" w:hanging="66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000" w:val="left"/>
        </w:tabs>
        <w:jc w:val="both"/>
        <w:ind w:left="1013" w:right="91" w:hanging="785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III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00"/>
        <w:sectPr>
          <w:pgMar w:header="497" w:footer="0" w:top="680" w:bottom="280" w:left="660" w:right="1000"/>
          <w:pgSz w:w="12260" w:h="15860"/>
        </w:sectPr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1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920" w:val="left"/>
        </w:tabs>
        <w:jc w:val="left"/>
        <w:spacing w:before="44" w:lineRule="exact" w:line="260"/>
        <w:ind w:left="933" w:right="95" w:hanging="598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  <w:tab/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33" w:right="99" w:hanging="713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1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0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.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  </w:t>
      </w:r>
      <w:r>
        <w:rPr>
          <w:rFonts w:cs="Tahoma" w:hAnsi="Tahoma" w:eastAsia="Tahoma" w:ascii="Tahoma"/>
          <w:b/>
          <w:spacing w:val="1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93" w:right="96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80"/>
        <w:ind w:left="4874" w:right="4073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0" w:lineRule="exact" w:line="260"/>
        <w:ind w:left="393" w:right="100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989" w:right="41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20" w:right="33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VIGI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93" w:right="91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87" w:right="44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749" w:right="149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IARES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93" w:right="92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93" w:right="92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28"/>
        <w:sectPr>
          <w:pgMar w:header="497" w:footer="0" w:top="680" w:bottom="280" w:left="740" w:right="10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before="26" w:lineRule="exact" w:line="260"/>
        <w:ind w:left="871" w:right="98" w:hanging="63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71" w:right="93" w:hanging="5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1" w:right="100" w:hanging="63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1" w:right="100" w:hanging="6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1" w:right="99" w:hanging="75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871" w:right="99" w:hanging="6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71" w:right="99" w:hanging="5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333" w:right="92" w:firstLine="54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333" w:right="94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73" w:right="96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ind w:left="873" w:right="98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860" w:val="left"/>
        </w:tabs>
        <w:jc w:val="both"/>
        <w:spacing w:lineRule="exact" w:line="260"/>
        <w:ind w:left="873" w:right="97" w:hanging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9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333"/>
        <w:sectPr>
          <w:pgMar w:header="497" w:footer="0" w:top="680" w:bottom="280" w:left="800" w:right="1000"/>
          <w:pgSz w:w="12260" w:h="15860"/>
        </w:sectPr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413" w:right="91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737" w:right="13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6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95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953" w:right="96" w:hanging="7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953" w:right="99" w:hanging="63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95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53" w:right="91" w:hanging="6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53" w:right="98" w:hanging="6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53" w:right="92" w:hanging="7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9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Ciud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dano;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53" w:right="98" w:hanging="7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953" w:right="99" w:hanging="850"/>
      </w:pPr>
      <w:r>
        <w:pict>
          <v:group style="position:absolute;margin-left:56.64pt;margin-top:61.7245pt;width:144.05pt;height:0pt;mso-position-horizontal-relative:page;mso-position-vertical-relative:paragraph;z-index:-802" coordorigin="1133,1234" coordsize="2881,0">
            <v:shape style="position:absolute;left:1133;top:1234;width:2881;height:0" coordorigin="1133,1234" coordsize="2881,0" path="m1133,1234l4014,1234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41"/>
        <w:ind w:left="413"/>
        <w:sectPr>
          <w:pgMar w:header="497" w:footer="0" w:top="680" w:bottom="280" w:left="720" w:right="100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II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2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se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3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ó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cr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cado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n</w:t>
      </w:r>
      <w:r>
        <w:rPr>
          <w:rFonts w:cs="Tahoma" w:hAnsi="Tahoma" w:eastAsia="Tahoma" w:ascii="Tahoma"/>
          <w:spacing w:val="2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P</w:t>
      </w:r>
      <w:r>
        <w:rPr>
          <w:rFonts w:cs="Tahoma" w:hAnsi="Tahoma" w:eastAsia="Tahoma" w:ascii="Tahoma"/>
          <w:spacing w:val="2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14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ag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s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de</w:t>
      </w:r>
      <w:r>
        <w:rPr>
          <w:rFonts w:cs="Tahoma" w:hAnsi="Tahoma" w:eastAsia="Tahoma" w:ascii="Tahoma"/>
          <w:spacing w:val="-3"/>
          <w:w w:val="100"/>
          <w:position w:val="0"/>
          <w:sz w:val="16"/>
          <w:szCs w:val="16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2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0</w:t>
      </w:r>
      <w:r>
        <w:rPr>
          <w:rFonts w:cs="Tahoma" w:hAnsi="Tahoma" w:eastAsia="Tahoma" w:ascii="Tahoma"/>
          <w:spacing w:val="-1"/>
          <w:w w:val="100"/>
          <w:position w:val="0"/>
          <w:sz w:val="16"/>
          <w:szCs w:val="16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6"/>
          <w:szCs w:val="16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053" w:right="97" w:hanging="9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513" w:right="99" w:firstLine="3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513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693" w:right="99" w:hanging="3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693" w:right="92" w:hanging="3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693" w:right="91" w:hanging="4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693" w:right="98" w:hanging="45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Cív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693" w:right="98" w:hanging="3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693" w:right="99" w:hanging="45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693" w:right="93" w:hanging="5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693" w:right="99" w:hanging="58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693" w:right="95" w:hanging="45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693" w:right="96" w:hanging="3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693" w:right="94" w:hanging="4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693" w:right="100" w:hanging="514"/>
        <w:sectPr>
          <w:pgMar w:header="497" w:footer="0" w:top="680" w:bottom="280" w:left="620" w:right="10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3" w:right="95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3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3" w:right="96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ano: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49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91" w:right="98" w:hanging="3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480" w:val="left"/>
        </w:tabs>
        <w:jc w:val="left"/>
        <w:spacing w:lineRule="exact" w:line="260"/>
        <w:ind w:left="853" w:right="99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0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91"/>
        <w:sectPr>
          <w:pgMar w:header="497" w:footer="0" w:top="680" w:bottom="280" w:left="1000" w:right="100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1" w:right="99" w:hanging="3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91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91" w:right="98" w:hanging="3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49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3" w:right="10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3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02" w:right="40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3" w:right="9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6" w:firstLine="708"/>
        <w:sectPr>
          <w:pgMar w:header="497" w:footer="0" w:top="680" w:bottom="280" w:left="1000" w:right="100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3" w:right="9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3" w:right="94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8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89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3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3" w:right="10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33" w:right="91"/>
        <w:sectPr>
          <w:pgMar w:header="497" w:footer="0" w:top="680" w:bottom="280" w:left="1000" w:right="100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AESFELD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IQUE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3" w:right="9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497" w:footer="0" w:top="680" w:bottom="280" w:left="1000" w:right="100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5.03pt;margin-top:44.83pt;width:502.04pt;height:0.82pt;mso-position-horizontal-relative:page;mso-position-vertical-relative:page;z-index:-805" coordorigin="1101,897" coordsize="10041,16">
          <v:shape style="position:absolute;left:1104;top:910;width:10034;height:0" coordorigin="1104,910" coordsize="10034,0" path="m1104,910l11138,910e" filled="f" stroked="t" strokeweight="0.34pt" strokecolor="#000000">
            <v:path arrowok="t"/>
          </v:shape>
          <v:shape style="position:absolute;left:1104;top:900;width:10034;height:0" coordorigin="1104,900" coordsize="10034,0" path="m1104,900l11138,900e" filled="f" stroked="t" strokeweight="0.34pt" strokecolor="#000000">
            <v:path arrowok="t"/>
          </v:shape>
          <w10:wrap type="none"/>
        </v:group>
      </w:pict>
    </w:r>
    <w:r>
      <w:pict>
        <v:shape type="#_x0000_t202" style="position:absolute;margin-left:269.29pt;margin-top:35.591pt;width:286.765pt;height:8.96pt;mso-position-horizontal-relative:page;mso-position-vertical-relative:page;z-index:-80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Q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UE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REA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JO</w:t>
                </w:r>
                <w:r>
                  <w:rPr>
                    <w:rFonts w:cs="Tahoma" w:hAnsi="Tahoma" w:eastAsia="Tahoma" w:ascii="Tahoma"/>
                    <w:b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PARA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URA</w:t>
                </w:r>
                <w:r>
                  <w:rPr>
                    <w:rFonts w:cs="Tahoma" w:hAnsi="Tahoma" w:eastAsia="Tahoma" w:ascii="Tahoma"/>
                    <w:b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