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3539" w:right="2085" w:hanging="1460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3162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CULTURA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4169" w:right="4167"/>
      </w:pPr>
      <w:r>
        <w:pict>
          <v:group style="position:absolute;margin-left:37.99pt;margin-top:84.4pt;width:535.28pt;height:639.61pt;mso-position-horizontal-relative:page;mso-position-vertical-relative:page;z-index:-1278" coordorigin="760,1688" coordsize="10706,12792">
            <v:shape style="position:absolute;left:804;top:1755;width:10617;height:317" coordorigin="804,1755" coordsize="10617,317" path="m804,2072l11421,2072,11421,1755,804,1755,804,2072xe" filled="t" fillcolor="#F1F1F1" stroked="f">
              <v:path arrowok="t"/>
              <v:fill/>
            </v:shape>
            <v:shape style="position:absolute;left:804;top:1711;width:10617;height:45" coordorigin="804,1711" coordsize="10617,45" path="m804,1756l11421,1756,11421,1711,804,1711,804,1756xe" filled="t" fillcolor="#000000" stroked="f">
              <v:path arrowok="t"/>
              <v:fill/>
            </v:shape>
            <v:shape style="position:absolute;left:804;top:2072;width:10617;height:295" coordorigin="804,2072" coordsize="10617,295" path="m804,2367l11421,2367,11421,2072,804,2072,804,2367xe" filled="t" fillcolor="#F1F1F1" stroked="f">
              <v:path arrowok="t"/>
              <v:fill/>
            </v:shape>
            <v:shape style="position:absolute;left:804;top:2367;width:10617;height:293" coordorigin="804,2367" coordsize="10617,293" path="m804,2660l11421,2660,11421,2367,804,2367,804,2660xe" filled="t" fillcolor="#F1F1F1" stroked="f">
              <v:path arrowok="t"/>
              <v:fill/>
            </v:shape>
            <v:shape style="position:absolute;left:804;top:2660;width:10617;height:295" coordorigin="804,2660" coordsize="10617,295" path="m804,2955l11421,2955,11421,2660,804,2660,804,2955xe" filled="t" fillcolor="#F1F1F1" stroked="f">
              <v:path arrowok="t"/>
              <v:fill/>
            </v:shape>
            <v:shape style="position:absolute;left:804;top:2955;width:10617;height:295" coordorigin="804,2955" coordsize="10617,295" path="m804,3250l11421,3250,11421,2955,804,2955,804,3250xe" filled="t" fillcolor="#F1F1F1" stroked="f">
              <v:path arrowok="t"/>
              <v:fill/>
            </v:shape>
            <v:shape style="position:absolute;left:804;top:3250;width:10617;height:293" coordorigin="804,3250" coordsize="10617,293" path="m804,3543l11421,3543,11421,3250,804,3250,804,3543xe" filled="t" fillcolor="#F1F1F1" stroked="f">
              <v:path arrowok="t"/>
              <v:fill/>
            </v:shape>
            <v:shape style="position:absolute;left:804;top:3543;width:10617;height:295" coordorigin="804,3543" coordsize="10617,295" path="m804,3838l11421,3838,11421,3543,804,3543,804,3838xe" filled="t" fillcolor="#F1F1F1" stroked="f">
              <v:path arrowok="t"/>
              <v:fill/>
            </v:shape>
            <v:shape style="position:absolute;left:804;top:3838;width:10617;height:293" coordorigin="804,3838" coordsize="10617,293" path="m804,4131l11421,4131,11421,3838,804,3838,804,4131xe" filled="t" fillcolor="#F1F1F1" stroked="f">
              <v:path arrowok="t"/>
              <v:fill/>
            </v:shape>
            <v:shape style="position:absolute;left:804;top:4131;width:10617;height:295" coordorigin="804,4131" coordsize="10617,295" path="m804,4426l11421,4426,11421,4131,804,4131,804,4426xe" filled="t" fillcolor="#F1F1F1" stroked="f">
              <v:path arrowok="t"/>
              <v:fill/>
            </v:shape>
            <v:shape style="position:absolute;left:804;top:4426;width:10617;height:295" coordorigin="804,4426" coordsize="10617,295" path="m804,4721l11421,4721,11421,4426,804,4426,804,4721xe" filled="t" fillcolor="#F1F1F1" stroked="f">
              <v:path arrowok="t"/>
              <v:fill/>
            </v:shape>
            <v:shape style="position:absolute;left:804;top:4721;width:10617;height:4693" coordorigin="804,4721" coordsize="10617,4693" path="m804,9414l11421,9414,11421,4721,804,4721,804,9414xe" filled="t" fillcolor="#F1F1F1" stroked="f">
              <v:path arrowok="t"/>
              <v:fill/>
            </v:shape>
            <v:shape type="#_x0000_t75" style="position:absolute;left:3084;top:4721;width:6074;height:4692">
              <v:imagedata o:title="" r:id="rId5"/>
            </v:shape>
            <v:shape style="position:absolute;left:804;top:9414;width:10617;height:295" coordorigin="804,9414" coordsize="10617,295" path="m804,9709l11421,9709,11421,9414,804,9414,804,9709xe" filled="t" fillcolor="#F1F1F1" stroked="f">
              <v:path arrowok="t"/>
              <v:fill/>
            </v:shape>
            <v:shape style="position:absolute;left:804;top:9709;width:10617;height:293" coordorigin="804,9709" coordsize="10617,293" path="m804,10002l11421,10002,11421,9709,804,9709,804,10002xe" filled="t" fillcolor="#F1F1F1" stroked="f">
              <v:path arrowok="t"/>
              <v:fill/>
            </v:shape>
            <v:shape style="position:absolute;left:804;top:10002;width:10617;height:295" coordorigin="804,10002" coordsize="10617,295" path="m804,10297l11421,10297,11421,10002,804,10002,804,10297xe" filled="t" fillcolor="#F1F1F1" stroked="f">
              <v:path arrowok="t"/>
              <v:fill/>
            </v:shape>
            <v:shape style="position:absolute;left:804;top:10297;width:10617;height:293" coordorigin="804,10297" coordsize="10617,293" path="m804,10590l11421,10590,11421,10297,804,10297,804,10590xe" filled="t" fillcolor="#F1F1F1" stroked="f">
              <v:path arrowok="t"/>
              <v:fill/>
            </v:shape>
            <v:shape style="position:absolute;left:804;top:10590;width:10617;height:295" coordorigin="804,10590" coordsize="10617,295" path="m804,10885l11421,10885,11421,10590,804,10590,804,10885xe" filled="t" fillcolor="#F1F1F1" stroked="f">
              <v:path arrowok="t"/>
              <v:fill/>
            </v:shape>
            <v:shape style="position:absolute;left:804;top:10886;width:10617;height:296" coordorigin="804,10886" coordsize="10617,296" path="m804,11181l11421,11181,11421,10886,804,10886,804,11181xe" filled="t" fillcolor="#F1F1F1" stroked="f">
              <v:path arrowok="t"/>
              <v:fill/>
            </v:shape>
            <v:shape style="position:absolute;left:804;top:11181;width:10617;height:293" coordorigin="804,11181" coordsize="10617,293" path="m804,11474l11421,11474,11421,11181,804,11181,804,11474xe" filled="t" fillcolor="#F1F1F1" stroked="f">
              <v:path arrowok="t"/>
              <v:fill/>
            </v:shape>
            <v:shape style="position:absolute;left:804;top:11474;width:10617;height:295" coordorigin="804,11474" coordsize="10617,295" path="m804,11769l11421,11769,11421,11474,804,11474,804,11769xe" filled="t" fillcolor="#F1F1F1" stroked="f">
              <v:path arrowok="t"/>
              <v:fill/>
            </v:shape>
            <v:shape style="position:absolute;left:804;top:11769;width:10617;height:293" coordorigin="804,11769" coordsize="10617,293" path="m804,12062l11421,12062,11421,11769,804,11769,804,12062xe" filled="t" fillcolor="#F1F1F1" stroked="f">
              <v:path arrowok="t"/>
              <v:fill/>
            </v:shape>
            <v:shape style="position:absolute;left:804;top:12062;width:10617;height:295" coordorigin="804,12062" coordsize="10617,295" path="m804,12357l11421,12357,11421,12062,804,12062,804,12357xe" filled="t" fillcolor="#F1F1F1" stroked="f">
              <v:path arrowok="t"/>
              <v:fill/>
            </v:shape>
            <v:shape style="position:absolute;left:804;top:12357;width:10617;height:295" coordorigin="804,12357" coordsize="10617,295" path="m804,12652l11421,12652,11421,12357,804,12357,804,12652xe" filled="t" fillcolor="#F1F1F1" stroked="f">
              <v:path arrowok="t"/>
              <v:fill/>
            </v:shape>
            <v:shape style="position:absolute;left:804;top:12652;width:10617;height:293" coordorigin="804,12652" coordsize="10617,293" path="m804,12945l11421,12945,11421,12652,804,12652,804,12945xe" filled="t" fillcolor="#F1F1F1" stroked="f">
              <v:path arrowok="t"/>
              <v:fill/>
            </v:shape>
            <v:shape style="position:absolute;left:804;top:12945;width:10617;height:295" coordorigin="804,12945" coordsize="10617,295" path="m804,13240l11421,13240,11421,12945,804,12945,804,13240xe" filled="t" fillcolor="#F1F1F1" stroked="f">
              <v:path arrowok="t"/>
              <v:fill/>
            </v:shape>
            <v:shape style="position:absolute;left:804;top:13240;width:10617;height:295" coordorigin="804,13240" coordsize="10617,295" path="m804,13536l11421,13536,11421,13240,804,13240,804,13536xe" filled="t" fillcolor="#F1F1F1" stroked="f">
              <v:path arrowok="t"/>
              <v:fill/>
            </v:shape>
            <v:shape style="position:absolute;left:804;top:13536;width:10617;height:293" coordorigin="804,13536" coordsize="10617,293" path="m804,13828l11421,13828,11421,13536,804,13536,804,13828xe" filled="t" fillcolor="#F1F1F1" stroked="f">
              <v:path arrowok="t"/>
              <v:fill/>
            </v:shape>
            <v:shape style="position:absolute;left:804;top:13828;width:10617;height:295" coordorigin="804,13828" coordsize="10617,295" path="m804,14124l11421,14124,11421,13828,804,13828,804,14124xe" filled="t" fillcolor="#F1F1F1" stroked="f">
              <v:path arrowok="t"/>
              <v:fill/>
            </v:shape>
            <v:shape style="position:absolute;left:804;top:14124;width:10617;height:291" coordorigin="804,14124" coordsize="10617,291" path="m804,14414l11421,14414,11421,14124,804,14124,804,14414xe" filled="t" fillcolor="#F1F1F1" stroked="f">
              <v:path arrowok="t"/>
              <v:fill/>
            </v:shape>
            <v:shape style="position:absolute;left:804;top:14436;width:10617;height:0" coordorigin="804,14436" coordsize="10617,0" path="m804,14436l11421,14436e" filled="f" stroked="t" strokeweight="2.26pt" strokecolor="#000000">
              <v:path arrowok="t"/>
            </v:shape>
            <v:shape style="position:absolute;left:782;top:1712;width:0;height:12746" coordorigin="782,1712" coordsize="0,12746" path="m782,1712l782,14458e" filled="f" stroked="t" strokeweight="2.26pt" strokecolor="#000000">
              <v:path arrowok="t"/>
            </v:shape>
            <v:shape style="position:absolute;left:11443;top:1712;width:0;height:12746" coordorigin="11443,1712" coordsize="0,12746" path="m11443,1712l11443,14458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12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ENERO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2009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right"/>
        <w:spacing w:before="15"/>
        <w:ind w:right="148"/>
        <w:sectPr>
          <w:pgMar w:header="554" w:footer="0" w:top="740" w:bottom="280" w:left="700" w:right="700"/>
          <w:headerReference w:type="default" r:id="rId4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14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FEBRERO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2223" w:right="2220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68" w:right="416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7"/>
        <w:ind w:left="152" w:right="119" w:firstLine="708"/>
      </w:pP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8"/>
        <w:ind w:left="152" w:right="115" w:firstLine="708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8"/>
        <w:ind w:left="152" w:right="116" w:firstLine="708"/>
      </w:pP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8"/>
        <w:ind w:left="152" w:right="112" w:firstLine="708"/>
        <w:sectPr>
          <w:pgMar w:header="554" w:footer="0" w:top="74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8"/>
        <w:ind w:left="152" w:right="121" w:firstLine="708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8"/>
        <w:ind w:left="152" w:right="115" w:firstLine="708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7"/>
        <w:ind w:left="152" w:right="123" w:firstLine="708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8"/>
        <w:ind w:left="152" w:right="116" w:firstLine="708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8"/>
        <w:ind w:left="152" w:right="124" w:firstLine="708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7"/>
        <w:ind w:left="152" w:right="122" w:firstLine="708"/>
      </w:pP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8"/>
        <w:ind w:left="152" w:right="121" w:firstLine="708"/>
        <w:sectPr>
          <w:pgMar w:header="554" w:footer="0" w:top="74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auto" w:line="266"/>
        <w:ind w:left="152" w:right="137"/>
      </w:pP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132" w:right="126" w:hanging="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79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71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15" w:right="110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30"/>
          <w:szCs w:val="30"/>
        </w:rPr>
        <w:jc w:val="left"/>
        <w:spacing w:lineRule="exact" w:line="300"/>
      </w:pPr>
      <w:r>
        <w:rPr>
          <w:sz w:val="30"/>
          <w:szCs w:val="3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tLeast" w:line="540"/>
        <w:ind w:left="3330" w:right="332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901" w:right="3904"/>
      </w:pP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5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7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8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7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  <w:sectPr>
          <w:pgMar w:header="554" w:footer="0" w:top="74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21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6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/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1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7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/>
      </w:pP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6" w:firstLine="708"/>
      </w:pPr>
      <w:r>
        <w:pict>
          <v:group style="position:absolute;margin-left:42.6pt;margin-top:66.6pt;width:144.02pt;height:0pt;mso-position-horizontal-relative:page;mso-position-vertical-relative:paragraph;z-index:-1277" coordorigin="852,1332" coordsize="2880,0">
            <v:shape style="position:absolute;left:852;top:1332;width:2880;height:0" coordorigin="852,1332" coordsize="2880,0" path="m852,1332l3732,1332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52"/>
        <w:sectPr>
          <w:pgMar w:header="554" w:footer="0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mar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25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2" w:firstLine="708"/>
      </w:pP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8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31" w:right="3924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217" w:right="2522"/>
      </w:pP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6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6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5" w:firstLine="708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8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80"/>
        <w:ind w:left="860"/>
      </w:pPr>
      <w:r>
        <w:pict>
          <v:group style="position:absolute;margin-left:42.6pt;margin-top:27.5776pt;width:144.02pt;height:0pt;mso-position-horizontal-relative:page;mso-position-vertical-relative:paragraph;z-index:-1276" coordorigin="852,552" coordsize="2880,0">
            <v:shape style="position:absolute;left:852;top:552;width:2880;height:0" coordorigin="852,552" coordsize="2880,0" path="m852,552l3732,552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5"/>
          <w:w w:val="100"/>
          <w:position w:val="-2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position w:val="-2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position w:val="-2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-2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2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2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position w:val="-2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2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position w:val="-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position w:val="-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-2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position w:val="-2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position w:val="-2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2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-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position w:val="-2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2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position w:val="-2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2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2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-2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2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-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2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-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position w:val="-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-2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-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position w:val="-2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-2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8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52"/>
        <w:sectPr>
          <w:pgMar w:header="554" w:footer="0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29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2" w:firstLine="708"/>
      </w:pPr>
      <w:r>
        <w:rPr>
          <w:rFonts w:cs="Century Gothic" w:hAnsi="Century Gothic" w:eastAsia="Century Gothic" w:ascii="Century Gothic"/>
          <w:b/>
          <w:spacing w:val="5"/>
          <w:w w:val="100"/>
          <w:position w:val="4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position w:val="4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position w:val="4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position w:val="4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4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4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position w:val="4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2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/>
      </w:pP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9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9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0"/>
      </w:pPr>
      <w:r>
        <w:pict>
          <v:group style="position:absolute;margin-left:42.6pt;margin-top:39.1776pt;width:527.02pt;height:0pt;mso-position-horizontal-relative:page;mso-position-vertical-relative:paragraph;z-index:-1275" coordorigin="852,784" coordsize="10540,0">
            <v:shape style="position:absolute;left:852;top:784;width:10540;height:0" coordorigin="852,784" coordsize="10540,0" path="m852,784l11392,784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5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mar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40"/>
        <w:ind w:left="152"/>
        <w:sectPr>
          <w:pgMar w:header="554" w:footer="0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6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6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3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 w:firstLine="708"/>
      </w:pP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9" w:firstLine="708"/>
      </w:pP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2" w:right="112" w:firstLine="708"/>
      </w:pP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30" w:firstLine="708"/>
      </w:pPr>
      <w:r>
        <w:pict>
          <v:group style="position:absolute;margin-left:42.6pt;margin-top:39.684pt;width:144.02pt;height:0pt;mso-position-horizontal-relative:page;mso-position-vertical-relative:paragraph;z-index:-1274" coordorigin="852,794" coordsize="2880,0">
            <v:shape style="position:absolute;left:852;top:794;width:2880;height:0" coordorigin="852,794" coordsize="2880,0" path="m852,794l3732,79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52"/>
        <w:sectPr>
          <w:pgMar w:header="554" w:footer="0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22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0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33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4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8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12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0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3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5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12" w:firstLine="708"/>
      </w:pPr>
      <w:r>
        <w:pict>
          <v:group style="position:absolute;margin-left:42.6pt;margin-top:54.36pt;width:144.02pt;height:0pt;mso-position-horizontal-relative:page;mso-position-vertical-relative:paragraph;z-index:-1273" coordorigin="852,1087" coordsize="2880,0">
            <v:shape style="position:absolute;left:852;top:1087;width:2880;height:0" coordorigin="852,1087" coordsize="2880,0" path="m852,1087l3732,1087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5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1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40"/>
        <w:ind w:left="152"/>
        <w:sectPr>
          <w:pgMar w:header="554" w:footer="0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21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8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9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9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4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9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31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6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 w:firstLine="708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5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6" w:firstLine="708"/>
        <w:sectPr>
          <w:pgMar w:header="554" w:footer="0" w:top="74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28" w:lineRule="exact" w:line="260"/>
        <w:ind w:left="152" w:right="127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go.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8" w:firstLine="708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4" w:firstLine="708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30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9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30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7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93" w:right="3986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254" w:right="3548"/>
      </w:pPr>
      <w:r>
        <w:pict>
          <v:group style="position:absolute;margin-left:42.6pt;margin-top:731.46pt;width:144.02pt;height:0pt;mso-position-horizontal-relative:page;mso-position-vertical-relative:page;z-index:-1272" coordorigin="852,14629" coordsize="2880,0">
            <v:shape style="position:absolute;left:852;top:14629;width:2880;height:0" coordorigin="852,14629" coordsize="2880,0" path="m852,14629l3732,1462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52"/>
        <w:sectPr>
          <w:pgMar w:header="554" w:footer="0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15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2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X.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0"/>
        <w:ind w:left="860" w:right="6638"/>
        <w:sectPr>
          <w:pgMar w:header="554" w:footer="0" w:top="74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60"/>
      </w:pP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6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8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30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7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8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6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  <w:sectPr>
          <w:pgMar w:header="554" w:footer="0" w:top="74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6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8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5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9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31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19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2" w:right="120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4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6" w:firstLine="708"/>
      </w:pPr>
      <w:r>
        <w:pict>
          <v:group style="position:absolute;margin-left:42.6pt;margin-top:41.2644pt;width:144.02pt;height:0pt;mso-position-horizontal-relative:page;mso-position-vertical-relative:paragraph;z-index:-1271" coordorigin="852,825" coordsize="2880,0">
            <v:shape style="position:absolute;left:852;top:825;width:2880;height:0" coordorigin="852,825" coordsize="2880,0" path="m852,825l3732,825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5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40"/>
        <w:ind w:left="152"/>
        <w:sectPr>
          <w:pgMar w:header="554" w:footer="0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33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9846"/>
      </w:pP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6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2" w:right="115" w:firstLine="708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8" w:firstLine="708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left="152" w:right="125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5" w:lineRule="auto" w:line="230"/>
        <w:ind w:left="152" w:right="112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37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2" w:right="119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4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 w:firstLine="708"/>
      </w:pPr>
      <w:r>
        <w:pict>
          <v:group style="position:absolute;margin-left:42.6pt;margin-top:82.8694pt;width:144.02pt;height:0pt;mso-position-horizontal-relative:page;mso-position-vertical-relative:paragraph;z-index:-1270" coordorigin="852,1657" coordsize="2880,0">
            <v:shape style="position:absolute;left:852;top:1657;width:2880;height:0" coordorigin="852,1657" coordsize="2880,0" path="m852,1657l3732,165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5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40"/>
        <w:ind w:left="152"/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40"/>
        <w:ind w:left="152"/>
        <w:sectPr>
          <w:pgMar w:header="554" w:footer="0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0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2" w:right="113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30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2" w:right="125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1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1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7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25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30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1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8" w:firstLine="708"/>
      </w:pPr>
      <w:r>
        <w:pict>
          <v:group style="position:absolute;margin-left:42.6pt;margin-top:731.46pt;width:144.02pt;height:0pt;mso-position-horizontal-relative:page;mso-position-vertical-relative:page;z-index:-1269" coordorigin="852,14629" coordsize="2880,0">
            <v:shape style="position:absolute;left:852;top:14629;width:2880;height:0" coordorigin="852,14629" coordsize="2880,0" path="m852,14629l3732,1462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52"/>
        <w:sectPr>
          <w:pgMar w:header="554" w:footer="0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26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 w:firstLine="708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2" w:right="120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08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05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0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30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9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8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0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9" w:firstLine="708"/>
      </w:pPr>
      <w:r>
        <w:pict>
          <v:group style="position:absolute;margin-left:42.6pt;margin-top:42.096pt;width:144.02pt;height:0pt;mso-position-horizontal-relative:page;mso-position-vertical-relative:paragraph;z-index:-1268" coordorigin="852,842" coordsize="2880,0">
            <v:shape style="position:absolute;left:852;top:842;width:2880;height:0" coordorigin="852,842" coordsize="2880,0" path="m852,842l3732,842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5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40"/>
        <w:ind w:left="152"/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40"/>
        <w:ind w:left="152"/>
        <w:sectPr>
          <w:pgMar w:header="554" w:footer="0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11" w:firstLine="708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11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50"/>
        <w:ind w:left="152" w:right="132" w:firstLine="708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auto" w:line="249"/>
        <w:ind w:left="152" w:right="131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52"/>
        <w:ind w:left="152" w:right="132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51"/>
        <w:ind w:left="152" w:right="117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9"/>
        <w:ind w:left="152" w:right="129" w:firstLine="708"/>
      </w:pP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60"/>
              <w:ind w:left="748"/>
            </w:pPr>
            <w:r>
              <w:rPr>
                <w:rFonts w:cs="Century Gothic" w:hAnsi="Century Gothic" w:eastAsia="Century Gothic" w:ascii="Century Gothic"/>
                <w:b/>
                <w:spacing w:val="7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4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8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4"/>
                <w:w w:val="100"/>
                <w:sz w:val="22"/>
                <w:szCs w:val="22"/>
              </w:rPr>
              <w:t>í</w:t>
            </w:r>
            <w:r>
              <w:rPr>
                <w:rFonts w:cs="Century Gothic" w:hAnsi="Century Gothic" w:eastAsia="Century Gothic" w:ascii="Century Gothic"/>
                <w:b/>
                <w:spacing w:val="5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6"/>
                <w:w w:val="100"/>
                <w:sz w:val="22"/>
                <w:szCs w:val="2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4"/>
                <w:w w:val="100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60"/>
              <w:ind w:left="110"/>
            </w:pPr>
            <w:r>
              <w:rPr>
                <w:rFonts w:cs="Century Gothic" w:hAnsi="Century Gothic" w:eastAsia="Century Gothic" w:ascii="Century Gothic"/>
                <w:b/>
                <w:spacing w:val="6"/>
                <w:w w:val="100"/>
                <w:sz w:val="22"/>
                <w:szCs w:val="22"/>
              </w:rPr>
              <w:t>3</w:t>
            </w:r>
            <w:r>
              <w:rPr>
                <w:rFonts w:cs="Century Gothic" w:hAnsi="Century Gothic" w:eastAsia="Century Gothic" w:ascii="Century Gothic"/>
                <w:b/>
                <w:spacing w:val="6"/>
                <w:w w:val="100"/>
                <w:sz w:val="22"/>
                <w:szCs w:val="22"/>
              </w:rPr>
              <w:t>7</w:t>
            </w:r>
            <w:r>
              <w:rPr>
                <w:rFonts w:cs="Century Gothic" w:hAnsi="Century Gothic" w:eastAsia="Century Gothic" w:ascii="Century Gothic"/>
                <w:b/>
                <w:spacing w:val="8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79"/>
              <w:ind w:left="11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22"/>
                <w:szCs w:val="22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22"/>
                <w:szCs w:val="22"/>
              </w:rPr>
              <w:t>z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z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m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22"/>
                <w:szCs w:val="22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l</w:t>
            </w:r>
          </w:p>
        </w:tc>
      </w:tr>
      <w:tr>
        <w:trPr>
          <w:trHeight w:val="294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Century Gothic" w:hAnsi="Century Gothic" w:eastAsia="Century Gothic" w:ascii="Century Gothic"/>
                <w:spacing w:val="7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40"/>
              <w:ind w:left="126"/>
            </w:pP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8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40"/>
              <w:ind w:left="126"/>
            </w:pPr>
            <w:r>
              <w:rPr>
                <w:rFonts w:cs="Century Gothic" w:hAnsi="Century Gothic" w:eastAsia="Century Gothic" w:ascii="Century Gothic"/>
                <w:spacing w:val="4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entury Gothic" w:hAnsi="Century Gothic" w:eastAsia="Century Gothic" w:ascii="Century Gothic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entury Gothic" w:hAnsi="Century Gothic" w:eastAsia="Century Gothic" w:ascii="Century Gothic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entury Gothic" w:hAnsi="Century Gothic" w:eastAsia="Century Gothic" w:ascii="Century Gothic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22"/>
                <w:szCs w:val="22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entury Gothic" w:hAnsi="Century Gothic" w:eastAsia="Century Gothic" w:ascii="Century Gothic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entury Gothic" w:hAnsi="Century Gothic" w:eastAsia="Century Gothic" w:ascii="Century Gothic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entury Gothic" w:hAnsi="Century Gothic" w:eastAsia="Century Gothic" w:ascii="Century Gothic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22"/>
                <w:szCs w:val="22"/>
              </w:rPr>
              <w:t>P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b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entury Gothic" w:hAnsi="Century Gothic" w:eastAsia="Century Gothic" w:ascii="Century Gothic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,</w:t>
            </w:r>
          </w:p>
        </w:tc>
      </w:tr>
    </w:tbl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40"/>
        <w:ind w:left="152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2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position w:val="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position w:val="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position w:val="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2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position w:val="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position w:val="2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position w:val="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position w:val="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position w:val="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position w:val="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2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position w:val="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position w:val="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2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position w:val="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position w:val="2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position w:val="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position w:val="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position w:val="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position w:val="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2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position w:val="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position w:val="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position w:val="2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position w:val="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2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position w:val="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position w:val="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position w:val="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position w:val="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position w:val="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position w:val="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2"/>
      </w:pP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43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50"/>
        <w:ind w:left="152" w:right="130" w:firstLine="708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22" w:right="4015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 w:lineRule="exact" w:line="260"/>
        <w:ind w:left="4079" w:right="3375"/>
      </w:pPr>
      <w:r>
        <w:pict>
          <v:group style="position:absolute;margin-left:42.6pt;margin-top:719.22pt;width:144.02pt;height:0pt;mso-position-horizontal-relative:page;mso-position-vertical-relative:page;z-index:-1267" coordorigin="852,14384" coordsize="2880,0">
            <v:shape style="position:absolute;left:852;top:14384;width:2880;height:0" coordorigin="852,14384" coordsize="2880,0" path="m852,14384l3732,14384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6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5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40"/>
        <w:ind w:left="152"/>
        <w:sectPr>
          <w:pgMar w:header="554" w:footer="0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12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34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9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8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31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9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80"/>
        <w:ind w:left="152"/>
      </w:pP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5"/>
          <w:w w:val="100"/>
          <w:position w:val="-1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9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80"/>
        <w:ind w:left="152"/>
      </w:pP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44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7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32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9" w:firstLine="708"/>
      </w:pPr>
      <w:r>
        <w:pict>
          <v:group style="position:absolute;margin-left:42.6pt;margin-top:50.88pt;width:144.02pt;height:0pt;mso-position-horizontal-relative:page;mso-position-vertical-relative:paragraph;z-index:-1266" coordorigin="852,1018" coordsize="2880,0">
            <v:shape style="position:absolute;left:852;top:1018;width:2880;height:0" coordorigin="852,1018" coordsize="2880,0" path="m852,1018l3732,101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5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40"/>
        <w:ind w:left="152"/>
        <w:sectPr>
          <w:pgMar w:header="554" w:footer="0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16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8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7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2" w:right="123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9" w:lineRule="auto" w:line="222"/>
        <w:ind w:left="152" w:right="131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6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8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19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7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8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5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9" w:firstLine="708"/>
      </w:pPr>
      <w:r>
        <w:pict>
          <v:group style="position:absolute;margin-left:42.6pt;margin-top:82.8805pt;width:144.02pt;height:0pt;mso-position-horizontal-relative:page;mso-position-vertical-relative:paragraph;z-index:-1265" coordorigin="852,1658" coordsize="2880,0">
            <v:shape style="position:absolute;left:852;top:1658;width:2880;height:0" coordorigin="852,1658" coordsize="2880,0" path="m852,1658l3732,165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5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40"/>
        <w:ind w:left="152"/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0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40"/>
        <w:ind w:left="152"/>
        <w:sectPr>
          <w:pgMar w:header="554" w:footer="0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15" w:firstLine="708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3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7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30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30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7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4" w:firstLine="708"/>
        <w:sectPr>
          <w:pgMar w:header="554" w:footer="0" w:top="74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25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14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0" w:firstLine="708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6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1" w:firstLine="70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6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0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32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9" w:firstLine="708"/>
      </w:pPr>
      <w:r>
        <w:pict>
          <v:group style="position:absolute;margin-left:42.6pt;margin-top:39.684pt;width:144.02pt;height:0pt;mso-position-horizontal-relative:page;mso-position-vertical-relative:paragraph;z-index:-1264" coordorigin="852,794" coordsize="2880,0">
            <v:shape style="position:absolute;left:852;top:794;width:2880;height:0" coordorigin="852,794" coordsize="2880,0" path="m852,794l3732,79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52"/>
        <w:sectPr>
          <w:pgMar w:header="554" w:footer="0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1.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22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8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9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8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5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7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7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15" w:firstLine="708"/>
      </w:pPr>
      <w:r>
        <w:pict>
          <v:group style="position:absolute;margin-left:42.6pt;margin-top:80.04pt;width:144.02pt;height:0pt;mso-position-horizontal-relative:page;mso-position-vertical-relative:paragraph;z-index:-1263" coordorigin="852,1601" coordsize="2880,0">
            <v:shape style="position:absolute;left:852;top:1601;width:2880;height:0" coordorigin="852,1601" coordsize="2880,0" path="m852,1601l3732,1601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4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52"/>
        <w:sectPr>
          <w:pgMar w:header="554" w:footer="0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24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9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32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33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9" w:firstLine="70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765" w:right="4057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64"/>
        <w:ind w:left="152" w:right="110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36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9"/>
        <w:ind w:left="152" w:right="119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0"/>
      </w:pPr>
      <w:r>
        <w:pict>
          <v:group style="position:absolute;margin-left:42.6pt;margin-top:39.4685pt;width:144.02pt;height:0pt;mso-position-horizontal-relative:page;mso-position-vertical-relative:paragraph;z-index:-1262" coordorigin="852,789" coordsize="2880,0">
            <v:shape style="position:absolute;left:852;top:789;width:2880;height:0" coordorigin="852,789" coordsize="2880,0" path="m852,789l3732,78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8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6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b/>
          <w:spacing w:val="8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8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7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7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0"/>
          <w:w w:val="100"/>
          <w:position w:val="-1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52"/>
        <w:sectPr>
          <w:pgMar w:header="554" w:footer="0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0" w:lineRule="auto" w:line="259"/>
        <w:ind w:left="152" w:right="111" w:firstLine="708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9"/>
        <w:ind w:left="152" w:right="113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50"/>
        <w:ind w:left="152" w:right="116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9"/>
        <w:ind w:left="152" w:right="117" w:firstLine="708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59"/>
        <w:ind w:left="152" w:right="121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835" w:right="4129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4941" w:right="277" w:hanging="3934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8"/>
        <w:ind w:left="152" w:right="118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1" w:lineRule="exact" w:line="260"/>
        <w:ind w:left="152" w:right="126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5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8" w:firstLine="708"/>
      </w:pPr>
      <w:r>
        <w:pict>
          <v:group style="position:absolute;margin-left:42.6pt;margin-top:68.0244pt;width:144.02pt;height:0pt;mso-position-horizontal-relative:page;mso-position-vertical-relative:paragraph;z-index:-1261" coordorigin="852,1360" coordsize="2880,0">
            <v:shape style="position:absolute;left:852;top:1360;width:2880;height:0" coordorigin="852,1360" coordsize="2880,0" path="m852,1360l3732,1360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5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40"/>
        <w:ind w:left="152"/>
        <w:sectPr>
          <w:pgMar w:header="554" w:footer="0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0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31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9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30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6"/>
        <w:ind w:left="152" w:right="133" w:firstLine="708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9"/>
        <w:ind w:left="152" w:right="132" w:firstLine="708"/>
      </w:pP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7"/>
        <w:ind w:left="152" w:right="119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2" w:right="105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9"/>
        <w:ind w:left="152" w:right="127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7"/>
        <w:ind w:left="152" w:right="122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2"/>
      </w:pPr>
      <w:r>
        <w:pict>
          <v:group style="position:absolute;margin-left:42.6pt;margin-top:24.2305pt;width:144.02pt;height:0pt;mso-position-horizontal-relative:page;mso-position-vertical-relative:paragraph;z-index:-1260" coordorigin="852,485" coordsize="2880,0">
            <v:shape style="position:absolute;left:852;top:485;width:2880;height:0" coordorigin="852,485" coordsize="2880,0" path="m852,485l3732,485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9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5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40"/>
        <w:ind w:left="152"/>
        <w:sectPr>
          <w:pgMar w:header="554" w:footer="0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6"/>
        <w:ind w:left="152" w:right="129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6"/>
        <w:ind w:left="152" w:right="131" w:firstLine="708"/>
      </w:pP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59"/>
        <w:ind w:left="152" w:right="120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3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9"/>
        <w:ind w:left="152" w:right="115" w:firstLine="708"/>
      </w:pP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2"/>
      </w:pP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rtes,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110" w:firstLine="5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lineRule="exact" w:line="260"/>
        <w:ind w:left="865" w:right="112" w:hanging="63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65" w:right="109" w:hanging="57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5" w:right="113" w:hanging="63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5" w:right="116" w:hanging="694"/>
      </w:pPr>
      <w:r>
        <w:pict>
          <v:group style="position:absolute;margin-left:42.6pt;margin-top:43.9044pt;width:144.02pt;height:0pt;mso-position-horizontal-relative:page;mso-position-vertical-relative:paragraph;z-index:-1259" coordorigin="852,878" coordsize="2880,0">
            <v:shape style="position:absolute;left:852;top:878;width:2880;height:0" coordorigin="852,878" coordsize="2880,0" path="m852,878l3732,87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5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1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40"/>
        <w:ind w:left="152"/>
        <w:sectPr>
          <w:pgMar w:header="554" w:footer="0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865" w:right="115" w:hanging="75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5" w:right="113" w:hanging="62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left"/>
        <w:ind w:left="865" w:right="114" w:hanging="56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8" w:firstLine="5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7"/>
        <w:ind w:left="152" w:right="122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02" w:firstLine="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ganismo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66" w:right="386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820" w:right="132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32"/>
        <w:ind w:left="152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8"/>
        <w:ind w:left="152" w:right="114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8"/>
        <w:ind w:left="152" w:right="114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6"/>
        <w:ind w:left="152" w:right="121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3" w:lineRule="exact" w:line="260"/>
        <w:ind w:left="152"/>
      </w:pPr>
      <w:r>
        <w:pict>
          <v:group style="position:absolute;margin-left:42.6pt;margin-top:42.7385pt;width:144.02pt;height:0pt;mso-position-horizontal-relative:page;mso-position-vertical-relative:paragraph;z-index:-1258" coordorigin="852,855" coordsize="2880,0">
            <v:shape style="position:absolute;left:852;top:855;width:2880;height:0" coordorigin="852,855" coordsize="2880,0" path="m852,855l3732,85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52"/>
        <w:sectPr>
          <w:pgMar w:header="554" w:footer="0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8"/>
        <w:ind w:left="152" w:right="122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8"/>
        <w:ind w:left="152" w:right="115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8"/>
        <w:ind w:left="152" w:right="131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8"/>
        <w:ind w:left="152" w:right="126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9"/>
        <w:ind w:left="152" w:right="132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7"/>
        <w:ind w:left="152" w:right="122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8"/>
        <w:ind w:left="152" w:right="125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8"/>
        <w:ind w:left="152" w:right="128" w:firstLine="708"/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ocho.-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denta.-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CTOR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MARIO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ERTO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554" w:footer="0" w:top="740" w:bottom="280" w:left="700" w:right="7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0.87pt;margin-top:47.71pt;width:530.48pt;height:1.54pt;mso-position-horizontal-relative:page;mso-position-vertical-relative:page;z-index:-1278" coordorigin="817,954" coordsize="10610,31">
          <v:shape style="position:absolute;left:823;top:979;width:10598;height:0" coordorigin="823,979" coordsize="10598,0" path="m823,979l11421,979e" filled="f" stroked="t" strokeweight="0.58pt" strokecolor="#000000">
            <v:path arrowok="t"/>
          </v:shape>
          <v:shape style="position:absolute;left:823;top:960;width:10598;height:0" coordorigin="823,960" coordsize="10598,0" path="m823,960l11421,96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441.51pt;margin-top:36.0152pt;width:129.075pt;height:8.96pt;mso-position-horizontal-relative:page;mso-position-vertical-relative:page;z-index:-127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