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3" w:lineRule="exact" w:line="280"/>
        <w:ind w:left="3315" w:right="1805" w:hanging="1515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2505" w:right="2509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SERVICIO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DEFENSORÍA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PÚBLICA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lineRule="exact" w:line="260"/>
        <w:ind w:left="3869" w:right="3872"/>
      </w:pPr>
      <w:r>
        <w:pict>
          <v:group style="position:absolute;margin-left:52.03pt;margin-top:69.74pt;width:506.96pt;height:653.07pt;mso-position-horizontal-relative:page;mso-position-vertical-relative:page;z-index:-772" coordorigin="1041,1395" coordsize="10139,13061">
            <v:shape style="position:absolute;left:1085;top:1462;width:10051;height:317" coordorigin="1085,1462" coordsize="10051,317" path="m1085,1779l11136,1779,11136,1462,1085,1462,1085,1779xe" filled="t" fillcolor="#F1F1F1" stroked="f">
              <v:path arrowok="t"/>
              <v:fill/>
            </v:shape>
            <v:shape style="position:absolute;left:1085;top:1417;width:10051;height:45" coordorigin="1085,1417" coordsize="10051,45" path="m1085,1463l11136,1463,11136,1417,1085,1417,1085,1463xe" filled="t" fillcolor="#000000" stroked="f">
              <v:path arrowok="t"/>
              <v:fill/>
            </v:shape>
            <v:shape style="position:absolute;left:1085;top:1779;width:10051;height:293" coordorigin="1085,1779" coordsize="10051,293" path="m1085,2072l11136,2072,11136,1779,1085,1779,1085,2072xe" filled="t" fillcolor="#F1F1F1" stroked="f">
              <v:path arrowok="t"/>
              <v:fill/>
            </v:shape>
            <v:shape style="position:absolute;left:1085;top:2072;width:10051;height:295" coordorigin="1085,2072" coordsize="10051,295" path="m1085,2367l11136,2367,11136,2072,1085,2072,1085,2367xe" filled="t" fillcolor="#F1F1F1" stroked="f">
              <v:path arrowok="t"/>
              <v:fill/>
            </v:shape>
            <v:shape style="position:absolute;left:1085;top:2367;width:10051;height:293" coordorigin="1085,2367" coordsize="10051,293" path="m1085,2660l11136,2660,11136,2367,1085,2367,1085,2660xe" filled="t" fillcolor="#F1F1F1" stroked="f">
              <v:path arrowok="t"/>
              <v:fill/>
            </v:shape>
            <v:shape style="position:absolute;left:1085;top:2660;width:10051;height:295" coordorigin="1085,2660" coordsize="10051,295" path="m1085,2955l11136,2955,11136,2660,1085,2660,1085,2955xe" filled="t" fillcolor="#F1F1F1" stroked="f">
              <v:path arrowok="t"/>
              <v:fill/>
            </v:shape>
            <v:shape style="position:absolute;left:1085;top:2955;width:10051;height:295" coordorigin="1085,2955" coordsize="10051,295" path="m1085,3250l11136,3250,11136,2955,1085,2955,1085,3250xe" filled="t" fillcolor="#F1F1F1" stroked="f">
              <v:path arrowok="t"/>
              <v:fill/>
            </v:shape>
            <v:shape style="position:absolute;left:1085;top:3250;width:10051;height:293" coordorigin="1085,3250" coordsize="10051,293" path="m1085,3543l11136,3543,11136,3250,1085,3250,1085,3543xe" filled="t" fillcolor="#F1F1F1" stroked="f">
              <v:path arrowok="t"/>
              <v:fill/>
            </v:shape>
            <v:shape style="position:absolute;left:1085;top:3543;width:10051;height:295" coordorigin="1085,3543" coordsize="10051,295" path="m1085,3838l11136,3838,11136,3543,1085,3543,1085,3838xe" filled="t" fillcolor="#F1F1F1" stroked="f">
              <v:path arrowok="t"/>
              <v:fill/>
            </v:shape>
            <v:shape style="position:absolute;left:1085;top:3838;width:10051;height:293" coordorigin="1085,3838" coordsize="10051,293" path="m1085,4131l11136,4131,11136,3838,1085,3838,1085,4131xe" filled="t" fillcolor="#F1F1F1" stroked="f">
              <v:path arrowok="t"/>
              <v:fill/>
            </v:shape>
            <v:shape style="position:absolute;left:1085;top:4131;width:10051;height:295" coordorigin="1085,4131" coordsize="10051,295" path="m1085,4426l11136,4426,11136,4131,1085,4131,1085,4426xe" filled="t" fillcolor="#F1F1F1" stroked="f">
              <v:path arrowok="t"/>
              <v:fill/>
            </v:shape>
            <v:shape style="position:absolute;left:1085;top:4426;width:10051;height:4693" coordorigin="1085,4426" coordsize="10051,4693" path="m1085,9119l11136,9119,11136,4426,1085,4426,1085,9119xe" filled="t" fillcolor="#F1F1F1" stroked="f">
              <v:path arrowok="t"/>
              <v:fill/>
            </v:shape>
            <v:shape type="#_x0000_t75" style="position:absolute;left:3082;top:4426;width:6074;height:4692">
              <v:imagedata o:title="" r:id="rId6"/>
            </v:shape>
            <v:shape style="position:absolute;left:1085;top:9119;width:10051;height:295" coordorigin="1085,9119" coordsize="10051,295" path="m1085,9414l11136,9414,11136,9119,1085,9119,1085,9414xe" filled="t" fillcolor="#F1F1F1" stroked="f">
              <v:path arrowok="t"/>
              <v:fill/>
            </v:shape>
            <v:shape style="position:absolute;left:1085;top:9414;width:10051;height:295" coordorigin="1085,9414" coordsize="10051,295" path="m1085,9709l11136,9709,11136,9414,1085,9414,1085,9709xe" filled="t" fillcolor="#F1F1F1" stroked="f">
              <v:path arrowok="t"/>
              <v:fill/>
            </v:shape>
            <v:shape style="position:absolute;left:1085;top:9709;width:10051;height:293" coordorigin="1085,9709" coordsize="10051,293" path="m1085,10002l11136,10002,11136,9709,1085,9709,1085,10002xe" filled="t" fillcolor="#F1F1F1" stroked="f">
              <v:path arrowok="t"/>
              <v:fill/>
            </v:shape>
            <v:shape style="position:absolute;left:1085;top:10002;width:10051;height:295" coordorigin="1085,10002" coordsize="10051,295" path="m1085,10297l11136,10297,11136,10002,1085,10002,1085,10297xe" filled="t" fillcolor="#F1F1F1" stroked="f">
              <v:path arrowok="t"/>
              <v:fill/>
            </v:shape>
            <v:shape style="position:absolute;left:1085;top:10297;width:10051;height:293" coordorigin="1085,10297" coordsize="10051,293" path="m1085,10590l11136,10590,11136,10297,1085,10297,1085,10590xe" filled="t" fillcolor="#F1F1F1" stroked="f">
              <v:path arrowok="t"/>
              <v:fill/>
            </v:shape>
            <v:shape style="position:absolute;left:1085;top:10590;width:10051;height:295" coordorigin="1085,10590" coordsize="10051,295" path="m1085,10885l11136,10885,11136,10590,1085,10590,1085,10885xe" filled="t" fillcolor="#F1F1F1" stroked="f">
              <v:path arrowok="t"/>
              <v:fill/>
            </v:shape>
            <v:shape style="position:absolute;left:1085;top:10886;width:10051;height:296" coordorigin="1085,10886" coordsize="10051,296" path="m1085,11181l11136,11181,11136,10886,1085,10886,1085,11181xe" filled="t" fillcolor="#F1F1F1" stroked="f">
              <v:path arrowok="t"/>
              <v:fill/>
            </v:shape>
            <v:shape style="position:absolute;left:1085;top:11181;width:10051;height:293" coordorigin="1085,11181" coordsize="10051,293" path="m1085,11474l11136,11474,11136,11181,1085,11181,1085,11474xe" filled="t" fillcolor="#F1F1F1" stroked="f">
              <v:path arrowok="t"/>
              <v:fill/>
            </v:shape>
            <v:shape style="position:absolute;left:1085;top:11474;width:10051;height:295" coordorigin="1085,11474" coordsize="10051,295" path="m1085,11769l11136,11769,11136,11474,1085,11474,1085,11769xe" filled="t" fillcolor="#F1F1F1" stroked="f">
              <v:path arrowok="t"/>
              <v:fill/>
            </v:shape>
            <v:shape style="position:absolute;left:1085;top:11769;width:10051;height:293" coordorigin="1085,11769" coordsize="10051,293" path="m1085,12062l11136,12062,11136,11769,1085,11769,1085,12062xe" filled="t" fillcolor="#F1F1F1" stroked="f">
              <v:path arrowok="t"/>
              <v:fill/>
            </v:shape>
            <v:shape style="position:absolute;left:1085;top:12062;width:10051;height:295" coordorigin="1085,12062" coordsize="10051,295" path="m1085,12357l11136,12357,11136,12062,1085,12062,1085,12357xe" filled="t" fillcolor="#F1F1F1" stroked="f">
              <v:path arrowok="t"/>
              <v:fill/>
            </v:shape>
            <v:shape style="position:absolute;left:1085;top:12357;width:10051;height:295" coordorigin="1085,12357" coordsize="10051,295" path="m1085,12652l11136,12652,11136,12357,1085,12357,1085,12652xe" filled="t" fillcolor="#F1F1F1" stroked="f">
              <v:path arrowok="t"/>
              <v:fill/>
            </v:shape>
            <v:shape style="position:absolute;left:1085;top:12652;width:10051;height:293" coordorigin="1085,12652" coordsize="10051,293" path="m1085,12945l11136,12945,11136,12652,1085,12652,1085,12945xe" filled="t" fillcolor="#F1F1F1" stroked="f">
              <v:path arrowok="t"/>
              <v:fill/>
            </v:shape>
            <v:shape style="position:absolute;left:1085;top:12945;width:10051;height:295" coordorigin="1085,12945" coordsize="10051,295" path="m1085,13240l11136,13240,11136,12945,1085,12945,1085,13240xe" filled="t" fillcolor="#F1F1F1" stroked="f">
              <v:path arrowok="t"/>
              <v:fill/>
            </v:shape>
            <v:shape style="position:absolute;left:1085;top:13240;width:10051;height:295" coordorigin="1085,13240" coordsize="10051,295" path="m1085,13536l11136,13536,11136,13240,1085,13240,1085,13536xe" filled="t" fillcolor="#F1F1F1" stroked="f">
              <v:path arrowok="t"/>
              <v:fill/>
            </v:shape>
            <v:shape style="position:absolute;left:1085;top:13536;width:10051;height:293" coordorigin="1085,13536" coordsize="10051,293" path="m1085,13828l11136,13828,11136,13536,1085,13536,1085,13828xe" filled="t" fillcolor="#F1F1F1" stroked="f">
              <v:path arrowok="t"/>
              <v:fill/>
            </v:shape>
            <v:shape style="position:absolute;left:1085;top:13828;width:10051;height:271" coordorigin="1085,13828" coordsize="10051,271" path="m1085,14100l11136,14100,11136,13828,1085,13828,1085,14100xe" filled="t" fillcolor="#F1F1F1" stroked="f">
              <v:path arrowok="t"/>
              <v:fill/>
            </v:shape>
            <v:shape style="position:absolute;left:1085;top:14100;width:10051;height:291" coordorigin="1085,14100" coordsize="10051,291" path="m1085,14390l11136,14390,11136,14100,1085,14100,1085,14390xe" filled="t" fillcolor="#F1F1F1" stroked="f">
              <v:path arrowok="t"/>
              <v:fill/>
            </v:shape>
            <v:shape style="position:absolute;left:1085;top:14412;width:10051;height:0" coordorigin="1085,14412" coordsize="10051,0" path="m1085,14412l11136,14412e" filled="f" stroked="t" strokeweight="2.26pt" strokecolor="#000000">
              <v:path arrowok="t"/>
            </v:shape>
            <v:shape style="position:absolute;left:1063;top:1418;width:0;height:13015" coordorigin="1063,1418" coordsize="0,13015" path="m1063,1418l1063,14434e" filled="f" stroked="t" strokeweight="2.26pt" strokecolor="#000000">
              <v:path arrowok="t"/>
            </v:shape>
            <v:shape style="position:absolute;left:11157;top:1418;width:0;height:13015" coordorigin="11157,1418" coordsize="0,13015" path="m11157,1418l11157,14434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(Diciembre</w:t>
      </w:r>
      <w:r>
        <w:rPr>
          <w:rFonts w:cs="Century Gothic" w:hAnsi="Century Gothic" w:eastAsia="Century Gothic" w:ascii="Century Gothic"/>
          <w:b/>
          <w:i/>
          <w:spacing w:val="6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16</w:t>
      </w:r>
      <w:r>
        <w:rPr>
          <w:rFonts w:cs="Century Gothic" w:hAnsi="Century Gothic" w:eastAsia="Century Gothic" w:ascii="Century Gothic"/>
          <w:b/>
          <w:i/>
          <w:spacing w:val="6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2011)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5818"/>
        <w:sectPr>
          <w:pgNumType w:start="1"/>
          <w:pgMar w:header="523" w:footer="633" w:top="720" w:bottom="280" w:left="980" w:right="980"/>
          <w:headerReference w:type="default" r:id="rId4"/>
          <w:footerReference w:type="default" r:id="rId5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27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NOVIEMBRE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2014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940" w:right="19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5" w:right="38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708"/>
        <w:sectPr>
          <w:pgMar w:header="523" w:footer="633" w:top="72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elve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  <w:sectPr>
          <w:pgMar w:header="523" w:footer="633" w:top="72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71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23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1475" w:right="147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81" w:right="36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hyperlink r:id="rId7">
        <w:r>
          <w:rPr>
            <w:rFonts w:cs="Century Gothic" w:hAnsi="Century Gothic" w:eastAsia="Century Gothic" w:ascii="Century Gothic"/>
            <w:spacing w:val="-1"/>
            <w:w w:val="100"/>
            <w:sz w:val="22"/>
            <w:szCs w:val="22"/>
          </w:rPr>
          <w:t>M</w:t>
        </w:r>
        <w:r>
          <w:rPr>
            <w:rFonts w:cs="Century Gothic" w:hAnsi="Century Gothic" w:eastAsia="Century Gothic" w:ascii="Century Gothic"/>
            <w:spacing w:val="0"/>
            <w:w w:val="100"/>
            <w:sz w:val="22"/>
            <w:szCs w:val="22"/>
          </w:rPr>
          <w:t>ex</w:t>
        </w:r>
        <w:r>
          <w:rPr>
            <w:rFonts w:cs="Century Gothic" w:hAnsi="Century Gothic" w:eastAsia="Century Gothic" w:ascii="Century Gothic"/>
            <w:spacing w:val="-1"/>
            <w:w w:val="100"/>
            <w:sz w:val="22"/>
            <w:szCs w:val="22"/>
          </w:rPr>
          <w:t>i</w:t>
        </w:r>
        <w:r>
          <w:rPr>
            <w:rFonts w:cs="Century Gothic" w:hAnsi="Century Gothic" w:eastAsia="Century Gothic" w:ascii="Century Gothic"/>
            <w:spacing w:val="1"/>
            <w:w w:val="100"/>
            <w:sz w:val="22"/>
            <w:szCs w:val="22"/>
          </w:rPr>
          <w:t>c</w:t>
        </w:r>
        <w:r>
          <w:rPr>
            <w:rFonts w:cs="Century Gothic" w:hAnsi="Century Gothic" w:eastAsia="Century Gothic" w:ascii="Century Gothic"/>
            <w:spacing w:val="0"/>
            <w:w w:val="100"/>
            <w:sz w:val="22"/>
            <w:szCs w:val="22"/>
          </w:rPr>
          <w:t>an</w:t>
        </w:r>
        <w:r>
          <w:rPr>
            <w:rFonts w:cs="Century Gothic" w:hAnsi="Century Gothic" w:eastAsia="Century Gothic" w:ascii="Century Gothic"/>
            <w:spacing w:val="-3"/>
            <w:w w:val="100"/>
            <w:sz w:val="22"/>
            <w:szCs w:val="22"/>
          </w:rPr>
          <w:t>o</w:t>
        </w:r>
        <w:r>
          <w:rPr>
            <w:rFonts w:cs="Century Gothic" w:hAnsi="Century Gothic" w:eastAsia="Century Gothic" w:ascii="Century Gothic"/>
            <w:spacing w:val="1"/>
            <w:w w:val="100"/>
            <w:sz w:val="22"/>
            <w:szCs w:val="22"/>
          </w:rPr>
          <w:t>s</w:t>
        </w:r>
        <w:r>
          <w:rPr>
            <w:rFonts w:cs="Century Gothic" w:hAnsi="Century Gothic" w:eastAsia="Century Gothic" w:ascii="Century Gothic"/>
            <w:spacing w:val="0"/>
            <w:w w:val="100"/>
            <w:sz w:val="22"/>
            <w:szCs w:val="22"/>
          </w:rPr>
          <w:t>,</w:t>
        </w:r>
      </w:hyperlink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 w:firstLine="708"/>
      </w:pPr>
      <w:r>
        <w:pict>
          <v:group style="position:absolute;margin-left:56.64pt;margin-top:66.0805pt;width:144.02pt;height:0pt;mso-position-horizontal-relative:page;mso-position-vertical-relative:paragraph;z-index:-771" coordorigin="1133,1322" coordsize="2880,0">
            <v:shape style="position:absolute;left:1133;top:1322;width:2880;height:0" coordorigin="1133,1322" coordsize="2880,0" path="m1133,1322l4013,1322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  <w:sectPr>
          <w:pgMar w:header="523" w:footer="633" w:top="72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4" w:lineRule="auto" w:line="234"/>
        <w:ind w:left="153" w:right="11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3" w:right="11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0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13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4" w:lineRule="exact" w:line="260"/>
        <w:ind w:left="153" w:right="111" w:firstLine="708"/>
      </w:pPr>
      <w:r>
        <w:pict>
          <v:group style="position:absolute;margin-left:56.64pt;margin-top:35.02pt;width:144.02pt;height:0pt;mso-position-horizontal-relative:page;mso-position-vertical-relative:paragraph;z-index:-770" coordorigin="1133,700" coordsize="2880,0">
            <v:shape style="position:absolute;left:1133;top:700;width:2880;height:0" coordorigin="1133,700" coordsize="2880,0" path="m1133,700l4013,700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2014,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  <w:sectPr>
          <w:pgMar w:header="523" w:footer="633" w:top="72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auto" w:line="233"/>
        <w:ind w:left="153" w:right="10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4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3" w:right="11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tan: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09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 w:firstLine="708"/>
      </w:pPr>
      <w:r>
        <w:pict>
          <v:group style="position:absolute;margin-left:56.64pt;margin-top:80.6044pt;width:498.7pt;height:0pt;mso-position-horizontal-relative:page;mso-position-vertical-relative:paragraph;z-index:-769" coordorigin="1133,1612" coordsize="9974,0">
            <v:shape style="position:absolute;left:1133;top:1612;width:9974;height:0" coordorigin="1133,1612" coordsize="9974,0" path="m1133,1612l11107,1612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  <w:sectPr>
          <w:pgMar w:header="523" w:footer="633" w:top="72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suficiente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848" w:right="41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843" w:right="213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905" w:right="41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400" w:right="269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JURÍ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821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nsor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bog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 w:firstLine="708"/>
      </w:pPr>
      <w:r>
        <w:pict>
          <v:group style="position:absolute;margin-left:56.64pt;margin-top:42.9445pt;width:144.02pt;height:0pt;mso-position-horizontal-relative:page;mso-position-vertical-relative:paragraph;z-index:-768" coordorigin="1133,859" coordsize="2880,0">
            <v:shape style="position:absolute;left:1133;top:859;width:2880;height:0" coordorigin="1133,859" coordsize="2880,0" path="m1133,859l4013,85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  <w:sectPr>
          <w:pgMar w:header="523" w:footer="633" w:top="72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140"/>
        <w:ind w:left="153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874" w:right="41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588" w:right="388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821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708"/>
        <w:sectPr>
          <w:pgNumType w:start="8"/>
          <w:pgMar w:footer="1229" w:header="523" w:top="720" w:bottom="280" w:left="980" w:right="980"/>
          <w:footerReference w:type="default" r:id="rId8"/>
          <w:pgSz w:w="12240" w:h="15840"/>
        </w:sectPr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7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816" w:right="4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868" w:right="316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905" w:right="41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111" w:right="14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EQ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1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28,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821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874" w:right="41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641" w:right="193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IG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  <w:sectPr>
          <w:pgNumType w:start="9"/>
          <w:pgMar w:footer="1229" w:header="523" w:top="720" w:bottom="280" w:left="980" w:right="980"/>
          <w:footerReference w:type="default" r:id="rId9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 w:firstLine="708"/>
      </w:pPr>
      <w:r>
        <w:pict>
          <v:group style="position:absolute;margin-left:56.64pt;margin-top:60.84pt;width:144.02pt;height:0pt;mso-position-horizontal-relative:page;mso-position-vertical-relative:paragraph;z-index:-767" coordorigin="1133,1217" coordsize="2880,0">
            <v:shape style="position:absolute;left:1133;top:1217;width:2880;height:0" coordorigin="1133,1217" coordsize="2880,0" path="m1133,1217l4013,121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stable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  <w:sectPr>
          <w:pgNumType w:start="10"/>
          <w:pgMar w:footer="633" w:header="523" w:top="720" w:bottom="280" w:left="980" w:right="980"/>
          <w:footerReference w:type="default" r:id="rId1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843" w:right="41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6" w:lineRule="exact" w:line="260"/>
        <w:ind w:left="861" w:right="1974" w:firstLine="1860"/>
        <w:sectPr>
          <w:pgMar w:header="523" w:footer="633" w:top="72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828" w:right="4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857" w:right="215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802" w:right="409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753" w:right="3043"/>
        <w:sectPr>
          <w:pgMar w:header="523" w:footer="633" w:top="72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ponda;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831" w:right="4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12" w:right="290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RECURSO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uelvan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3" w:right="11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 w:firstLine="708"/>
      </w:pPr>
      <w:r>
        <w:pict>
          <v:group style="position:absolute;margin-left:56.64pt;margin-top:74.7445pt;width:144.02pt;height:0pt;mso-position-horizontal-relative:page;mso-position-vertical-relative:paragraph;z-index:-766" coordorigin="1133,1495" coordsize="2880,0">
            <v:shape style="position:absolute;left:1133;top:1495;width:2880;height:0" coordorigin="1133,1495" coordsize="2880,0" path="m1133,1495l4013,149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  <w:sectPr>
          <w:pgMar w:header="523" w:footer="633" w:top="72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3" w:right="11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34;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36;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 w:firstLine="708"/>
      </w:pPr>
      <w:r>
        <w:pict>
          <v:group style="position:absolute;margin-left:56.64pt;margin-top:56.04pt;width:144.02pt;height:0pt;mso-position-horizontal-relative:page;mso-position-vertical-relative:paragraph;z-index:-765" coordorigin="1133,1121" coordsize="2880,0">
            <v:shape style="position:absolute;left:1133;top:1121;width:2880;height:0" coordorigin="1133,1121" coordsize="2880,0" path="m1133,1121l4013,1121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  <w:sectPr>
          <w:pgMar w:header="523" w:footer="633" w:top="72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802" w:right="409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254" w:right="254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ADMI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3" w:firstLine="708"/>
      </w:pPr>
      <w:r>
        <w:pict>
          <v:group style="position:absolute;margin-left:56.64pt;margin-top:60.76pt;width:144.02pt;height:0pt;mso-position-horizontal-relative:page;mso-position-vertical-relative:paragraph;z-index:-764" coordorigin="1133,1215" coordsize="2880,0">
            <v:shape style="position:absolute;left:1133;top:1215;width:2880;height:0" coordorigin="1133,1215" coordsize="2880,0" path="m1133,1215l4013,121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  <w:sectPr>
          <w:pgMar w:header="523" w:footer="633" w:top="72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8" w:lineRule="exact" w:line="260"/>
        <w:ind w:left="153" w:right="10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1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75" w:right="36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día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 w:firstLine="360"/>
      </w:pPr>
      <w:r>
        <w:pict>
          <v:group style="position:absolute;margin-left:56.64pt;margin-top:119.96pt;width:144.02pt;height:0pt;mso-position-horizontal-relative:page;mso-position-vertical-relative:paragraph;z-index:-763" coordorigin="1133,2399" coordsize="2880,0">
            <v:shape style="position:absolute;left:1133;top:2399;width:2880;height:0" coordorigin="1133,2399" coordsize="2880,0" path="m1133,2399l4013,239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NCH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43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  <w:sectPr>
          <w:pgMar w:header="523" w:footer="633" w:top="72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 w:firstLine="3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58" w:right="43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icio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27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2014,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177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17,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CDLXX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).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70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gánica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oder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ENEGA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523" w:footer="633" w:top="720" w:bottom="280" w:left="980" w:right="9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0.34pt;margin-top:749.332pt;width:7pt;height:8pt;mso-position-horizontal-relative:page;mso-position-vertical-relative:page;z-index:-7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6.64pt;margin-top:720.9pt;width:144.02pt;height:0pt;mso-position-horizontal-relative:page;mso-position-vertical-relative:page;z-index:-769" coordorigin="1133,14418" coordsize="2880,0">
          <v:shape style="position:absolute;left:1133;top:14418;width:2880;height:0" coordorigin="1133,14418" coordsize="2880,0" path="m1133,14418l4013,14418e" filled="f" stroked="t" strokeweight="0.69998pt" strokecolor="#000000">
            <v:path arrowok="t"/>
          </v:shape>
          <w10:wrap type="none"/>
        </v:group>
      </w:pict>
    </w:r>
    <w:r>
      <w:pict>
        <v:shape type="#_x0000_t202" style="position:absolute;margin-left:55.64pt;margin-top:726.058pt;width:310.261pt;height:10.1174pt;mso-position-horizontal-relative:page;mso-position-vertical-relative:page;z-index:-76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before="4"/>
                  <w:ind w:left="20" w:right="-24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14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eto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ca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25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2013.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50.34pt;margin-top:749.332pt;width:7pt;height:8pt;mso-position-horizontal-relative:page;mso-position-vertical-relative:page;z-index:-7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6.64pt;margin-top:720.9pt;width:144.02pt;height:0pt;mso-position-horizontal-relative:page;mso-position-vertical-relative:page;z-index:-766" coordorigin="1133,14418" coordsize="2880,0">
          <v:shape style="position:absolute;left:1133;top:14418;width:2880;height:0" coordorigin="1133,14418" coordsize="2880,0" path="m1133,14418l4013,14418e" filled="f" stroked="t" strokeweight="0.69998pt" strokecolor="#000000">
            <v:path arrowok="t"/>
          </v:shape>
          <w10:wrap type="none"/>
        </v:group>
      </w:pict>
    </w:r>
    <w:r>
      <w:pict>
        <v:shape type="#_x0000_t202" style="position:absolute;margin-left:55.64pt;margin-top:726.058pt;width:310.324pt;height:10.1174pt;mso-position-horizontal-relative:page;mso-position-vertical-relative:page;z-index:-76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before="4"/>
                  <w:ind w:left="20" w:right="-24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20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eto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ca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25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2013.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50.34pt;margin-top:749.332pt;width:7pt;height:8pt;mso-position-horizontal-relative:page;mso-position-vertical-relative:page;z-index:-7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instrText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7.34pt;margin-top:749.332pt;width:10pt;height:8pt;mso-position-horizontal-relative:page;mso-position-vertical-relative:page;z-index:-7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6.15pt;width:502.16pt;height:1.54pt;mso-position-horizontal-relative:page;mso-position-vertical-relative:page;z-index:-772" coordorigin="1098,923" coordsize="10043,31">
          <v:shape style="position:absolute;left:1104;top:948;width:10032;height:0" coordorigin="1104,948" coordsize="10032,0" path="m1104,948l11136,948e" filled="f" stroked="t" strokeweight="0.58pt" strokecolor="#000000">
            <v:path arrowok="t"/>
          </v:shape>
          <v:shape style="position:absolute;left:1104;top:929;width:10032;height:0" coordorigin="1104,929" coordsize="10032,0" path="m1104,929l11136,929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259.09pt;margin-top:35.7758pt;width:297.169pt;height:10.04pt;mso-position-horizontal-relative:page;mso-position-vertical-relative:page;z-index:-77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Ú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yperlink" Target="../../../../../Users/JAVIER/Documents/referencia%20ley.docx#Federacion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