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936" w:right="1576" w:hanging="13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456" w:right="1494" w:hanging="9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exact" w:line="260"/>
        <w:ind w:left="3476" w:right="3471"/>
      </w:pPr>
      <w:r>
        <w:pict>
          <v:group style="position:absolute;margin-left:80.494pt;margin-top:98.08pt;width:464.456pt;height:607.69pt;mso-position-horizontal-relative:page;mso-position-vertical-relative:page;z-index:-849" coordorigin="1610,1962" coordsize="9289,12154">
            <v:shape style="position:absolute;left:1654;top:2028;width:9201;height:293" coordorigin="1654,2028" coordsize="9201,293" path="m1654,2321l10855,2321,10855,2028,1654,2028,1654,2321xe" filled="t" fillcolor="#F1F1F1" stroked="f">
              <v:path arrowok="t"/>
              <v:fill/>
            </v:shape>
            <v:shape style="position:absolute;left:1654;top:1984;width:9201;height:45" coordorigin="1654,1984" coordsize="9201,45" path="m1654,2029l10855,2029,10855,1984,1654,1984,1654,2029xe" filled="t" fillcolor="#000000" stroked="f">
              <v:path arrowok="t"/>
              <v:fill/>
            </v:shape>
            <v:shape style="position:absolute;left:1654;top:2321;width:9201;height:269" coordorigin="1654,2321" coordsize="9201,269" path="m1654,2590l10855,2590,10855,2321,1654,2321,1654,2590xe" filled="t" fillcolor="#F1F1F1" stroked="f">
              <v:path arrowok="t"/>
              <v:fill/>
            </v:shape>
            <v:shape style="position:absolute;left:1654;top:2590;width:9201;height:269" coordorigin="1654,2590" coordsize="9201,269" path="m1654,2859l10855,2859,10855,2590,1654,2590,1654,2859xe" filled="t" fillcolor="#F1F1F1" stroked="f">
              <v:path arrowok="t"/>
              <v:fill/>
            </v:shape>
            <v:shape style="position:absolute;left:1654;top:2859;width:9201;height:271" coordorigin="1654,2859" coordsize="9201,271" path="m1654,3130l10855,3130,10855,2859,1654,2859,1654,3130xe" filled="t" fillcolor="#F1F1F1" stroked="f">
              <v:path arrowok="t"/>
              <v:fill/>
            </v:shape>
            <v:shape style="position:absolute;left:1654;top:3130;width:9201;height:269" coordorigin="1654,3130" coordsize="9201,269" path="m1654,3399l10855,3399,10855,3130,1654,3130,1654,3399xe" filled="t" fillcolor="#F1F1F1" stroked="f">
              <v:path arrowok="t"/>
              <v:fill/>
            </v:shape>
            <v:shape style="position:absolute;left:1654;top:3399;width:9201;height:271" coordorigin="1654,3399" coordsize="9201,271" path="m1654,3670l10855,3670,10855,3399,1654,3399,1654,3670xe" filled="t" fillcolor="#F1F1F1" stroked="f">
              <v:path arrowok="t"/>
              <v:fill/>
            </v:shape>
            <v:shape style="position:absolute;left:1654;top:3670;width:9201;height:269" coordorigin="1654,3670" coordsize="9201,269" path="m1654,3939l10855,3939,10855,3670,1654,3670,1654,3939xe" filled="t" fillcolor="#F1F1F1" stroked="f">
              <v:path arrowok="t"/>
              <v:fill/>
            </v:shape>
            <v:shape style="position:absolute;left:1654;top:3939;width:9201;height:269" coordorigin="1654,3939" coordsize="9201,269" path="m1654,4208l10855,4208,10855,3939,1654,3939,1654,4208xe" filled="t" fillcolor="#F1F1F1" stroked="f">
              <v:path arrowok="t"/>
              <v:fill/>
            </v:shape>
            <v:shape style="position:absolute;left:1654;top:4208;width:9201;height:4695" coordorigin="1654,4208" coordsize="9201,4695" path="m1654,8903l10855,8903,10855,4208,1654,4208,1654,8903xe" filled="t" fillcolor="#F1F1F1" stroked="f">
              <v:path arrowok="t"/>
              <v:fill/>
            </v:shape>
            <v:shape type="#_x0000_t75" style="position:absolute;left:3226;top:4207;width:6074;height:4692">
              <v:imagedata o:title="" r:id="rId6"/>
            </v:shape>
            <v:shape style="position:absolute;left:1654;top:8903;width:9201;height:269" coordorigin="1654,8903" coordsize="9201,269" path="m1654,9172l10855,9172,10855,8903,1654,8903,1654,9172xe" filled="t" fillcolor="#F1F1F1" stroked="f">
              <v:path arrowok="t"/>
              <v:fill/>
            </v:shape>
            <v:shape style="position:absolute;left:1654;top:9172;width:9201;height:269" coordorigin="1654,9172" coordsize="9201,269" path="m1654,9441l10855,9441,10855,9172,1654,9172,1654,9441xe" filled="t" fillcolor="#F1F1F1" stroked="f">
              <v:path arrowok="t"/>
              <v:fill/>
            </v:shape>
            <v:shape style="position:absolute;left:1654;top:9441;width:9201;height:271" coordorigin="1654,9441" coordsize="9201,271" path="m1654,9712l10855,9712,10855,9441,1654,9441,1654,9712xe" filled="t" fillcolor="#F1F1F1" stroked="f">
              <v:path arrowok="t"/>
              <v:fill/>
            </v:shape>
            <v:shape style="position:absolute;left:1654;top:9712;width:9201;height:269" coordorigin="1654,9712" coordsize="9201,269" path="m1654,9981l10855,9981,10855,9712,1654,9712,1654,9981xe" filled="t" fillcolor="#F1F1F1" stroked="f">
              <v:path arrowok="t"/>
              <v:fill/>
            </v:shape>
            <v:shape style="position:absolute;left:1654;top:9981;width:9201;height:271" coordorigin="1654,9981" coordsize="9201,271" path="m1654,10252l10855,10252,10855,9981,1654,9981,1654,10252xe" filled="t" fillcolor="#F1F1F1" stroked="f">
              <v:path arrowok="t"/>
              <v:fill/>
            </v:shape>
            <v:shape style="position:absolute;left:1654;top:10252;width:9201;height:269" coordorigin="1654,10252" coordsize="9201,269" path="m1654,10521l10855,10521,10855,10252,1654,10252,1654,10521xe" filled="t" fillcolor="#F1F1F1" stroked="f">
              <v:path arrowok="t"/>
              <v:fill/>
            </v:shape>
            <v:shape style="position:absolute;left:1654;top:10521;width:9201;height:269" coordorigin="1654,10521" coordsize="9201,269" path="m1654,10790l10855,10790,10855,10521,1654,10521,1654,10790xe" filled="t" fillcolor="#F1F1F1" stroked="f">
              <v:path arrowok="t"/>
              <v:fill/>
            </v:shape>
            <v:shape style="position:absolute;left:1654;top:10790;width:9201;height:271" coordorigin="1654,10790" coordsize="9201,271" path="m1654,11061l10855,11061,10855,10790,1654,10790,1654,11061xe" filled="t" fillcolor="#F1F1F1" stroked="f">
              <v:path arrowok="t"/>
              <v:fill/>
            </v:shape>
            <v:shape style="position:absolute;left:1654;top:11061;width:9201;height:269" coordorigin="1654,11061" coordsize="9201,269" path="m1654,11330l10855,11330,10855,11061,1654,11061,1654,11330xe" filled="t" fillcolor="#F1F1F1" stroked="f">
              <v:path arrowok="t"/>
              <v:fill/>
            </v:shape>
            <v:shape style="position:absolute;left:1654;top:11330;width:9201;height:271" coordorigin="1654,11330" coordsize="9201,271" path="m1654,11601l10855,11601,10855,11330,1654,11330,1654,11601xe" filled="t" fillcolor="#F1F1F1" stroked="f">
              <v:path arrowok="t"/>
              <v:fill/>
            </v:shape>
            <v:shape style="position:absolute;left:1654;top:11601;width:9201;height:269" coordorigin="1654,11601" coordsize="9201,269" path="m1654,11870l10855,11870,10855,11601,1654,11601,1654,11870xe" filled="t" fillcolor="#F1F1F1" stroked="f">
              <v:path arrowok="t"/>
              <v:fill/>
            </v:shape>
            <v:shape style="position:absolute;left:1654;top:11870;width:9201;height:269" coordorigin="1654,11870" coordsize="9201,269" path="m1654,12139l10855,12139,10855,11870,1654,11870,1654,12139xe" filled="t" fillcolor="#F1F1F1" stroked="f">
              <v:path arrowok="t"/>
              <v:fill/>
            </v:shape>
            <v:shape style="position:absolute;left:1654;top:12139;width:9201;height:271" coordorigin="1654,12139" coordsize="9201,271" path="m1654,12410l10855,12410,10855,12139,1654,12139,1654,12410xe" filled="t" fillcolor="#F1F1F1" stroked="f">
              <v:path arrowok="t"/>
              <v:fill/>
            </v:shape>
            <v:shape style="position:absolute;left:1654;top:12410;width:9201;height:269" coordorigin="1654,12410" coordsize="9201,269" path="m1654,12679l10855,12679,10855,12410,1654,12410,1654,12679xe" filled="t" fillcolor="#F1F1F1" stroked="f">
              <v:path arrowok="t"/>
              <v:fill/>
            </v:shape>
            <v:shape style="position:absolute;left:1654;top:12679;width:9201;height:271" coordorigin="1654,12679" coordsize="9201,271" path="m1654,12950l10855,12950,10855,12679,1654,12679,1654,12950xe" filled="t" fillcolor="#F1F1F1" stroked="f">
              <v:path arrowok="t"/>
              <v:fill/>
            </v:shape>
            <v:shape style="position:absolute;left:1654;top:12950;width:9201;height:269" coordorigin="1654,12950" coordsize="9201,269" path="m1654,13219l10855,13219,10855,12950,1654,12950,1654,13219xe" filled="t" fillcolor="#F1F1F1" stroked="f">
              <v:path arrowok="t"/>
              <v:fill/>
            </v:shape>
            <v:shape style="position:absolute;left:1654;top:13219;width:9201;height:269" coordorigin="1654,13219" coordsize="9201,269" path="m1654,13488l10855,13488,10855,13219,1654,13219,1654,13488xe" filled="t" fillcolor="#F1F1F1" stroked="f">
              <v:path arrowok="t"/>
              <v:fill/>
            </v:shape>
            <v:shape style="position:absolute;left:1654;top:13488;width:9201;height:271" coordorigin="1654,13488" coordsize="9201,271" path="m1654,13759l10855,13759,10855,13488,1654,13488,1654,13759xe" filled="t" fillcolor="#F1F1F1" stroked="f">
              <v:path arrowok="t"/>
              <v:fill/>
            </v:shape>
            <v:shape style="position:absolute;left:1654;top:13759;width:9201;height:290" coordorigin="1654,13759" coordsize="9201,290" path="m1654,14050l10855,14050,10855,13759,1654,13759,1654,14050xe" filled="t" fillcolor="#F1F1F1" stroked="f">
              <v:path arrowok="t"/>
              <v:fill/>
            </v:shape>
            <v:shape style="position:absolute;left:1654;top:14071;width:9201;height:0" coordorigin="1654,14071" coordsize="9201,0" path="m1654,14071l10855,14071e" filled="f" stroked="t" strokeweight="2.26pt" strokecolor="#000000">
              <v:path arrowok="t"/>
            </v:shape>
            <v:shape style="position:absolute;left:1632;top:1985;width:0;height:12108" coordorigin="1632,1985" coordsize="0,12108" path="m1632,1985l1632,14093e" filled="f" stroked="t" strokeweight="2.26pt" strokecolor="#000000">
              <v:path arrowok="t"/>
            </v:shape>
            <v:shape style="position:absolute;left:10876;top:1985;width:0;height:12108" coordorigin="10876,1985" coordsize="0,12108" path="m10876,1985l10876,14093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(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icie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i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6239"/>
        <w:sectPr>
          <w:pgNumType w:start="1"/>
          <w:pgMar w:header="513" w:footer="688" w:top="700" w:bottom="280" w:left="1560" w:right="12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headerReference w:type="default" r:id="rId7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44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653" w:right="5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right="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  <w:sectPr>
          <w:type w:val="continuous"/>
          <w:pgSz w:w="12260" w:h="15860"/>
          <w:pgMar w:top="700" w:bottom="280" w:left="1560" w:right="1280"/>
          <w:cols w:num="2" w:equalWidth="off">
            <w:col w:w="4352" w:space="707"/>
            <w:col w:w="4361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4/2005,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31/97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96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4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720" w:right="9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720" w:right="94"/>
        <w:sectPr>
          <w:type w:val="continuous"/>
          <w:pgSz w:w="12260" w:h="15860"/>
          <w:pgMar w:top="700" w:bottom="280" w:left="1560" w:right="1280"/>
          <w:cols w:num="2" w:equalWidth="off">
            <w:col w:w="4353" w:space="706"/>
            <w:col w:w="4361"/>
          </w:cols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6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53/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5" w:firstLine="708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53/2005,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  <w:sectPr>
          <w:type w:val="continuous"/>
          <w:pgSz w:w="12260" w:h="15860"/>
          <w:pgMar w:top="700" w:bottom="280" w:left="1560" w:right="1280"/>
          <w:cols w:num="2" w:equalWidth="off">
            <w:col w:w="4351" w:space="707"/>
            <w:col w:w="4362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41/99.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1/2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11/2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04.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53/20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5" w:firstLine="708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5" w:firstLine="708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alegato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 w:firstLine="708"/>
        <w:sectPr>
          <w:type w:val="continuous"/>
          <w:pgSz w:w="12260" w:h="15860"/>
          <w:pgMar w:top="700" w:bottom="280" w:left="1560" w:right="1280"/>
          <w:cols w:num="2" w:equalWidth="off">
            <w:col w:w="4353" w:space="706"/>
            <w:col w:w="4361"/>
          </w:cols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-18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77" w:right="4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45" w:right="783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3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7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ición: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695" w:right="836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195" w:right="10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81" w:right="7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656" w:right="15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578" w:right="4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02" w:right="4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4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5"/>
      </w:pPr>
      <w:r>
        <w:br w:type="column"/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4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4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3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625" w:right="14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785" w:right="6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31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9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7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4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  <w:sectPr>
          <w:type w:val="continuous"/>
          <w:pgSz w:w="12260" w:h="15860"/>
          <w:pgMar w:top="700" w:bottom="280" w:left="1560" w:right="1280"/>
          <w:cols w:num="2" w:equalWidth="off">
            <w:col w:w="4352" w:space="706"/>
            <w:col w:w="4362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87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29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339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  <w:sectPr>
          <w:type w:val="continuous"/>
          <w:pgSz w:w="12260" w:h="15860"/>
          <w:pgMar w:top="700" w:bottom="280" w:left="1560" w:right="1280"/>
          <w:cols w:num="2" w:equalWidth="off">
            <w:col w:w="4353" w:space="705"/>
            <w:col w:w="4362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  <w:sectPr>
          <w:type w:val="continuous"/>
          <w:pgSz w:w="12260" w:h="15860"/>
          <w:pgMar w:top="700" w:bottom="280" w:left="1560" w:right="1280"/>
          <w:cols w:num="2" w:equalWidth="off">
            <w:col w:w="4353" w:space="706"/>
            <w:col w:w="4361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28" w:footer="688" w:top="720" w:bottom="280" w:left="156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alará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 w:firstLine="708"/>
        <w:sectPr>
          <w:type w:val="continuous"/>
          <w:pgSz w:w="12260" w:h="15860"/>
          <w:pgMar w:top="700" w:bottom="280" w:left="1560" w:right="1280"/>
          <w:cols w:num="2" w:equalWidth="off">
            <w:col w:w="4353" w:space="706"/>
            <w:col w:w="4361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0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´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0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28" w:footer="688" w:top="720" w:bottom="280" w:left="156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26pt;margin-top:746.73pt;width:12.16pt;height:10.64pt;mso-position-horizontal-relative:page;mso-position-vertical-relative:page;z-index:-8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5.67pt;width:459.65pt;height:1.54pt;mso-position-horizontal-relative:page;mso-position-vertical-relative:page;z-index:-849" coordorigin="1667,913" coordsize="9193,31">
          <v:shape style="position:absolute;left:1673;top:938;width:9181;height:0" coordorigin="1673,938" coordsize="9181,0" path="m1673,938l10855,938e" filled="f" stroked="t" strokeweight="0.58pt" strokecolor="#000000">
            <v:path arrowok="t"/>
          </v:shape>
          <v:shape style="position:absolute;left:1673;top:919;width:9181;height:0" coordorigin="1673,919" coordsize="9181,0" path="m1673,919l10855,91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37.85pt;margin-top:35.2504pt;width:304.232pt;height:10.04pt;mso-position-horizontal-relative:page;mso-position-vertical-relative:page;z-index:-8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6.39pt;width:459.65pt;height:1.54pt;mso-position-horizontal-relative:page;mso-position-vertical-relative:page;z-index:-846" coordorigin="1667,928" coordsize="9193,31">
          <v:shape style="position:absolute;left:1673;top:953;width:9181;height:0" coordorigin="1673,953" coordsize="9181,0" path="m1673,953l10855,953e" filled="f" stroked="t" strokeweight="0.58pt" strokecolor="#000000">
            <v:path arrowok="t"/>
          </v:shape>
          <v:shape style="position:absolute;left:1673;top:934;width:9181;height:0" coordorigin="1673,934" coordsize="9181,0" path="m1673,934l10855,93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77.1pt;margin-top:36.2286pt;width:365.371pt;height:10.04pt;mso-position-horizontal-relative:page;mso-position-vertical-relative:page;z-index:-8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elimi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ial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ano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