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1220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H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position w:val="-1"/>
          <w:sz w:val="24"/>
          <w:szCs w:val="24"/>
        </w:rPr>
        <w:t>ONORABL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2679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position w:val="-1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5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23" w:lineRule="exact" w:line="280"/>
        <w:ind w:left="1580" w:right="1081" w:hanging="456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DERECHOS,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CULTURA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DESARROLLO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LOS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PUEBLOS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COMUNIDADES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INDÍGENAS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/>
        <w:ind w:left="3501" w:right="3501"/>
        <w:sectPr>
          <w:pgNumType w:start="1"/>
          <w:pgMar w:header="497" w:footer="971" w:top="680" w:bottom="280" w:left="1560" w:right="1560"/>
          <w:headerReference w:type="default" r:id="rId4"/>
          <w:footerReference w:type="default" r:id="rId5"/>
          <w:pgSz w:w="12260" w:h="15860"/>
        </w:sectPr>
      </w:pPr>
      <w:r>
        <w:pict>
          <v:group style="position:absolute;margin-left:80.494pt;margin-top:92.44pt;width:450.296pt;height:610.33pt;mso-position-horizontal-relative:page;mso-position-vertical-relative:page;z-index:-960" coordorigin="1610,1849" coordsize="9006,12207">
            <v:shape style="position:absolute;left:1654;top:1916;width:8917;height:490" coordorigin="1654,1916" coordsize="8917,490" path="m1654,2405l10571,2405,10571,1916,1654,1916,1654,2405xe" filled="t" fillcolor="#F1F1F1" stroked="f">
              <v:path arrowok="t"/>
              <v:fill/>
            </v:shape>
            <v:shape style="position:absolute;left:1654;top:1871;width:8917;height:45" coordorigin="1654,1871" coordsize="8917,45" path="m1654,1917l10571,1917,10571,1871,1654,1871,1654,1917xe" filled="t" fillcolor="#000000" stroked="f">
              <v:path arrowok="t"/>
              <v:fill/>
            </v:shape>
            <v:shape style="position:absolute;left:1654;top:2405;width:8917;height:470" coordorigin="1654,2405" coordsize="8917,470" path="m1654,2876l10571,2876,10571,2405,1654,2405,1654,2876xe" filled="t" fillcolor="#F1F1F1" stroked="f">
              <v:path arrowok="t"/>
              <v:fill/>
            </v:shape>
            <v:shape style="position:absolute;left:1654;top:2876;width:8917;height:494" coordorigin="1654,2876" coordsize="8917,494" path="m1654,3370l10571,3370,10571,2876,1654,2876,1654,3370xe" filled="t" fillcolor="#F1F1F1" stroked="f">
              <v:path arrowok="t"/>
              <v:fill/>
            </v:shape>
            <v:shape style="position:absolute;left:1654;top:3370;width:8917;height:494" coordorigin="1654,3370" coordsize="8917,494" path="m1654,3864l10571,3864,10571,3370,1654,3370,1654,3864xe" filled="t" fillcolor="#F1F1F1" stroked="f">
              <v:path arrowok="t"/>
              <v:fill/>
            </v:shape>
            <v:shape style="position:absolute;left:1654;top:3864;width:8917;height:494" coordorigin="1654,3864" coordsize="8917,494" path="m1654,4359l10571,4359,10571,3864,1654,3864,1654,4359xe" filled="t" fillcolor="#F1F1F1" stroked="f">
              <v:path arrowok="t"/>
              <v:fill/>
            </v:shape>
            <v:shape style="position:absolute;left:1654;top:4359;width:8917;height:4895" coordorigin="1654,4359" coordsize="8917,4895" path="m1654,9253l10571,9253,10571,4359,1654,4359,1654,9253xe" filled="t" fillcolor="#F1F1F1" stroked="f">
              <v:path arrowok="t"/>
              <v:fill/>
            </v:shape>
            <v:shape type="#_x0000_t75" style="position:absolute;left:3084;top:4358;width:6074;height:4692">
              <v:imagedata o:title="" r:id="rId6"/>
            </v:shape>
            <v:shape style="position:absolute;left:1654;top:9253;width:8917;height:494" coordorigin="1654,9253" coordsize="8917,494" path="m1654,9748l10571,9748,10571,9253,1654,9253,1654,9748xe" filled="t" fillcolor="#F1F1F1" stroked="f">
              <v:path arrowok="t"/>
              <v:fill/>
            </v:shape>
            <v:shape style="position:absolute;left:1654;top:9748;width:8917;height:293" coordorigin="1654,9748" coordsize="8917,293" path="m1654,10041l10571,10041,10571,9748,1654,9748,1654,10041xe" filled="t" fillcolor="#F1F1F1" stroked="f">
              <v:path arrowok="t"/>
              <v:fill/>
            </v:shape>
            <v:shape style="position:absolute;left:1654;top:10041;width:8917;height:295" coordorigin="1654,10041" coordsize="8917,295" path="m1654,10336l10571,10336,10571,10041,1654,10041,1654,10336xe" filled="t" fillcolor="#F1F1F1" stroked="f">
              <v:path arrowok="t"/>
              <v:fill/>
            </v:shape>
            <v:shape style="position:absolute;left:1654;top:10336;width:8917;height:495" coordorigin="1654,10336" coordsize="8917,495" path="m1654,10831l10571,10831,10571,10336,1654,10336,1654,10831xe" filled="t" fillcolor="#F1F1F1" stroked="f">
              <v:path arrowok="t"/>
              <v:fill/>
            </v:shape>
            <v:shape style="position:absolute;left:1654;top:10831;width:8917;height:494" coordorigin="1654,10831" coordsize="8917,494" path="m1654,11325l10571,11325,10571,10831,1654,10831,1654,11325xe" filled="t" fillcolor="#F1F1F1" stroked="f">
              <v:path arrowok="t"/>
              <v:fill/>
            </v:shape>
            <v:shape style="position:absolute;left:1654;top:11325;width:8917;height:494" coordorigin="1654,11325" coordsize="8917,494" path="m1654,11820l10571,11820,10571,11325,1654,11325,1654,11820xe" filled="t" fillcolor="#F1F1F1" stroked="f">
              <v:path arrowok="t"/>
              <v:fill/>
            </v:shape>
            <v:shape style="position:absolute;left:1654;top:11820;width:8917;height:468" coordorigin="1654,11820" coordsize="8917,468" path="m1654,12288l10571,12288,10571,11820,1654,11820,1654,12288xe" filled="t" fillcolor="#F1F1F1" stroked="f">
              <v:path arrowok="t"/>
              <v:fill/>
            </v:shape>
            <v:shape style="position:absolute;left:1654;top:12288;width:8917;height:470" coordorigin="1654,12288" coordsize="8917,470" path="m1654,12758l10571,12758,10571,12288,1654,12288,1654,12758xe" filled="t" fillcolor="#F1F1F1" stroked="f">
              <v:path arrowok="t"/>
              <v:fill/>
            </v:shape>
            <v:shape style="position:absolute;left:1654;top:12758;width:8917;height:470" coordorigin="1654,12758" coordsize="8917,470" path="m1654,13228l10571,13228,10571,12758,1654,12758,1654,13228xe" filled="t" fillcolor="#F1F1F1" stroked="f">
              <v:path arrowok="t"/>
              <v:fill/>
            </v:shape>
            <v:shape style="position:absolute;left:1654;top:13228;width:8917;height:471" coordorigin="1654,13228" coordsize="8917,471" path="m1654,13699l10571,13699,10571,13228,1654,13228,1654,13699xe" filled="t" fillcolor="#F1F1F1" stroked="f">
              <v:path arrowok="t"/>
              <v:fill/>
            </v:shape>
            <v:shape style="position:absolute;left:1654;top:13699;width:8917;height:290" coordorigin="1654,13699" coordsize="8917,290" path="m1654,13990l10571,13990,10571,13699,1654,13699,1654,13990xe" filled="t" fillcolor="#F1F1F1" stroked="f">
              <v:path arrowok="t"/>
              <v:fill/>
            </v:shape>
            <v:shape style="position:absolute;left:1654;top:14011;width:8917;height:0" coordorigin="1654,14011" coordsize="8917,0" path="m1654,14011l10571,14011e" filled="f" stroked="t" strokeweight="2.26pt" strokecolor="#000000">
              <v:path arrowok="t"/>
            </v:shape>
            <v:shape style="position:absolute;left:1632;top:1872;width:0;height:12160" coordorigin="1632,1872" coordsize="0,12160" path="m1632,1872l1632,14033e" filled="f" stroked="t" strokeweight="2.26pt" strokecolor="#000000">
              <v:path arrowok="t"/>
            </v:shape>
            <v:shape style="position:absolute;left:10593;top:1872;width:0;height:12160" coordorigin="10593,1872" coordsize="0,12160" path="m10593,1872l10593,14033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4"/>
          <w:szCs w:val="24"/>
        </w:rPr>
        <w:t>(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4"/>
          <w:szCs w:val="24"/>
        </w:rPr>
        <w:t>Enero</w:t>
      </w:r>
      <w:r>
        <w:rPr>
          <w:rFonts w:cs="Century Gothic" w:hAnsi="Century Gothic" w:eastAsia="Century Gothic" w:ascii="Century Gothic"/>
          <w:b/>
          <w:i/>
          <w:spacing w:val="6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4"/>
          <w:szCs w:val="24"/>
        </w:rPr>
        <w:t>24</w:t>
      </w:r>
      <w:r>
        <w:rPr>
          <w:rFonts w:cs="Century Gothic" w:hAnsi="Century Gothic" w:eastAsia="Century Gothic" w:ascii="Century Gothic"/>
          <w:b/>
          <w:i/>
          <w:spacing w:val="6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4"/>
          <w:szCs w:val="24"/>
        </w:rPr>
        <w:t>2011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4"/>
          <w:szCs w:val="24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1363" w:right="136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308" w:right="33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ü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aku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Ñuu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Hñähñü,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’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ruz;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076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686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42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957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650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senta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9%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130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40%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87%;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10%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39%,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52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0%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6" w:firstLine="708"/>
      </w:pPr>
      <w:r>
        <w:pict>
          <v:group style="position:absolute;margin-left:85.104pt;margin-top:48.52pt;width:144.02pt;height:0pt;mso-position-horizontal-relative:page;mso-position-vertical-relative:paragraph;z-index:-959" coordorigin="1702,970" coordsize="2880,0">
            <v:shape style="position:absolute;left:1702;top:970;width:2880;height:0" coordorigin="1702,970" coordsize="2880,0" path="m1702,970l4582,970e" filled="f" stroked="t" strokeweight="0.82003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9"/>
          <w:szCs w:val="9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N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D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C</w:t>
      </w:r>
      <w:r>
        <w:rPr>
          <w:rFonts w:cs="Tahoma" w:hAnsi="Tahoma" w:eastAsia="Tahoma" w:ascii="Tahoma"/>
          <w:spacing w:val="3"/>
          <w:w w:val="100"/>
          <w:position w:val="0"/>
          <w:sz w:val="14"/>
          <w:szCs w:val="14"/>
        </w:rPr>
        <w:t>A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OR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S</w:t>
      </w:r>
      <w:r>
        <w:rPr>
          <w:rFonts w:cs="Tahoma" w:hAnsi="Tahoma" w:eastAsia="Tahoma" w:ascii="Tahoma"/>
          <w:spacing w:val="-3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S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OC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2"/>
          <w:w w:val="100"/>
          <w:position w:val="0"/>
          <w:sz w:val="14"/>
          <w:szCs w:val="14"/>
        </w:rPr>
        <w:t>C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3"/>
          <w:w w:val="100"/>
          <w:position w:val="0"/>
          <w:sz w:val="14"/>
          <w:szCs w:val="14"/>
        </w:rPr>
        <w:t>N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Ó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M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COS</w:t>
      </w:r>
      <w:r>
        <w:rPr>
          <w:rFonts w:cs="Tahoma" w:hAnsi="Tahoma" w:eastAsia="Tahoma" w:ascii="Tahoma"/>
          <w:spacing w:val="-7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3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LOS</w:t>
      </w:r>
      <w:r>
        <w:rPr>
          <w:rFonts w:cs="Tahoma" w:hAnsi="Tahoma" w:eastAsia="Tahoma" w:ascii="Tahoma"/>
          <w:spacing w:val="4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PU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BL</w:t>
      </w:r>
      <w:r>
        <w:rPr>
          <w:rFonts w:cs="Tahoma" w:hAnsi="Tahoma" w:eastAsia="Tahoma" w:ascii="Tahoma"/>
          <w:spacing w:val="2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S</w:t>
      </w:r>
      <w:r>
        <w:rPr>
          <w:rFonts w:cs="Tahoma" w:hAnsi="Tahoma" w:eastAsia="Tahoma" w:ascii="Tahoma"/>
          <w:spacing w:val="-3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N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D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Í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G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NAS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3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M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É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X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CO,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2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0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0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2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.</w:t>
      </w:r>
      <w:r>
        <w:rPr>
          <w:rFonts w:cs="Tahoma" w:hAnsi="Tahoma" w:eastAsia="Tahoma" w:ascii="Tahoma"/>
          <w:spacing w:val="2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C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m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si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ó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n</w:t>
      </w:r>
      <w:r>
        <w:rPr>
          <w:rFonts w:cs="Tahoma" w:hAnsi="Tahoma" w:eastAsia="Tahoma" w:ascii="Tahoma"/>
          <w:spacing w:val="-3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N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n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a</w:t>
      </w:r>
      <w:r>
        <w:rPr>
          <w:rFonts w:cs="Tahoma" w:hAnsi="Tahoma" w:eastAsia="Tahoma" w:ascii="Tahoma"/>
          <w:spacing w:val="2"/>
          <w:w w:val="100"/>
          <w:position w:val="0"/>
          <w:sz w:val="14"/>
          <w:szCs w:val="14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5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4"/>
          <w:szCs w:val="14"/>
        </w:rPr>
        <w:t>D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s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rr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de</w:t>
      </w:r>
      <w:r>
        <w:rPr>
          <w:rFonts w:cs="Tahoma" w:hAnsi="Tahoma" w:eastAsia="Tahoma" w:ascii="Tahoma"/>
          <w:spacing w:val="3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s</w:t>
      </w:r>
      <w:r>
        <w:rPr>
          <w:rFonts w:cs="Tahoma" w:hAnsi="Tahoma" w:eastAsia="Tahoma" w:ascii="Tahoma"/>
          <w:spacing w:val="2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4"/>
          <w:szCs w:val="14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u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b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s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y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</w:r>
    </w:p>
    <w:p>
      <w:pPr>
        <w:rPr>
          <w:rFonts w:cs="Tahoma" w:hAnsi="Tahoma" w:eastAsia="Tahoma" w:ascii="Tahoma"/>
          <w:sz w:val="14"/>
          <w:szCs w:val="14"/>
        </w:rPr>
        <w:jc w:val="left"/>
        <w:spacing w:before="30"/>
        <w:ind w:left="142"/>
        <w:sectPr>
          <w:pgMar w:header="497" w:footer="971" w:top="680" w:bottom="280" w:left="1560" w:right="1560"/>
          <w:pgSz w:w="12260" w:h="15860"/>
        </w:sectPr>
      </w:pPr>
      <w:r>
        <w:rPr>
          <w:rFonts w:cs="Tahoma" w:hAnsi="Tahoma" w:eastAsia="Tahoma" w:ascii="Tahoma"/>
          <w:spacing w:val="0"/>
          <w:w w:val="100"/>
          <w:sz w:val="14"/>
          <w:szCs w:val="14"/>
        </w:rPr>
        <w:t>C</w:t>
      </w:r>
      <w:r>
        <w:rPr>
          <w:rFonts w:cs="Tahoma" w:hAnsi="Tahoma" w:eastAsia="Tahoma" w:ascii="Tahoma"/>
          <w:spacing w:val="1"/>
          <w:w w:val="100"/>
          <w:sz w:val="14"/>
          <w:szCs w:val="14"/>
        </w:rPr>
        <w:t>o</w:t>
      </w:r>
      <w:r>
        <w:rPr>
          <w:rFonts w:cs="Tahoma" w:hAnsi="Tahoma" w:eastAsia="Tahoma" w:ascii="Tahoma"/>
          <w:spacing w:val="1"/>
          <w:w w:val="100"/>
          <w:sz w:val="14"/>
          <w:szCs w:val="14"/>
        </w:rPr>
        <w:t>m</w:t>
      </w:r>
      <w:r>
        <w:rPr>
          <w:rFonts w:cs="Tahoma" w:hAnsi="Tahoma" w:eastAsia="Tahoma" w:ascii="Tahoma"/>
          <w:spacing w:val="-1"/>
          <w:w w:val="100"/>
          <w:sz w:val="14"/>
          <w:szCs w:val="14"/>
        </w:rPr>
        <w:t>u</w:t>
      </w:r>
      <w:r>
        <w:rPr>
          <w:rFonts w:cs="Tahoma" w:hAnsi="Tahoma" w:eastAsia="Tahoma" w:ascii="Tahoma"/>
          <w:spacing w:val="-1"/>
          <w:w w:val="100"/>
          <w:sz w:val="14"/>
          <w:szCs w:val="14"/>
        </w:rPr>
        <w:t>n</w:t>
      </w:r>
      <w:r>
        <w:rPr>
          <w:rFonts w:cs="Tahoma" w:hAnsi="Tahoma" w:eastAsia="Tahoma" w:ascii="Tahoma"/>
          <w:spacing w:val="-1"/>
          <w:w w:val="100"/>
          <w:sz w:val="14"/>
          <w:szCs w:val="14"/>
        </w:rPr>
        <w:t>i</w:t>
      </w:r>
      <w:r>
        <w:rPr>
          <w:rFonts w:cs="Tahoma" w:hAnsi="Tahoma" w:eastAsia="Tahoma" w:ascii="Tahoma"/>
          <w:spacing w:val="2"/>
          <w:w w:val="100"/>
          <w:sz w:val="14"/>
          <w:szCs w:val="14"/>
        </w:rPr>
        <w:t>d</w:t>
      </w:r>
      <w:r>
        <w:rPr>
          <w:rFonts w:cs="Tahoma" w:hAnsi="Tahoma" w:eastAsia="Tahoma" w:ascii="Tahoma"/>
          <w:spacing w:val="-1"/>
          <w:w w:val="100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sz w:val="14"/>
          <w:szCs w:val="14"/>
        </w:rPr>
        <w:t>d</w:t>
      </w:r>
      <w:r>
        <w:rPr>
          <w:rFonts w:cs="Tahoma" w:hAnsi="Tahoma" w:eastAsia="Tahoma" w:ascii="Tahoma"/>
          <w:spacing w:val="1"/>
          <w:w w:val="10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sz w:val="14"/>
          <w:szCs w:val="14"/>
        </w:rPr>
        <w:t>s</w:t>
      </w:r>
      <w:r>
        <w:rPr>
          <w:rFonts w:cs="Tahoma" w:hAnsi="Tahoma" w:eastAsia="Tahoma" w:ascii="Tahoma"/>
          <w:spacing w:val="-8"/>
          <w:w w:val="100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sz w:val="14"/>
          <w:szCs w:val="14"/>
        </w:rPr>
        <w:t>I</w:t>
      </w:r>
      <w:r>
        <w:rPr>
          <w:rFonts w:cs="Tahoma" w:hAnsi="Tahoma" w:eastAsia="Tahoma" w:ascii="Tahoma"/>
          <w:spacing w:val="1"/>
          <w:w w:val="100"/>
          <w:sz w:val="14"/>
          <w:szCs w:val="14"/>
        </w:rPr>
        <w:t>n</w:t>
      </w:r>
      <w:r>
        <w:rPr>
          <w:rFonts w:cs="Tahoma" w:hAnsi="Tahoma" w:eastAsia="Tahoma" w:ascii="Tahoma"/>
          <w:spacing w:val="0"/>
          <w:w w:val="100"/>
          <w:sz w:val="14"/>
          <w:szCs w:val="14"/>
        </w:rPr>
        <w:t>d</w:t>
      </w:r>
      <w:r>
        <w:rPr>
          <w:rFonts w:cs="Tahoma" w:hAnsi="Tahoma" w:eastAsia="Tahoma" w:ascii="Tahoma"/>
          <w:spacing w:val="-1"/>
          <w:w w:val="100"/>
          <w:sz w:val="14"/>
          <w:szCs w:val="14"/>
        </w:rPr>
        <w:t>í</w:t>
      </w:r>
      <w:r>
        <w:rPr>
          <w:rFonts w:cs="Tahoma" w:hAnsi="Tahoma" w:eastAsia="Tahoma" w:ascii="Tahoma"/>
          <w:spacing w:val="0"/>
          <w:w w:val="100"/>
          <w:sz w:val="14"/>
          <w:szCs w:val="14"/>
        </w:rPr>
        <w:t>g</w:t>
      </w:r>
      <w:r>
        <w:rPr>
          <w:rFonts w:cs="Tahoma" w:hAnsi="Tahoma" w:eastAsia="Tahoma" w:ascii="Tahoma"/>
          <w:spacing w:val="3"/>
          <w:w w:val="100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sz w:val="14"/>
          <w:szCs w:val="14"/>
        </w:rPr>
        <w:t>n</w:t>
      </w:r>
      <w:r>
        <w:rPr>
          <w:rFonts w:cs="Tahoma" w:hAnsi="Tahoma" w:eastAsia="Tahoma" w:ascii="Tahoma"/>
          <w:spacing w:val="-1"/>
          <w:w w:val="100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sz w:val="14"/>
          <w:szCs w:val="14"/>
        </w:rPr>
        <w:t>s.</w:t>
      </w:r>
      <w:r>
        <w:rPr>
          <w:rFonts w:cs="Tahoma" w:hAnsi="Tahoma" w:eastAsia="Tahoma" w:ascii="Tahoma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42" w:right="10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7%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analf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 w:firstLine="708"/>
        <w:sectPr>
          <w:pgMar w:header="497" w:footer="971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2008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2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uetz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02"/>
        <w:sectPr>
          <w:pgMar w:header="497" w:footer="971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5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6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 w:firstLine="70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8" w:firstLine="708"/>
        <w:sectPr>
          <w:pgMar w:header="497" w:footer="971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ventud,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  <w:sectPr>
          <w:pgMar w:header="497" w:footer="971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9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 w:firstLine="708"/>
        <w:sectPr>
          <w:pgMar w:header="497" w:footer="971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egún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 w:firstLine="708"/>
        <w:sectPr>
          <w:pgMar w:header="497" w:footer="971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69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71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102"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pide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389" w:right="138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MUNID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103" w:right="3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ü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aku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Ñuu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Hñähñü,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’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 w:firstLine="708"/>
        <w:sectPr>
          <w:pgMar w:header="497" w:footer="971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4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2" w:right="9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2" w:right="9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2" w:right="9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2" w:right="9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ades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dici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nale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2" w:right="99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2" w:right="98" w:firstLine="708"/>
        <w:sectPr>
          <w:pgMar w:header="497" w:footer="971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echos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862" w:right="97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echos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idua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7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2" w:right="98" w:firstLine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2" w:right="9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Indí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eían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2" w:right="9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2" w:right="9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62" w:right="9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 w:firstLine="708"/>
        <w:sectPr>
          <w:pgMar w:header="497" w:footer="971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2" w:right="21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8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50" w:right="46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62" w:right="103"/>
        <w:sectPr>
          <w:pgMar w:header="497" w:footer="971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86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50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42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86" w:right="38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4" w:lineRule="exact" w:line="260"/>
        <w:ind w:left="2707" w:right="27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INDÍ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 w:firstLine="708"/>
        <w:sectPr>
          <w:pgMar w:header="497" w:footer="971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96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birla,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 w:firstLine="708"/>
        <w:sectPr>
          <w:pgMar w:header="497" w:footer="971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86" w:right="38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054" w:right="205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MUJE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JÓ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ÍGE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ormada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 w:firstLine="708"/>
        <w:sectPr>
          <w:pgMar w:header="497" w:footer="971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salud,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aldad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umana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7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69" w:right="386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020" w:right="301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 w:firstLine="70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  <w:sectPr>
          <w:pgMar w:header="497" w:footer="971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42" w:righ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00" w:right="38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379" w:right="237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URA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 w:firstLine="708"/>
        <w:sectPr>
          <w:pgMar w:header="497" w:footer="971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42"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autócto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üe,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 w:firstLine="708"/>
        <w:sectPr>
          <w:pgMar w:header="497" w:footer="971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9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ü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üe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  <w:sectPr>
          <w:pgMar w:header="497" w:footer="971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oder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Integ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69" w:right="386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633" w:right="2632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ÍGENA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569" w:right="156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 w:firstLine="708"/>
        <w:sectPr>
          <w:pgNumType w:start="20"/>
          <w:pgMar w:footer="971" w:header="497" w:top="680" w:bottom="280" w:left="1560" w:right="1560"/>
          <w:footerReference w:type="default" r:id="rId7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38" w:right="383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967" w:right="296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 w:firstLine="720"/>
        <w:sectPr>
          <w:pgMar w:header="497" w:footer="971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elvan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807" w:right="38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2338" w:right="2337" w:firstLine="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ÍGEN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72" w:right="387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180" w:right="3181"/>
        <w:sectPr>
          <w:pgMar w:header="497" w:footer="971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28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 w:firstLine="708"/>
        <w:sectPr>
          <w:pgMar w:header="497" w:footer="971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42" w:right="10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anos;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 w:firstLine="708"/>
        <w:sectPr>
          <w:pgMar w:header="497" w:footer="971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42" w:right="10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03" w:right="39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125" w:right="312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  <w:sectPr>
          <w:pgMar w:header="497" w:footer="971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72" w:right="387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293" w:right="129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ÍGENA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ü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  <w:sectPr>
          <w:pgMar w:header="497" w:footer="971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10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egún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442" w:right="34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 w:firstLine="708"/>
        <w:sectPr>
          <w:pgMar w:header="497" w:footer="971" w:top="68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color w:val="333333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ANTONIO</w:t>
      </w:r>
      <w:r>
        <w:rPr>
          <w:rFonts w:cs="Century Gothic" w:hAnsi="Century Gothic" w:eastAsia="Century Gothic" w:ascii="Century Gothic"/>
          <w:b/>
          <w:color w:val="333333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333333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color w:val="333333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NZÁ</w:t>
      </w:r>
      <w:r>
        <w:rPr>
          <w:rFonts w:cs="Century Gothic" w:hAnsi="Century Gothic" w:eastAsia="Century Gothic" w:ascii="Century Gothic"/>
          <w:b/>
          <w:color w:val="333333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b/>
          <w:color w:val="333333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333333"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color w:val="333333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b/>
          <w:color w:val="333333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color w:val="333333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color w:val="333333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color w:val="000000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000000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color w:val="000000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b/>
          <w:color w:val="000000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color w:val="000000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color w:val="000000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color w:val="000000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ÁZ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color w:val="000000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000000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color w:val="000000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color w:val="000000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color w:val="000000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MARÍA</w:t>
      </w:r>
      <w:r>
        <w:rPr>
          <w:rFonts w:cs="Century Gothic" w:hAnsi="Century Gothic" w:eastAsia="Century Gothic" w:ascii="Century Gothic"/>
          <w:b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color w:val="000000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color w:val="000000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color w:val="000000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b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ÍO</w:t>
      </w:r>
      <w:r>
        <w:rPr>
          <w:rFonts w:cs="Century Gothic" w:hAnsi="Century Gothic" w:eastAsia="Century Gothic" w:ascii="Century Gothic"/>
          <w:b/>
          <w:color w:val="000000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MARIO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497" w:footer="971" w:top="680" w:bottom="280" w:left="1560" w:right="156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3.98pt;margin-top:732.56pt;width:15.28pt;height:13.04pt;mso-position-horizontal-relative:page;mso-position-vertical-relative:page;z-index:-95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3.98pt;margin-top:732.56pt;width:15.28pt;height:13.04pt;mso-position-horizontal-relative:page;mso-position-vertical-relative:page;z-index:-95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494pt;margin-top:44.83pt;width:445.25pt;height:0.82pt;mso-position-horizontal-relative:page;mso-position-vertical-relative:page;z-index:-960" coordorigin="1670,897" coordsize="8905,16">
          <v:shape style="position:absolute;left:1673;top:910;width:8898;height:0" coordorigin="1673,910" coordsize="8898,0" path="m1673,910l10571,910e" filled="f" stroked="t" strokeweight="0.34pt" strokecolor="#000000">
            <v:path arrowok="t"/>
          </v:shape>
          <v:shape style="position:absolute;left:1673;top:900;width:8898;height:0" coordorigin="1673,900" coordsize="8898,0" path="m1673,900l10571,900e" filled="f" stroked="t" strokeweight="0.34pt" strokecolor="#000000">
            <v:path arrowok="t"/>
          </v:shape>
          <w10:wrap type="none"/>
        </v:group>
      </w:pict>
    </w:r>
    <w:r>
      <w:pict>
        <v:shape type="#_x0000_t202" style="position:absolute;margin-left:214.21pt;margin-top:35.591pt;width:313.828pt;height:8.96pt;mso-position-horizontal-relative:page;mso-position-vertical-relative:page;z-index:-95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s,</w:t>
                </w:r>
                <w:r>
                  <w:rPr>
                    <w:rFonts w:cs="Tahoma" w:hAnsi="Tahoma" w:eastAsia="Tahoma" w:ascii="Tahoma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rr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