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677" w:right="1225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72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DESARROLLO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FORESTAL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SUSTENTABLE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424" w:right="3421"/>
        <w:sectPr>
          <w:pgMar w:header="505" w:footer="0" w:top="700" w:bottom="280" w:left="1560" w:right="1560"/>
          <w:headerReference w:type="default" r:id="rId4"/>
          <w:pgSz w:w="12240" w:h="15840"/>
        </w:sectPr>
      </w:pPr>
      <w:r>
        <w:pict>
          <v:group style="position:absolute;margin-left:80.494pt;margin-top:69.07pt;width:450.176pt;height:621.68pt;mso-position-horizontal-relative:page;mso-position-vertical-relative:page;z-index:-2354" coordorigin="1610,1381" coordsize="9004,12434">
            <v:shape style="position:absolute;left:1673;top:1447;width:8896;height:291" coordorigin="1673,1447" coordsize="8896,291" path="m1673,1738l10569,1738,10569,1447,1673,1447,1673,1738xe" filled="t" fillcolor="#F1F1F1" stroked="f">
              <v:path arrowok="t"/>
              <v:fill/>
            </v:shape>
            <v:shape style="position:absolute;left:1654;top:1426;width:8915;height:0" coordorigin="1654,1426" coordsize="8915,0" path="m1654,1426l10569,1426e" filled="f" stroked="t" strokeweight="2.26pt" strokecolor="#000000">
              <v:path arrowok="t"/>
            </v:shape>
            <v:shape style="position:absolute;left:1673;top:1738;width:8896;height:271" coordorigin="1673,1738" coordsize="8896,271" path="m1673,2009l10569,2009,10569,1738,1673,1738,1673,2009xe" filled="t" fillcolor="#F1F1F1" stroked="f">
              <v:path arrowok="t"/>
              <v:fill/>
            </v:shape>
            <v:shape style="position:absolute;left:1673;top:2009;width:8896;height:269" coordorigin="1673,2009" coordsize="8896,269" path="m1673,2278l10569,2278,10569,2009,1673,2009,1673,2278xe" filled="t" fillcolor="#F1F1F1" stroked="f">
              <v:path arrowok="t"/>
              <v:fill/>
            </v:shape>
            <v:shape style="position:absolute;left:1673;top:2278;width:8896;height:271" coordorigin="1673,2278" coordsize="8896,271" path="m1673,2549l10569,2549,10569,2278,1673,2278,1673,2549xe" filled="t" fillcolor="#F1F1F1" stroked="f">
              <v:path arrowok="t"/>
              <v:fill/>
            </v:shape>
            <v:shape style="position:absolute;left:1673;top:2549;width:8896;height:293" coordorigin="1673,2549" coordsize="8896,293" path="m1673,2842l10569,2842,10569,2549,1673,2549,1673,2842xe" filled="t" fillcolor="#F1F1F1" stroked="f">
              <v:path arrowok="t"/>
              <v:fill/>
            </v:shape>
            <v:shape style="position:absolute;left:1673;top:2842;width:8896;height:295" coordorigin="1673,2842" coordsize="8896,295" path="m1673,3137l10569,3137,10569,2842,1673,2842,1673,3137xe" filled="t" fillcolor="#F1F1F1" stroked="f">
              <v:path arrowok="t"/>
              <v:fill/>
            </v:shape>
            <v:shape style="position:absolute;left:1673;top:3137;width:8896;height:293" coordorigin="1673,3137" coordsize="8896,293" path="m1673,3430l10569,3430,10569,3137,1673,3137,1673,3430xe" filled="t" fillcolor="#F1F1F1" stroked="f">
              <v:path arrowok="t"/>
              <v:fill/>
            </v:shape>
            <v:shape style="position:absolute;left:1673;top:3430;width:8896;height:295" coordorigin="1673,3430" coordsize="8896,295" path="m1673,3725l10569,3725,10569,3430,1673,3430,1673,3725xe" filled="t" fillcolor="#F1F1F1" stroked="f">
              <v:path arrowok="t"/>
              <v:fill/>
            </v:shape>
            <v:shape style="position:absolute;left:1673;top:3725;width:8896;height:295" coordorigin="1673,3725" coordsize="8896,295" path="m1673,4020l10569,4020,10569,3725,1673,3725,1673,4020xe" filled="t" fillcolor="#F1F1F1" stroked="f">
              <v:path arrowok="t"/>
              <v:fill/>
            </v:shape>
            <v:shape style="position:absolute;left:1673;top:4020;width:8896;height:293" coordorigin="1673,4020" coordsize="8896,293" path="m1673,4313l10569,4313,10569,4020,1673,4020,1673,4313xe" filled="t" fillcolor="#F1F1F1" stroked="f">
              <v:path arrowok="t"/>
              <v:fill/>
            </v:shape>
            <v:shape style="position:absolute;left:1673;top:4313;width:8896;height:4695" coordorigin="1673,4313" coordsize="8896,4695" path="m1673,9009l10569,9009,10569,4313,1673,4313,1673,9009xe" filled="t" fillcolor="#F1F1F1" stroked="f">
              <v:path arrowok="t"/>
              <v:fill/>
            </v:shape>
            <v:shape type="#_x0000_t75" style="position:absolute;left:3082;top:4313;width:6074;height:4692">
              <v:imagedata o:title="" r:id="rId5"/>
            </v:shape>
            <v:shape style="position:absolute;left:1673;top:9009;width:8896;height:293" coordorigin="1673,9009" coordsize="8896,293" path="m1673,9301l10569,9301,10569,9009,1673,9009,1673,9301xe" filled="t" fillcolor="#F1F1F1" stroked="f">
              <v:path arrowok="t"/>
              <v:fill/>
            </v:shape>
            <v:shape style="position:absolute;left:1673;top:9301;width:8896;height:295" coordorigin="1673,9301" coordsize="8896,295" path="m1673,9597l10569,9597,10569,9301,1673,9301,1673,9597xe" filled="t" fillcolor="#F1F1F1" stroked="f">
              <v:path arrowok="t"/>
              <v:fill/>
            </v:shape>
            <v:shape style="position:absolute;left:1673;top:9597;width:8896;height:293" coordorigin="1673,9597" coordsize="8896,293" path="m1673,9889l10569,9889,10569,9597,1673,9597,1673,9889xe" filled="t" fillcolor="#F1F1F1" stroked="f">
              <v:path arrowok="t"/>
              <v:fill/>
            </v:shape>
            <v:shape style="position:absolute;left:1673;top:9889;width:8896;height:295" coordorigin="1673,9889" coordsize="8896,295" path="m1673,10185l10569,10185,10569,9889,1673,9889,1673,10185xe" filled="t" fillcolor="#F1F1F1" stroked="f">
              <v:path arrowok="t"/>
              <v:fill/>
            </v:shape>
            <v:shape style="position:absolute;left:1673;top:10185;width:8896;height:295" coordorigin="1673,10185" coordsize="8896,295" path="m1673,10480l10569,10480,10569,10185,1673,10185,1673,10480xe" filled="t" fillcolor="#F1F1F1" stroked="f">
              <v:path arrowok="t"/>
              <v:fill/>
            </v:shape>
            <v:shape style="position:absolute;left:1673;top:10480;width:8896;height:293" coordorigin="1673,10480" coordsize="8896,293" path="m1673,10773l10569,10773,10569,10480,1673,10480,1673,10773xe" filled="t" fillcolor="#F1F1F1" stroked="f">
              <v:path arrowok="t"/>
              <v:fill/>
            </v:shape>
            <v:shape style="position:absolute;left:1673;top:10773;width:8896;height:295" coordorigin="1673,10773" coordsize="8896,295" path="m1673,11068l10569,11068,10569,10773,1673,10773,1673,11068xe" filled="t" fillcolor="#F1F1F1" stroked="f">
              <v:path arrowok="t"/>
              <v:fill/>
            </v:shape>
            <v:shape style="position:absolute;left:1673;top:11068;width:8896;height:293" coordorigin="1673,11068" coordsize="8896,293" path="m1673,11361l10569,11361,10569,11068,1673,11068,1673,11361xe" filled="t" fillcolor="#F1F1F1" stroked="f">
              <v:path arrowok="t"/>
              <v:fill/>
            </v:shape>
            <v:shape style="position:absolute;left:1673;top:11361;width:8896;height:295" coordorigin="1673,11361" coordsize="8896,295" path="m1673,11656l10569,11656,10569,11361,1673,11361,1673,11656xe" filled="t" fillcolor="#F1F1F1" stroked="f">
              <v:path arrowok="t"/>
              <v:fill/>
            </v:shape>
            <v:shape style="position:absolute;left:1673;top:11656;width:8896;height:295" coordorigin="1673,11656" coordsize="8896,295" path="m1673,11951l10569,11951,10569,11656,1673,11656,1673,11951xe" filled="t" fillcolor="#F1F1F1" stroked="f">
              <v:path arrowok="t"/>
              <v:fill/>
            </v:shape>
            <v:shape style="position:absolute;left:1673;top:11951;width:8896;height:293" coordorigin="1673,11951" coordsize="8896,293" path="m1673,12244l10569,12244,10569,11951,1673,11951,1673,12244xe" filled="t" fillcolor="#F1F1F1" stroked="f">
              <v:path arrowok="t"/>
              <v:fill/>
            </v:shape>
            <v:shape style="position:absolute;left:1673;top:12244;width:8896;height:295" coordorigin="1673,12244" coordsize="8896,295" path="m1673,12540l10569,12540,10569,12244,1673,12244,1673,12540xe" filled="t" fillcolor="#F1F1F1" stroked="f">
              <v:path arrowok="t"/>
              <v:fill/>
            </v:shape>
            <v:shape style="position:absolute;left:1673;top:12540;width:8896;height:293" coordorigin="1673,12540" coordsize="8896,293" path="m1673,12832l10569,12832,10569,12540,1673,12540,1673,12832xe" filled="t" fillcolor="#F1F1F1" stroked="f">
              <v:path arrowok="t"/>
              <v:fill/>
            </v:shape>
            <v:shape style="position:absolute;left:1673;top:12832;width:8896;height:917" coordorigin="1673,12832" coordsize="8896,917" path="m1673,13749l10569,13749,10569,12832,1673,12832,1673,13749xe" filled="t" fillcolor="#F1F1F1" stroked="f">
              <v:path arrowok="t"/>
              <v:fill/>
            </v:shape>
            <v:shape style="position:absolute;left:1654;top:13771;width:8915;height:0" coordorigin="1654,13771" coordsize="8915,0" path="m1654,13771l10569,13771e" filled="f" stroked="t" strokeweight="2.26pt" strokecolor="#000000">
              <v:path arrowok="t"/>
            </v:shape>
            <v:shape style="position:absolute;left:1632;top:1404;width:0;height:12388" coordorigin="1632,1404" coordsize="0,12388" path="m1632,1404l1632,13792e" filled="f" stroked="t" strokeweight="2.26pt" strokecolor="#000000">
              <v:path arrowok="t"/>
            </v:shape>
            <v:shape style="position:absolute;left:10591;top:1404;width:0;height:12388" coordorigin="10591,1404" coordsize="0,12388" path="m10591,1404l10591,13792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(26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2006)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 w:lineRule="exact" w:line="260"/>
        <w:ind w:left="1360" w:right="1363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08" w:right="33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O).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860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  <w:sectPr>
          <w:pgNumType w:start="2"/>
          <w:pgMar w:header="505" w:footer="777" w:top="700" w:bottom="280" w:left="1560" w:right="1560"/>
          <w:headerReference w:type="default" r:id="rId6"/>
          <w:footerReference w:type="default" r:id="rId7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600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371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selva,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971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612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rojan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49%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5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2025.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364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2025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2008,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4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u,</w:t>
      </w:r>
      <w:r>
        <w:rPr>
          <w:rFonts w:cs="Century Gothic" w:hAnsi="Century Gothic" w:eastAsia="Century Gothic" w:ascii="Century Gothic"/>
          <w:i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CUART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dediq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NumType w:start="10"/>
          <w:pgMar w:footer="777" w:header="505" w:top="700" w:bottom="280" w:left="1560" w:right="1560"/>
          <w:footerReference w:type="default" r:id="rId8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OREST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5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OCTA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43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60" w:right="22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03" w:right="3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15" w:right="36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727" w:right="272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4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85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4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1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813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99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5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699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47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7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32" w:right="36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 w:lineRule="exact" w:line="260"/>
        <w:ind w:left="2063" w:right="20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37" w:right="28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4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01" w:right="190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2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8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45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6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709" w:right="17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35" w:right="203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066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805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94" w:right="16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036" w:right="20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64" w:right="286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41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0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94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92" w:right="229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encia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43" w:right="214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95" w:right="2591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64" w:right="236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8" w:right="38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12" w:right="2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2" w:right="36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35" w:right="253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424" w:right="2422" w:firstLine="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00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33" w:right="153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1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42" w:right="4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42" w:right="575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0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1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341" w:right="13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73" w:right="177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7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569" w:right="56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42" w:right="24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43" w:right="284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04" w:right="29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97" w:right="29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04" w:right="290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19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70" w:right="39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80" w:right="21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68" w:right="3466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915" w:right="19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51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9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7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9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2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36" w:right="233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25" w:right="312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onif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805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84" w:right="308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4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96" w:right="27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8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42" w:right="70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40" w:right="28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0"/>
        <w:sectPr>
          <w:pgNumType w:start="35"/>
          <w:pgMar w:footer="777" w:header="505" w:top="700" w:bottom="280" w:left="1560" w:right="1560"/>
          <w:footerReference w:type="default" r:id="rId9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8" w:right="35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19" w:right="26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ANEJO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262" w:right="126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36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7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85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80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emanen;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7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25" w:right="172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64" w:right="23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2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805" w:right="18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4" w:right="3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46" w:right="244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430" w:right="34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44" w:right="37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202" w:right="120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EVEN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85" w:right="22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308" w:right="13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6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7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535" w:right="53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cció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95" w:right="37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615" w:right="125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EVEN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CONTR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1" w:right="3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845" w:right="14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7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99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34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6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7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5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7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extin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931" w:right="9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Vol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ención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mente;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1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71" w:right="16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87" w:right="2284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65" w:right="24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31" w:right="38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94" w:right="139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FOME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845" w:right="845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2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0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62" w:right="29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hapas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2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99" w:right="110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3" w:right="37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62" w:right="96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CNO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02" w:right="320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30" w:right="20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5889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45" w:right="234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4" w:right="36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476" w:right="147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15" w:right="36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67" w:right="266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48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30" w:right="40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67" w:right="32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77" w:right="36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57" w:right="215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10" w:right="22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EVEN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09" w:right="2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2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3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59" w:right="2856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2" w:right="38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39" w:right="334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8" w:right="38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16" w:right="3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0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IX,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04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nsistente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7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67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68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132" w:right="31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1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7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  <w:sectPr>
          <w:pgMar w:header="505" w:footer="777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NumType w:start="65"/>
          <w:pgMar w:footer="777" w:header="505" w:top="700" w:bottom="280" w:left="1560" w:right="1560"/>
          <w:footerReference w:type="default" r:id="rId1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42" w:right="343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505" w:footer="777" w:top="700" w:bottom="280" w:left="1560" w:right="15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1.06pt;margin-top:742.146pt;width:8.02pt;height:10.04pt;mso-position-horizontal-relative:page;mso-position-vertical-relative:page;z-index:-23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742.146pt;width:12.16pt;height:10.04pt;mso-position-horizontal-relative:page;mso-position-vertical-relative:page;z-index:-23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742.146pt;width:12.16pt;height:10.04pt;mso-position-horizontal-relative:page;mso-position-vertical-relative:page;z-index:-2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742.146pt;width:12.16pt;height:10.04pt;mso-position-horizontal-relative:page;mso-position-vertical-relative:page;z-index:-23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5.48pt;width:444.796pt;height:0pt;mso-position-horizontal-relative:page;mso-position-vertical-relative:page;z-index:-2354" coordorigin="1673,910" coordsize="8896,0">
          <v:shape style="position:absolute;left:1673;top:910;width:8896;height:0" coordorigin="1673,910" coordsize="8896,0" path="m1673,910l10569,910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317.77pt;margin-top:36.0152pt;width:209.838pt;height:8.96pt;mso-position-horizontal-relative:page;mso-position-vertical-relative:page;z-index:-235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5.48pt;width:444.796pt;height:0pt;mso-position-horizontal-relative:page;mso-position-vertical-relative:page;z-index:-2352" coordorigin="1673,910" coordsize="8896,0">
          <v:shape style="position:absolute;left:1673;top:910;width:8896;height:0" coordorigin="1673,910" coordsize="8896,0" path="m1673,910l10569,910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320.05pt;margin-top:36.0152pt;width:207.699pt;height:8.96pt;mso-position-horizontal-relative:page;mso-position-vertical-relative:page;z-index:-235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