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257" w:right="1757" w:hanging="145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21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SEGURIDAD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PÚBLICA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860" w:right="3860"/>
      </w:pPr>
      <w:r>
        <w:pict>
          <v:group style="position:absolute;margin-left:52.03pt;margin-top:83.92pt;width:507.08pt;height:636.25pt;mso-position-horizontal-relative:page;mso-position-vertical-relative:page;z-index:-2281" coordorigin="1041,1678" coordsize="10142,12725">
            <v:shape style="position:absolute;left:1085;top:1745;width:10053;height:314" coordorigin="1085,1745" coordsize="10053,314" path="m1085,2060l11138,2060,11138,1745,1085,1745,1085,2060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60;width:10053;height:295" coordorigin="1085,2060" coordsize="10053,295" path="m1085,2355l11138,2355,11138,2060,1085,2060,1085,2355xe" filled="t" fillcolor="#F1F1F1" stroked="f">
              <v:path arrowok="t"/>
              <v:fill/>
            </v:shape>
            <v:shape style="position:absolute;left:1085;top:2355;width:10053;height:295" coordorigin="1085,2355" coordsize="10053,295" path="m1085,2650l11138,2650,11138,2355,1085,2355,1085,2650xe" filled="t" fillcolor="#F1F1F1" stroked="f">
              <v:path arrowok="t"/>
              <v:fill/>
            </v:shape>
            <v:shape style="position:absolute;left:1085;top:2650;width:10053;height:293" coordorigin="1085,2650" coordsize="10053,293" path="m1085,2943l11138,2943,11138,2650,1085,2650,1085,2943xe" filled="t" fillcolor="#F1F1F1" stroked="f">
              <v:path arrowok="t"/>
              <v:fill/>
            </v:shape>
            <v:shape style="position:absolute;left:1085;top:2943;width:10053;height:295" coordorigin="1085,2943" coordsize="10053,295" path="m1085,3238l11138,3238,11138,2943,1085,2943,1085,3238xe" filled="t" fillcolor="#F1F1F1" stroked="f">
              <v:path arrowok="t"/>
              <v:fill/>
            </v:shape>
            <v:shape style="position:absolute;left:1085;top:3238;width:10053;height:293" coordorigin="1085,3238" coordsize="10053,293" path="m1085,3531l11138,3531,11138,3238,1085,3238,1085,3531xe" filled="t" fillcolor="#F1F1F1" stroked="f">
              <v:path arrowok="t"/>
              <v:fill/>
            </v:shape>
            <v:shape style="position:absolute;left:1085;top:3531;width:10053;height:295" coordorigin="1085,3531" coordsize="10053,295" path="m1085,3826l11138,3826,11138,3531,1085,3531,1085,3826xe" filled="t" fillcolor="#F1F1F1" stroked="f">
              <v:path arrowok="t"/>
              <v:fill/>
            </v:shape>
            <v:shape style="position:absolute;left:1085;top:3826;width:10053;height:295" coordorigin="1085,3826" coordsize="10053,295" path="m1085,4121l11138,4121,11138,3826,1085,3826,1085,4121xe" filled="t" fillcolor="#F1F1F1" stroked="f">
              <v:path arrowok="t"/>
              <v:fill/>
            </v:shape>
            <v:shape style="position:absolute;left:1085;top:4121;width:10053;height:293" coordorigin="1085,4121" coordsize="10053,293" path="m1085,4414l11138,4414,11138,4121,1085,4121,1085,4414xe" filled="t" fillcolor="#F1F1F1" stroked="f">
              <v:path arrowok="t"/>
              <v:fill/>
            </v:shape>
            <v:shape style="position:absolute;left:1085;top:4414;width:10053;height:296" coordorigin="1085,4414" coordsize="10053,296" path="m1085,4710l11138,4710,11138,4414,1085,4414,1085,4710xe" filled="t" fillcolor="#F1F1F1" stroked="f">
              <v:path arrowok="t"/>
              <v:fill/>
            </v:shape>
            <v:shape style="position:absolute;left:1085;top:4710;width:10053;height:295" coordorigin="1085,4710" coordsize="10053,295" path="m1085,5005l11138,5005,11138,4710,1085,4710,1085,5005xe" filled="t" fillcolor="#F1F1F1" stroked="f">
              <v:path arrowok="t"/>
              <v:fill/>
            </v:shape>
            <v:shape style="position:absolute;left:1085;top:5005;width:10053;height:4695" coordorigin="1085,5005" coordsize="10053,4695" path="m1085,9700l11138,9700,11138,5005,1085,5005,1085,9700xe" filled="t" fillcolor="#F1F1F1" stroked="f">
              <v:path arrowok="t"/>
              <v:fill/>
            </v:shape>
            <v:shape style="position:absolute;left:1085;top:9700;width:10053;height:293" coordorigin="1085,9700" coordsize="10053,293" path="m1085,9993l11138,9993,11138,9700,1085,9700,1085,9993xe" filled="t" fillcolor="#F1F1F1" stroked="f">
              <v:path arrowok="t"/>
              <v:fill/>
            </v:shape>
            <v:shape style="position:absolute;left:1085;top:9993;width:10053;height:295" coordorigin="1085,9993" coordsize="10053,295" path="m1085,10288l11138,10288,11138,9993,1085,9993,1085,10288xe" filled="t" fillcolor="#F1F1F1" stroked="f">
              <v:path arrowok="t"/>
              <v:fill/>
            </v:shape>
            <v:shape style="position:absolute;left:1085;top:10288;width:10053;height:296" coordorigin="1085,10288" coordsize="10053,296" path="m1085,10584l11138,10584,11138,10288,1085,10288,1085,10584xe" filled="t" fillcolor="#F1F1F1" stroked="f">
              <v:path arrowok="t"/>
              <v:fill/>
            </v:shape>
            <v:shape style="position:absolute;left:1085;top:10584;width:10053;height:293" coordorigin="1085,10584" coordsize="10053,293" path="m1085,10876l11138,10876,11138,10584,1085,10584,1085,10876xe" filled="t" fillcolor="#F1F1F1" stroked="f">
              <v:path arrowok="t"/>
              <v:fill/>
            </v:shape>
            <v:shape style="position:absolute;left:1085;top:10876;width:10053;height:295" coordorigin="1085,10876" coordsize="10053,295" path="m1085,11172l11138,11172,11138,10876,1085,10876,1085,11172xe" filled="t" fillcolor="#F1F1F1" stroked="f">
              <v:path arrowok="t"/>
              <v:fill/>
            </v:shape>
            <v:shape style="position:absolute;left:1085;top:11172;width:10053;height:293" coordorigin="1085,11172" coordsize="10053,293" path="m1085,11464l11138,11464,11138,11172,1085,11172,1085,11464xe" filled="t" fillcolor="#F1F1F1" stroked="f">
              <v:path arrowok="t"/>
              <v:fill/>
            </v:shape>
            <v:shape style="position:absolute;left:1085;top:11464;width:10053;height:295" coordorigin="1085,11464" coordsize="10053,295" path="m1085,11760l11138,11760,11138,11464,1085,11464,1085,11760xe" filled="t" fillcolor="#F1F1F1" stroked="f">
              <v:path arrowok="t"/>
              <v:fill/>
            </v:shape>
            <v:shape style="position:absolute;left:1085;top:11760;width:10053;height:295" coordorigin="1085,11760" coordsize="10053,295" path="m1085,12055l11138,12055,11138,11760,1085,11760,1085,12055xe" filled="t" fillcolor="#F1F1F1" stroked="f">
              <v:path arrowok="t"/>
              <v:fill/>
            </v:shape>
            <v:shape style="position:absolute;left:1085;top:12055;width:10053;height:293" coordorigin="1085,12055" coordsize="10053,293" path="m1085,12348l11138,12348,11138,12055,1085,12055,1085,12348xe" filled="t" fillcolor="#F1F1F1" stroked="f">
              <v:path arrowok="t"/>
              <v:fill/>
            </v:shape>
            <v:shape style="position:absolute;left:1085;top:12348;width:10053;height:295" coordorigin="1085,12348" coordsize="10053,295" path="m1085,12643l11138,12643,11138,12348,1085,12348,1085,12643xe" filled="t" fillcolor="#F1F1F1" stroked="f">
              <v:path arrowok="t"/>
              <v:fill/>
            </v:shape>
            <v:shape style="position:absolute;left:1085;top:12643;width:10053;height:293" coordorigin="1085,12643" coordsize="10053,293" path="m1085,12936l11138,12936,11138,12643,1085,12643,1085,12936xe" filled="t" fillcolor="#F1F1F1" stroked="f">
              <v:path arrowok="t"/>
              <v:fill/>
            </v:shape>
            <v:shape style="position:absolute;left:1085;top:12936;width:10053;height:295" coordorigin="1085,12936" coordsize="10053,295" path="m1085,13231l11138,13231,11138,12936,1085,12936,1085,13231xe" filled="t" fillcolor="#F1F1F1" stroked="f">
              <v:path arrowok="t"/>
              <v:fill/>
            </v:shape>
            <v:shape style="position:absolute;left:1085;top:13231;width:10053;height:296" coordorigin="1085,13231" coordsize="10053,296" path="m1085,13526l11138,13526,11138,13231,1085,13231,1085,13526xe" filled="t" fillcolor="#F1F1F1" stroked="f">
              <v:path arrowok="t"/>
              <v:fill/>
            </v:shape>
            <v:shape style="position:absolute;left:1085;top:13526;width:10053;height:269" coordorigin="1085,13526" coordsize="10053,269" path="m1085,13795l11138,13795,11138,13526,1085,13526,1085,13795xe" filled="t" fillcolor="#F1F1F1" stroked="f">
              <v:path arrowok="t"/>
              <v:fill/>
            </v:shape>
            <v:shape style="position:absolute;left:1085;top:13795;width:10053;height:269" coordorigin="1085,13795" coordsize="10053,269" path="m1085,14064l11138,14064,11138,13795,1085,13795,1085,14064xe" filled="t" fillcolor="#F1F1F1" stroked="f">
              <v:path arrowok="t"/>
              <v:fill/>
            </v:shape>
            <v:shape style="position:absolute;left:1085;top:14064;width:10053;height:274" coordorigin="1085,14064" coordsize="10053,274" path="m1085,14338l11138,14338,11138,14064,1085,14064,1085,14338xe" filled="t" fillcolor="#F1F1F1" stroked="f">
              <v:path arrowok="t"/>
              <v:fill/>
            </v:shape>
            <v:shape style="position:absolute;left:1085;top:14359;width:10053;height:0" coordorigin="1085,14359" coordsize="10053,0" path="m1085,14359l11138,14359e" filled="f" stroked="t" strokeweight="2.26pt" strokecolor="#000000">
              <v:path arrowok="t"/>
            </v:shape>
            <v:shape style="position:absolute;left:1063;top:1702;width:0;height:12679" coordorigin="1063,1702" coordsize="0,12679" path="m1063,1702l1063,14381e" filled="f" stroked="t" strokeweight="2.26pt" strokecolor="#000000">
              <v:path arrowok="t"/>
            </v:shape>
            <v:shape style="position:absolute;left:11160;top:1702;width:0;height:12679" coordorigin="11160,1702" coordsize="0,12679" path="m11160,1702l11160,14381e" filled="f" stroked="t" strokeweight="2.26pt" strokecolor="#000000">
              <v:path arrowok="t"/>
            </v:shape>
            <v:shape type="#_x0000_t75" style="position:absolute;left:3076;top:5003;width:6075;height:4694">
              <v:imagedata o:title="" r:id="rId5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(15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JULIO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2009)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53"/>
        <w:sectPr>
          <w:pgMar w:header="509" w:footer="0" w:top="700" w:bottom="280" w:left="980" w:right="9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27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2014.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genda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08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2011,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2007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ogéneo.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Sistema;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al”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gánica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418" w:right="24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ortuna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2"/>
        <w:ind w:left="153" w:right="74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pict>
          <v:group style="position:absolute;margin-left:56.64pt;margin-top:44.2645pt;width:144.05pt;height:0pt;mso-position-horizontal-relative:page;mso-position-vertical-relative:paragraph;z-index:-2280" coordorigin="1133,885" coordsize="2881,0">
            <v:shape style="position:absolute;left:1133;top:885;width:2881;height:0" coordorigin="1133,885" coordsize="2881,0" path="m1133,885l4014,88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8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239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72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6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ones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311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cía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4136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60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5"/>
        <w:ind w:left="153" w:right="119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3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614"/>
      </w:pPr>
      <w:r>
        <w:pict>
          <v:group style="position:absolute;margin-left:56.64pt;margin-top:25.8376pt;width:144.05pt;height:0pt;mso-position-horizontal-relative:page;mso-position-vertical-relative:paragraph;z-index:-2279" coordorigin="1133,517" coordsize="2881,0">
            <v:shape style="position:absolute;left:1133;top:517;width:2881;height:0" coordorigin="1133,517" coordsize="2881,0" path="m1133,517l4014,51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75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462"/>
        <w:ind w:left="153" w:right="76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1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pict>
          <v:group style="position:absolute;margin-left:56.64pt;margin-top:60.7045pt;width:144.05pt;height:0pt;mso-position-horizontal-relative:page;mso-position-vertical-relative:paragraph;z-index:-2278" coordorigin="1133,1214" coordsize="2881,0">
            <v:shape style="position:absolute;left:1133;top:1214;width:2881;height:0" coordorigin="1133,1214" coordsize="2881,0" path="m1133,1214l4014,121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auto" w:line="233"/>
        <w:ind w:left="153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12" w:right="4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31" w:right="25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3384" w:right="3071" w:hanging="2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503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573"/>
      </w:pPr>
      <w:r>
        <w:pict>
          <v:group style="position:absolute;margin-left:56.64pt;margin-top:42.3245pt;width:144.05pt;height:0pt;mso-position-horizontal-relative:page;mso-position-vertical-relative:paragraph;z-index:-2277" coordorigin="1133,846" coordsize="2881,0">
            <v:shape style="position:absolute;left:1133;top:846;width:2881;height:0" coordorigin="1133,846" coordsize="2881,0" path="m1133,846l4014,84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6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4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227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499" w:right="15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1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50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376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06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pict>
          <v:group style="position:absolute;margin-left:56.64pt;margin-top:28.8845pt;width:144.05pt;height:0pt;mso-position-horizontal-relative:page;mso-position-vertical-relative:paragraph;z-index:-2276" coordorigin="1133,578" coordsize="2881,0">
            <v:shape style="position:absolute;left:1133;top:578;width:2881;height:0" coordorigin="1133,578" coordsize="2881,0" path="m1133,578l4014,57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              </w:t>
      </w:r>
      <w:r>
        <w:rPr>
          <w:rFonts w:cs="Century Gothic" w:hAnsi="Century Gothic" w:eastAsia="Century Gothic" w:ascii="Century Gothic"/>
          <w:b/>
          <w:spacing w:val="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da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6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ueces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07"/>
      </w:pPr>
      <w:r>
        <w:pict>
          <v:group style="position:absolute;margin-left:56.64pt;margin-top:43.4244pt;width:144.05pt;height:0pt;mso-position-horizontal-relative:page;mso-position-vertical-relative:paragraph;z-index:-2275" coordorigin="1133,868" coordsize="2881,0">
            <v:shape style="position:absolute;left:1133;top:868;width:2881;height:0" coordorigin="1133,868" coordsize="2881,0" path="m1133,868l4014,86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47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744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0" w:lineRule="exact" w:line="260"/>
        <w:ind w:left="153" w:right="118"/>
      </w:pP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i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i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i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4746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9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860"/>
      </w:pP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i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i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i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083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24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              </w:t>
      </w:r>
      <w:r>
        <w:rPr>
          <w:rFonts w:cs="Century Gothic" w:hAnsi="Century Gothic" w:eastAsia="Century Gothic" w:ascii="Century Gothic"/>
          <w:b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pict>
          <v:group style="position:absolute;margin-left:56.64pt;margin-top:55.42pt;width:144.05pt;height:0pt;mso-position-horizontal-relative:page;mso-position-vertical-relative:paragraph;z-index:-2274" coordorigin="1133,1108" coordsize="2881,0">
            <v:shape style="position:absolute;left:1133;top:1108;width:2881;height:0" coordorigin="1133,1108" coordsize="2881,0" path="m1133,1108l4014,110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02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2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    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3" w:right="668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03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18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3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3899" w:right="3900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26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06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6" w:right="4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73" w:right="277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6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ales: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Conjunt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5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5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9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2" w:right="4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003" w:right="20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23" w:right="3925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etuoso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377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3" w:right="116"/>
      </w:pPr>
      <w:r>
        <w:pict>
          <v:group style="position:absolute;margin-left:56.64pt;margin-top:73.8457pt;width:144.05pt;height:0pt;mso-position-horizontal-relative:page;mso-position-vertical-relative:paragraph;z-index:-2273" coordorigin="1133,1477" coordsize="2881,0">
            <v:shape style="position:absolute;left:1133;top:1477;width:2881;height:0" coordorigin="1133,1477" coordsize="2881,0" path="m1133,1477l4014,147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745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991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3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6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9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3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2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02" w:right="330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83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3" w:lineRule="exact" w:line="260"/>
        <w:ind w:left="153" w:right="119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22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714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5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98" w:right="369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03" w:right="370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25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49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770" w:right="37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237"/>
      </w:pPr>
      <w:r>
        <w:pict>
          <v:group style="position:absolute;margin-left:56.64pt;margin-top:42.3245pt;width:144.05pt;height:0pt;mso-position-horizontal-relative:page;mso-position-vertical-relative:paragraph;z-index:-2272" coordorigin="1133,846" coordsize="2881,0">
            <v:shape style="position:absolute;left:1133;top:846;width:2881;height:0" coordorigin="1133,846" coordsize="2881,0" path="m1133,846l4014,846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90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tes: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9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4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1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53" w:right="75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gorías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exact" w:line="260"/>
        <w:ind w:left="153" w:right="11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azgo;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pict>
          <v:group style="position:absolute;margin-left:56.64pt;margin-top:41.98pt;width:144.05pt;height:0pt;mso-position-horizontal-relative:page;mso-position-vertical-relative:paragraph;z-index:-2271" coordorigin="1133,840" coordsize="2881,0">
            <v:shape style="position:absolute;left:1133;top:840;width:2881;height:0" coordorigin="1133,840" coordsize="2881,0" path="m1133,840l4014,84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pict>
          <v:group style="position:absolute;margin-left:56.64pt;margin-top:55.34pt;width:144.05pt;height:0pt;mso-position-horizontal-relative:page;mso-position-vertical-relative:paragraph;z-index:-2270" coordorigin="1133,1107" coordsize="2881,0">
            <v:shape style="position:absolute;left:1133;top:1107;width:2881;height:0" coordorigin="1133,1107" coordsize="2881,0" path="m1133,1107l4014,110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4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06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6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8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pict>
          <v:group style="position:absolute;margin-left:56.64pt;margin-top:41.98pt;width:144.05pt;height:0pt;mso-position-horizontal-relative:page;mso-position-vertical-relative:paragraph;z-index:-2269" coordorigin="1133,840" coordsize="2881,0">
            <v:shape style="position:absolute;left:1133;top:840;width:2881;height:0" coordorigin="1133,840" coordsize="2881,0" path="m1133,840l4014,84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714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7845"/>
      </w:pPr>
      <w:r>
        <w:pict>
          <v:group style="position:absolute;margin-left:56.64pt;margin-top:55.8645pt;width:144.05pt;height:0pt;mso-position-horizontal-relative:page;mso-position-vertical-relative:paragraph;z-index:-2268" coordorigin="1133,1117" coordsize="2881,0">
            <v:shape style="position:absolute;left:1133;top:1117;width:2881;height:0" coordorigin="1133,1117" coordsize="2881,0" path="m1133,1117l4014,111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30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9" w:right="40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267" w:right="22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6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4" w:right="43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07" w:right="36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RÉGIM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103" w:right="4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66" w:right="217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EGIA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quórum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9" w:right="40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62" w:right="22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3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587"/>
      </w:pPr>
      <w:r>
        <w:pict>
          <v:group style="position:absolute;margin-left:56.64pt;margin-top:28.8845pt;width:144.05pt;height:0pt;mso-position-horizontal-relative:page;mso-position-vertical-relative:paragraph;z-index:-2267" coordorigin="1133,578" coordsize="2881,0">
            <v:shape style="position:absolute;left:1133;top:578;width:2881;height:0" coordorigin="1133,578" coordsize="2881,0" path="m1133,578l4014,578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6" w:right="4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712" w:right="37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2" w:right="4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before="7" w:lineRule="exact" w:line="260"/>
        <w:ind w:left="2544" w:right="25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IANZA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pict>
          <v:group style="position:absolute;margin-left:56.64pt;margin-top:69.3445pt;width:144.05pt;height:0pt;mso-position-horizontal-relative:page;mso-position-vertical-relative:paragraph;z-index:-2266" coordorigin="1133,1387" coordsize="2881,0">
            <v:shape style="position:absolute;left:1133;top:1387;width:2881;height:0" coordorigin="1133,1387" coordsize="2881,0" path="m1133,1387l4014,138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8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4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14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pict>
          <v:group style="position:absolute;margin-left:56.64pt;margin-top:24.9976pt;width:144.05pt;height:0pt;mso-position-horizontal-relative:page;mso-position-vertical-relative:paragraph;z-index:-2265" coordorigin="1133,500" coordsize="2881,0">
            <v:shape style="position:absolute;left:1133;top:500;width:2881;height:0" coordorigin="1133,500" coordsize="2881,0" path="m1133,500l4014,50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4" w:lineRule="auto" w:line="234"/>
        <w:ind w:left="153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26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384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2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495"/>
      </w:pPr>
      <w:r>
        <w:pict>
          <v:group style="position:absolute;margin-left:56.64pt;margin-top:43.4244pt;width:144.05pt;height:0pt;mso-position-horizontal-relative:page;mso-position-vertical-relative:paragraph;z-index:-2264" coordorigin="1133,868" coordsize="2881,0">
            <v:shape style="position:absolute;left:1133;top:868;width:2881;height:0" coordorigin="1133,868" coordsize="2881,0" path="m1133,868l4014,86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3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1" w:right="44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89" w:right="349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pict>
          <v:group style="position:absolute;margin-left:56.64pt;margin-top:69.3445pt;width:144.05pt;height:0pt;mso-position-horizontal-relative:page;mso-position-vertical-relative:paragraph;z-index:-2263" coordorigin="1133,1387" coordsize="2881,0">
            <v:shape style="position:absolute;left:1133;top:1387;width:2881;height:0" coordorigin="1133,1387" coordsize="2881,0" path="m1133,1387l4014,138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3" w:right="42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316" w:right="3317" w:hanging="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282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gale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64" w:right="42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80" w:right="28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880" w:right="28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53" w:right="7379"/>
      </w:pPr>
      <w:r>
        <w:pict>
          <v:group style="position:absolute;margin-left:56.64pt;margin-top:56.8576pt;width:144.05pt;height:0pt;mso-position-horizontal-relative:page;mso-position-vertical-relative:paragraph;z-index:-2262" coordorigin="1133,1137" coordsize="2881,0">
            <v:shape style="position:absolute;left:1133;top:1137;width:2881;height:0" coordorigin="1133,1137" coordsize="2881,0" path="m1133,1137l4014,1137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110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50"/>
        <w:ind w:left="153" w:right="115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adíst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08" w:right="230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60" w:right="3762"/>
      </w:pPr>
      <w:r>
        <w:rPr>
          <w:rFonts w:cs="Symbol" w:hAnsi="Symbol" w:eastAsia="Symbol" w:ascii="Symbol"/>
          <w:spacing w:val="2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90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7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7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87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80"/>
        <w:ind w:left="153" w:right="7388"/>
      </w:pPr>
      <w:r>
        <w:pict>
          <v:group style="position:absolute;margin-left:56.64pt;margin-top:61.1776pt;width:144.05pt;height:0pt;mso-position-horizontal-relative:page;mso-position-vertical-relative:paragraph;z-index:-2261" coordorigin="1133,1224" coordsize="2881,0">
            <v:shape style="position:absolute;left:1133;top:1224;width:2881;height:0" coordorigin="1133,1224" coordsize="2881,0" path="m1133,1224l4014,1224e" filled="f" stroked="t" strokeweight="0.69998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112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115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116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120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122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89" w:right="40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443" w:right="4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EQ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16" w:right="4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9" w:lineRule="exact" w:line="260"/>
        <w:ind w:left="2961" w:right="29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2" w:right="4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exact" w:line="260"/>
        <w:ind w:left="3895" w:right="2955" w:hanging="9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8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567" w:right="5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57" w:right="42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768" w:right="277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7" w:right="40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47" w:right="3248"/>
      </w:pPr>
      <w:r>
        <w:pict>
          <v:group style="position:absolute;margin-left:56.64pt;margin-top:44.4376pt;width:144.05pt;height:0pt;mso-position-horizontal-relative:page;mso-position-vertical-relative:paragraph;z-index:-2260" coordorigin="1133,889" coordsize="2881,0">
            <v:shape style="position:absolute;left:1133;top:889;width:2881;height:0" coordorigin="1133,889" coordsize="2881,0" path="m1133,889l4014,889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123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125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126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zo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199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464" w:right="24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3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8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6" w:right="42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1820" w:right="18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1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pict>
          <v:group style="position:absolute;margin-left:56.64pt;margin-top:69.3445pt;width:144.05pt;height:0pt;mso-position-horizontal-relative:page;mso-position-vertical-relative:paragraph;z-index:-2259" coordorigin="1133,1387" coordsize="2881,0">
            <v:shape style="position:absolute;left:1133;top:1387;width:2881;height:0" coordorigin="1133,1387" coordsize="2881,0" path="m1133,1387l4014,1387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3"/>
        <w:sectPr>
          <w:pgMar w:header="509" w:footer="0" w:top="700" w:bottom="280" w:left="980" w:right="9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der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136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333333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333333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b/>
          <w:color w:val="333333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INO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UI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color w:val="000000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color w:val="000000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JAN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IRO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FERN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ZANO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ÉRE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98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157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74"/>
        <w:sectPr>
          <w:pgMar w:header="509" w:footer="0" w:top="70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CÉS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60" w:right="43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9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09" w:footer="0" w:top="70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5.43pt;width:502.28pt;height:1.54pt;mso-position-horizontal-relative:page;mso-position-vertical-relative:page;z-index:-2281" coordorigin="1098,909" coordsize="10046,31">
          <v:shape style="position:absolute;left:1104;top:934;width:10034;height:0" coordorigin="1104,934" coordsize="10034,0" path="m1104,934l11138,934e" filled="f" stroked="t" strokeweight="0.58pt" strokecolor="#000000">
            <v:path arrowok="t"/>
          </v:shape>
          <v:shape style="position:absolute;left:1104;top:914;width:10034;height:0" coordorigin="1104,914" coordsize="10034,0" path="m1104,914l11138,914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63.87pt;margin-top:36.311pt;width:192.286pt;height:8.96pt;mso-position-horizontal-relative:page;mso-position-vertical-relative:page;z-index:-228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-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URID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PÚ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ICA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Tahoma" w:hAnsi="Tahoma" w:eastAsia="Tahoma" w:ascii="Tahoma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PU</w:t>
                </w:r>
                <w:r>
                  <w:rPr>
                    <w:rFonts w:cs="Tahoma" w:hAnsi="Tahoma" w:eastAsia="Tahoma" w:ascii="Tahoma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spacing w:val="0"/>
                    <w:w w:val="100"/>
                    <w:sz w:val="14"/>
                    <w:szCs w:val="14"/>
                  </w:rPr>
                  <w:t>BLA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