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2679" w:right="1227" w:hanging="1460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023" w:right="1294" w:hanging="1685"/>
      </w:pPr>
      <w:r>
        <w:pict>
          <v:group style="position:absolute;margin-left:80.494pt;margin-top:82.48pt;width:450.296pt;height:649.21pt;mso-position-horizontal-relative:page;mso-position-vertical-relative:page;z-index:-1081" coordorigin="1610,1650" coordsize="9006,12984">
            <v:shape style="position:absolute;left:1654;top:1716;width:8917;height:293" coordorigin="1654,1716" coordsize="8917,293" path="m1654,2009l10571,2009,10571,1716,1654,1716,1654,2009xe" filled="t" fillcolor="#F1F1F1" stroked="f">
              <v:path arrowok="t"/>
              <v:fill/>
            </v:shape>
            <v:shape style="position:absolute;left:1654;top:1672;width:8917;height:45" coordorigin="1654,1672" coordsize="8917,45" path="m1654,1717l10571,1717,10571,1672,1654,1672,1654,1717xe" filled="t" fillcolor="#000000" stroked="f">
              <v:path arrowok="t"/>
              <v:fill/>
            </v:shape>
            <v:shape style="position:absolute;left:1654;top:2009;width:8917;height:269" coordorigin="1654,2009" coordsize="8917,269" path="m1654,2278l10571,2278,10571,2009,1654,2009,1654,2278xe" filled="t" fillcolor="#F1F1F1" stroked="f">
              <v:path arrowok="t"/>
              <v:fill/>
            </v:shape>
            <v:shape style="position:absolute;left:1654;top:2278;width:8917;height:271" coordorigin="1654,2278" coordsize="8917,271" path="m1654,2549l10571,2549,10571,2278,1654,2278,1654,2549xe" filled="t" fillcolor="#F1F1F1" stroked="f">
              <v:path arrowok="t"/>
              <v:fill/>
            </v:shape>
            <v:shape style="position:absolute;left:1654;top:2549;width:8917;height:293" coordorigin="1654,2549" coordsize="8917,293" path="m1654,2842l10571,2842,10571,2549,1654,2549,1654,2842xe" filled="t" fillcolor="#F1F1F1" stroked="f">
              <v:path arrowok="t"/>
              <v:fill/>
            </v:shape>
            <v:shape style="position:absolute;left:1654;top:2842;width:8917;height:295" coordorigin="1654,2842" coordsize="8917,295" path="m1654,3137l10571,3137,10571,2842,1654,2842,1654,3137xe" filled="t" fillcolor="#F1F1F1" stroked="f">
              <v:path arrowok="t"/>
              <v:fill/>
            </v:shape>
            <v:shape style="position:absolute;left:1654;top:3137;width:8917;height:293" coordorigin="1654,3137" coordsize="8917,293" path="m1654,3430l10571,3430,10571,3137,1654,3137,1654,3430xe" filled="t" fillcolor="#F1F1F1" stroked="f">
              <v:path arrowok="t"/>
              <v:fill/>
            </v:shape>
            <v:shape style="position:absolute;left:1654;top:3430;width:8917;height:295" coordorigin="1654,3430" coordsize="8917,295" path="m1654,3725l10571,3725,10571,3430,1654,3430,1654,3725xe" filled="t" fillcolor="#F1F1F1" stroked="f">
              <v:path arrowok="t"/>
              <v:fill/>
            </v:shape>
            <v:shape style="position:absolute;left:1654;top:3725;width:8917;height:295" coordorigin="1654,3725" coordsize="8917,295" path="m1654,4020l10571,4020,10571,3725,1654,3725,1654,4020xe" filled="t" fillcolor="#F1F1F1" stroked="f">
              <v:path arrowok="t"/>
              <v:fill/>
            </v:shape>
            <v:shape style="position:absolute;left:1654;top:4020;width:8917;height:293" coordorigin="1654,4020" coordsize="8917,293" path="m1654,4313l10571,4313,10571,4020,1654,4020,1654,4313xe" filled="t" fillcolor="#F1F1F1" stroked="f">
              <v:path arrowok="t"/>
              <v:fill/>
            </v:shape>
            <v:shape style="position:absolute;left:1654;top:4313;width:8917;height:4691" coordorigin="1654,4313" coordsize="8917,4691" path="m1654,9004l10571,9004,10571,4313,1654,4313,1654,9004xe" filled="t" fillcolor="#F1F1F1" stroked="f">
              <v:path arrowok="t"/>
              <v:fill/>
            </v:shape>
            <v:shape type="#_x0000_t75" style="position:absolute;left:3084;top:4313;width:6074;height:4687">
              <v:imagedata o:title="" r:id="rId6"/>
            </v:shape>
            <v:shape style="position:absolute;left:1654;top:9004;width:8917;height:293" coordorigin="1654,9004" coordsize="8917,293" path="m1654,9297l10571,9297,10571,9004,1654,9004,1654,9297xe" filled="t" fillcolor="#F1F1F1" stroked="f">
              <v:path arrowok="t"/>
              <v:fill/>
            </v:shape>
            <v:shape style="position:absolute;left:1654;top:9297;width:8917;height:295" coordorigin="1654,9297" coordsize="8917,295" path="m1654,9592l10571,9592,10571,9297,1654,9297,1654,9592xe" filled="t" fillcolor="#F1F1F1" stroked="f">
              <v:path arrowok="t"/>
              <v:fill/>
            </v:shape>
            <v:shape style="position:absolute;left:1654;top:9592;width:8917;height:293" coordorigin="1654,9592" coordsize="8917,293" path="m1654,9885l10571,9885,10571,9592,1654,9592,1654,9885xe" filled="t" fillcolor="#F1F1F1" stroked="f">
              <v:path arrowok="t"/>
              <v:fill/>
            </v:shape>
            <v:shape style="position:absolute;left:1654;top:9885;width:8917;height:295" coordorigin="1654,9885" coordsize="8917,295" path="m1654,10180l10571,10180,10571,9885,1654,9885,1654,10180xe" filled="t" fillcolor="#F1F1F1" stroked="f">
              <v:path arrowok="t"/>
              <v:fill/>
            </v:shape>
            <v:shape style="position:absolute;left:1654;top:10180;width:8917;height:296" coordorigin="1654,10180" coordsize="8917,296" path="m1654,10476l10571,10476,10571,10180,1654,10180,1654,10476xe" filled="t" fillcolor="#F1F1F1" stroked="f">
              <v:path arrowok="t"/>
              <v:fill/>
            </v:shape>
            <v:shape style="position:absolute;left:1654;top:10476;width:8917;height:293" coordorigin="1654,10476" coordsize="8917,293" path="m1654,10768l10571,10768,10571,10476,1654,10476,1654,10768xe" filled="t" fillcolor="#F1F1F1" stroked="f">
              <v:path arrowok="t"/>
              <v:fill/>
            </v:shape>
            <v:shape style="position:absolute;left:1654;top:10768;width:8917;height:271" coordorigin="1654,10768" coordsize="8917,271" path="m1654,11040l10571,11040,10571,10768,1654,10768,1654,11040xe" filled="t" fillcolor="#F1F1F1" stroked="f">
              <v:path arrowok="t"/>
              <v:fill/>
            </v:shape>
            <v:shape style="position:absolute;left:1654;top:11040;width:8917;height:269" coordorigin="1654,11040" coordsize="8917,269" path="m1654,11308l10571,11308,10571,11040,1654,11040,1654,11308xe" filled="t" fillcolor="#F1F1F1" stroked="f">
              <v:path arrowok="t"/>
              <v:fill/>
            </v:shape>
            <v:shape style="position:absolute;left:1654;top:11308;width:8917;height:269" coordorigin="1654,11308" coordsize="8917,269" path="m1654,11577l10571,11577,10571,11308,1654,11308,1654,11577xe" filled="t" fillcolor="#F1F1F1" stroked="f">
              <v:path arrowok="t"/>
              <v:fill/>
            </v:shape>
            <v:shape style="position:absolute;left:1654;top:11577;width:8917;height:271" coordorigin="1654,11577" coordsize="8917,271" path="m1654,11848l10571,11848,10571,11577,1654,11577,1654,11848xe" filled="t" fillcolor="#F1F1F1" stroked="f">
              <v:path arrowok="t"/>
              <v:fill/>
            </v:shape>
            <v:shape style="position:absolute;left:1654;top:11848;width:8917;height:269" coordorigin="1654,11848" coordsize="8917,269" path="m1654,12117l10571,12117,10571,11848,1654,11848,1654,12117xe" filled="t" fillcolor="#F1F1F1" stroked="f">
              <v:path arrowok="t"/>
              <v:fill/>
            </v:shape>
            <v:shape style="position:absolute;left:1654;top:12117;width:8917;height:271" coordorigin="1654,12117" coordsize="8917,271" path="m1654,12388l10571,12388,10571,12117,1654,12117,1654,12388xe" filled="t" fillcolor="#F1F1F1" stroked="f">
              <v:path arrowok="t"/>
              <v:fill/>
            </v:shape>
            <v:shape style="position:absolute;left:1654;top:12388;width:8917;height:269" coordorigin="1654,12388" coordsize="8917,269" path="m1654,12657l10571,12657,10571,12388,1654,12388,1654,12657xe" filled="t" fillcolor="#F1F1F1" stroked="f">
              <v:path arrowok="t"/>
              <v:fill/>
            </v:shape>
            <v:shape style="position:absolute;left:1654;top:12657;width:8917;height:269" coordorigin="1654,12657" coordsize="8917,269" path="m1654,12926l10571,12926,10571,12657,1654,12657,1654,12926xe" filled="t" fillcolor="#F1F1F1" stroked="f">
              <v:path arrowok="t"/>
              <v:fill/>
            </v:shape>
            <v:shape style="position:absolute;left:1654;top:12926;width:8917;height:271" coordorigin="1654,12926" coordsize="8917,271" path="m1654,13197l10571,13197,10571,12926,1654,12926,1654,13197xe" filled="t" fillcolor="#F1F1F1" stroked="f">
              <v:path arrowok="t"/>
              <v:fill/>
            </v:shape>
            <v:shape style="position:absolute;left:1654;top:13197;width:8917;height:269" coordorigin="1654,13197" coordsize="8917,269" path="m1654,13466l10571,13466,10571,13197,1654,13197,1654,13466xe" filled="t" fillcolor="#F1F1F1" stroked="f">
              <v:path arrowok="t"/>
              <v:fill/>
            </v:shape>
            <v:shape style="position:absolute;left:1654;top:13466;width:8917;height:271" coordorigin="1654,13466" coordsize="8917,271" path="m1654,13738l10571,13738,10571,13466,1654,13466,1654,13738xe" filled="t" fillcolor="#F1F1F1" stroked="f">
              <v:path arrowok="t"/>
              <v:fill/>
            </v:shape>
            <v:shape style="position:absolute;left:1654;top:13738;width:8917;height:269" coordorigin="1654,13738" coordsize="8917,269" path="m1654,14006l10571,14006,10571,13738,1654,13738,1654,14006xe" filled="t" fillcolor="#F1F1F1" stroked="f">
              <v:path arrowok="t"/>
              <v:fill/>
            </v:shape>
            <v:shape style="position:absolute;left:1654;top:14006;width:8917;height:269" coordorigin="1654,14006" coordsize="8917,269" path="m1654,14275l10571,14275,10571,14006,1654,14006,1654,14275xe" filled="t" fillcolor="#F1F1F1" stroked="f">
              <v:path arrowok="t"/>
              <v:fill/>
            </v:shape>
            <v:shape style="position:absolute;left:1654;top:14275;width:8917;height:293" coordorigin="1654,14275" coordsize="8917,293" path="m1654,14568l10571,14568,10571,14275,1654,14275,1654,14568xe" filled="t" fillcolor="#F1F1F1" stroked="f">
              <v:path arrowok="t"/>
              <v:fill/>
            </v:shape>
            <v:shape style="position:absolute;left:1654;top:14590;width:8917;height:0" coordorigin="1654,14590" coordsize="8917,0" path="m1654,14590l10571,14590e" filled="f" stroked="t" strokeweight="2.26pt" strokecolor="#000000">
              <v:path arrowok="t"/>
            </v:shape>
            <v:shape style="position:absolute;left:1632;top:1673;width:0;height:12938" coordorigin="1632,1673" coordsize="0,12938" path="m1632,1673l1632,14611e" filled="f" stroked="t" strokeweight="2.26pt" strokecolor="#000000">
              <v:path arrowok="t"/>
            </v:shape>
            <v:shape style="position:absolute;left:10593;top:1673;width:0;height:12938" coordorigin="10593,1673" coordsize="0,12938" path="m10593,1673l10593,14611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DESARROLLO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SOCIAL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(18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2006)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20"/>
        <w:ind w:right="140"/>
        <w:sectPr>
          <w:pgNumType w:start="1"/>
          <w:pgMar w:header="595" w:footer="736" w:top="780" w:bottom="280" w:left="1560" w:right="1560"/>
          <w:headerReference w:type="default" r:id="rId4"/>
          <w:footerReference w:type="default" r:id="rId5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363" w:right="1363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08" w:right="33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  <w:sectPr>
          <w:pgMar w:header="595" w:footer="736" w:top="7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  <w:sectPr>
          <w:pgMar w:header="595" w:footer="736" w:top="7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  <w:sectPr>
          <w:pgMar w:header="595" w:footer="736" w:top="7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9"/>
      </w:pPr>
      <w:r>
        <w:pict>
          <v:group style="position:absolute;margin-left:83.374pt;margin-top:-5.98555pt;width:445.49pt;height:1.54pt;mso-position-horizontal-relative:page;mso-position-vertical-relative:paragraph;z-index:-1080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al”.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/>
        <w:sectPr>
          <w:pgMar w:header="595" w:footer="736" w:top="7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8"/>
      </w:pPr>
      <w:r>
        <w:pict>
          <v:group style="position:absolute;margin-left:83.374pt;margin-top:49.75pt;width:445.49pt;height:1.54pt;mso-position-horizontal-relative:page;mso-position-vertical-relative:page;z-index:-1079" coordorigin="1667,995" coordsize="8910,31">
            <v:shape style="position:absolute;left:1673;top:1020;width:8898;height:0" coordorigin="1673,1020" coordsize="8898,0" path="m1673,1020l10571,1020e" filled="f" stroked="t" strokeweight="0.58pt" strokecolor="#000000">
              <v:path arrowok="t"/>
            </v:shape>
            <v:shape style="position:absolute;left:1673;top:1001;width:8898;height:0" coordorigin="1673,1001" coordsize="8898,0" path="m1673,1001l10571,1001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02" w:right="91"/>
        <w:sectPr>
          <w:pgMar w:header="595" w:footer="736" w:top="7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1"/>
      </w:pPr>
      <w:r>
        <w:pict>
          <v:group style="position:absolute;margin-left:83.374pt;margin-top:-5.98555pt;width:445.49pt;height:1.54pt;mso-position-horizontal-relative:page;mso-position-vertical-relative:paragraph;z-index:-1078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02" w:right="7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uficient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4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02" w:right="81"/>
        <w:sectPr>
          <w:pgMar w:header="595" w:footer="736" w:top="7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529" w:right="1549"/>
      </w:pPr>
      <w:r>
        <w:pict>
          <v:group style="position:absolute;margin-left:83.374pt;margin-top:49.75pt;width:445.49pt;height:1.54pt;mso-position-horizontal-relative:page;mso-position-vertical-relative:page;z-index:-1077" coordorigin="1667,995" coordsize="8910,31">
            <v:shape style="position:absolute;left:1673;top:1020;width:8898;height:0" coordorigin="1673,1020" coordsize="8898,0" path="m1673,1020l10571,1020e" filled="f" stroked="t" strokeweight="0.58pt" strokecolor="#000000">
              <v:path arrowok="t"/>
            </v:shape>
            <v:shape style="position:absolute;left:1673;top:1001;width:8898;height:0" coordorigin="1673,1001" coordsize="8898,0" path="m1673,1001l10571,1001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63" w:right="3083" w:firstLine="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594" w:right="36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4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39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50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/>
        <w:sectPr>
          <w:pgMar w:header="595" w:footer="736" w:top="7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2942"/>
      </w:pPr>
      <w:r>
        <w:pict>
          <v:group style="position:absolute;margin-left:83.374pt;margin-top:-5.98555pt;width:445.49pt;height:1.54pt;mso-position-horizontal-relative:page;mso-position-vertical-relative:paragraph;z-index:-1076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02" w:right="73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43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condicio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uación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25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ey: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02" w:right="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enefic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2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27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16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4094"/>
      </w:pPr>
      <w:r>
        <w:pict>
          <v:group style="position:absolute;margin-left:85.104pt;margin-top:28.6445pt;width:144.02pt;height:0pt;mso-position-horizontal-relative:page;mso-position-vertical-relative:paragraph;z-index:-1075" coordorigin="1702,573" coordsize="2880,0">
            <v:shape style="position:absolute;left:1702;top:573;width:2880;height:0" coordorigin="1702,573" coordsize="2880,0" path="m1702,573l4582,573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0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02"/>
        <w:sectPr>
          <w:pgMar w:header="595" w:footer="736" w:top="780" w:bottom="280" w:left="160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7"/>
      </w:pPr>
      <w:r>
        <w:pict>
          <v:group style="position:absolute;margin-left:83.374pt;margin-top:49.75pt;width:445.49pt;height:1.54pt;mso-position-horizontal-relative:page;mso-position-vertical-relative:page;z-index:-1074" coordorigin="1667,995" coordsize="8910,31">
            <v:shape style="position:absolute;left:1673;top:1020;width:8898;height:0" coordorigin="1673,1020" coordsize="8898,0" path="m1673,1020l10571,1020e" filled="f" stroked="t" strokeweight="0.58pt" strokecolor="#000000">
              <v:path arrowok="t"/>
            </v:shape>
            <v:shape style="position:absolute;left:1673;top:1001;width:8898;height:0" coordorigin="1673,1001" coordsize="8898,0" path="m1673,1001l10571,1001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02" w:right="8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75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249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sociedad.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92" w:right="36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204" w:right="222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77" w:right="3593"/>
        <w:sectPr>
          <w:pgMar w:header="595" w:footer="736" w:top="7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09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etuoso,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72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6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94" w:right="368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968" w:right="196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562" w:right="355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  <w:sectPr>
          <w:pgMar w:header="595" w:footer="736" w:top="7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911"/>
      </w:pPr>
      <w:r>
        <w:pict>
          <v:group style="position:absolute;margin-left:83.374pt;margin-top:-5.98555pt;width:445.49pt;height:1.54pt;mso-position-horizontal-relative:page;mso-position-vertical-relative:paragraph;z-index:-1073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sos;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8" w:lineRule="auto" w:line="230"/>
        <w:ind w:left="102" w:right="84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37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59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5109"/>
      </w:pPr>
      <w:r>
        <w:pict>
          <v:group style="position:absolute;margin-left:85.104pt;margin-top:43.5244pt;width:144.02pt;height:0pt;mso-position-horizontal-relative:page;mso-position-vertical-relative:paragraph;z-index:-1072" coordorigin="1702,870" coordsize="2880,0">
            <v:shape style="position:absolute;left:1702;top:870;width:2880;height:0" coordorigin="1702,870" coordsize="2880,0" path="m1702,870l4582,87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02"/>
        <w:sectPr>
          <w:pgMar w:header="595" w:footer="736" w:top="780" w:bottom="280" w:left="160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2" w:right="5417"/>
      </w:pPr>
      <w:r>
        <w:pict>
          <v:group style="position:absolute;margin-left:83.374pt;margin-top:-5.98555pt;width:445.49pt;height:1.54pt;mso-position-horizontal-relative:page;mso-position-vertical-relative:paragraph;z-index:-1071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393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4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7"/>
        <w:ind w:left="122" w:right="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95" w:right="38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24" w:right="272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FINA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GA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2" w:right="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/>
        <w:sectPr>
          <w:pgNumType w:start="13"/>
          <w:pgMar w:footer="1231" w:header="595" w:top="780" w:bottom="280" w:left="1580" w:right="1580"/>
          <w:footerReference w:type="default" r:id="rId7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2" w:right="83"/>
      </w:pPr>
      <w:r>
        <w:pict>
          <v:group style="position:absolute;margin-left:83.374pt;margin-top:49.75pt;width:445.49pt;height:1.54pt;mso-position-horizontal-relative:page;mso-position-vertical-relative:page;z-index:-1070" coordorigin="1667,995" coordsize="8910,31">
            <v:shape style="position:absolute;left:1673;top:1020;width:8898;height:0" coordorigin="1673,1020" coordsize="8898,0" path="m1673,1020l10571,1020e" filled="f" stroked="t" strokeweight="0.58pt" strokecolor="#000000">
              <v:path arrowok="t"/>
            </v:shape>
            <v:shape style="position:absolute;left:1673;top:1001;width:8898;height:0" coordorigin="1673,1001" coordsize="8898,0" path="m1673,1001l10571,1001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2" w:right="446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113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2" w:right="774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22" w:right="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6" w:right="3862"/>
        <w:sectPr>
          <w:pgNumType w:start="14"/>
          <w:pgMar w:footer="1231" w:header="595" w:top="780" w:bottom="280" w:left="1580" w:right="1580"/>
          <w:footerReference w:type="default" r:id="rId8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2325" w:right="232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22" w:right="78"/>
      </w:pPr>
      <w:r>
        <w:pict>
          <v:group style="position:absolute;margin-left:83.374pt;margin-top:49.75pt;width:445.49pt;height:1.54pt;mso-position-horizontal-relative:page;mso-position-vertical-relative:page;z-index:-1069" coordorigin="1667,995" coordsize="8910,31">
            <v:shape style="position:absolute;left:1673;top:1020;width:8898;height:0" coordorigin="1673,1020" coordsize="8898,0" path="m1673,1020l10571,1020e" filled="f" stroked="t" strokeweight="0.58pt" strokecolor="#000000">
              <v:path arrowok="t"/>
            </v:shape>
            <v:shape style="position:absolute;left:1673;top:1001;width:8898;height:0" coordorigin="1673,1001" coordsize="8898,0" path="m1673,1001l10571,1001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22" w:right="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49" w:right="38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720" w:right="17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FOME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0" w:right="38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091" w:right="109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DEFI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MAR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2" w:right="89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22"/>
        <w:sectPr>
          <w:pgNumType w:start="15"/>
          <w:pgMar w:footer="1094" w:header="595" w:top="780" w:bottom="280" w:left="1580" w:right="1580"/>
          <w:footerReference w:type="default" r:id="rId9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3" w:lineRule="auto" w:line="236"/>
        <w:ind w:left="102" w:right="79"/>
      </w:pPr>
      <w:r>
        <w:pict>
          <v:group style="position:absolute;margin-left:83.374pt;margin-top:-6.01258pt;width:445.49pt;height:1.54pt;mso-position-horizontal-relative:page;mso-position-vertical-relative:paragraph;z-index:-1068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O),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56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414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51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53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486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02" w:right="36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542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02" w:right="54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02" w:right="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02" w:right="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80" w:right="36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089" w:right="210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06" w:right="39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04" w:right="302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9"/>
      </w:pPr>
      <w:r>
        <w:pict>
          <v:group style="position:absolute;margin-left:85.104pt;margin-top:24.8045pt;width:144.02pt;height:0pt;mso-position-horizontal-relative:page;mso-position-vertical-relative:paragraph;z-index:-1067" coordorigin="1702,496" coordsize="2880,0">
            <v:shape style="position:absolute;left:1702;top:496;width:2880;height:0" coordorigin="1702,496" coordsize="2880,0" path="m1702,496l4582,49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0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0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0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02"/>
        <w:sectPr>
          <w:pgNumType w:start="16"/>
          <w:pgMar w:footer="736" w:header="595" w:top="780" w:bottom="280" w:left="1600" w:right="1580"/>
          <w:footerReference w:type="default" r:id="rId1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4"/>
      </w:pPr>
      <w:r>
        <w:pict>
          <v:group style="position:absolute;margin-left:83.374pt;margin-top:-5.98555pt;width:445.49pt;height:1.54pt;mso-position-horizontal-relative:page;mso-position-vertical-relative:paragraph;z-index:-1066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02" w:right="593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268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75" w:right="38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265" w:right="3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9"/>
        <w:sectPr>
          <w:pgMar w:header="595" w:footer="736" w:top="7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6117"/>
      </w:pPr>
      <w:r>
        <w:pict>
          <v:group style="position:absolute;margin-left:83.374pt;margin-top:-5.98555pt;width:445.49pt;height:1.54pt;mso-position-horizontal-relative:page;mso-position-vertical-relative:paragraph;z-index:-1065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11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02" w:right="7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02" w:right="7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647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7"/>
      </w:pPr>
      <w:r>
        <w:pict>
          <v:group style="position:absolute;margin-left:85.104pt;margin-top:47.74pt;width:144.02pt;height:0pt;mso-position-horizontal-relative:page;mso-position-vertical-relative:paragraph;z-index:-1064" coordorigin="1702,955" coordsize="2880,0">
            <v:shape style="position:absolute;left:1702;top:955;width:2880;height:0" coordorigin="1702,955" coordsize="2880,0" path="m1702,955l4582,95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0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02"/>
        <w:sectPr>
          <w:pgMar w:header="595" w:footer="736" w:top="780" w:bottom="280" w:left="160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22" w:right="504"/>
      </w:pPr>
      <w:r>
        <w:pict>
          <v:group style="position:absolute;margin-left:83.374pt;margin-top:49.75pt;width:445.49pt;height:1.54pt;mso-position-horizontal-relative:page;mso-position-vertical-relative:page;z-index:-1063" coordorigin="1667,995" coordsize="8910,31">
            <v:shape style="position:absolute;left:1673;top:1020;width:8898;height:0" coordorigin="1673,1020" coordsize="8898,0" path="m1673,1020l10571,1020e" filled="f" stroked="t" strokeweight="0.58pt" strokecolor="#000000">
              <v:path arrowok="t"/>
            </v:shape>
            <v:shape style="position:absolute;left:1673;top:1001;width:8898;height:0" coordorigin="1673,1001" coordsize="8898,0" path="m1673,1001l10571,1001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2" w:right="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2" w:right="50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91"/>
        <w:sectPr>
          <w:pgNumType w:start="19"/>
          <w:pgMar w:footer="1411" w:header="595" w:top="780" w:bottom="280" w:left="1580" w:right="1580"/>
          <w:footerReference w:type="default" r:id="rId11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2" w:right="3308"/>
      </w:pPr>
      <w:r>
        <w:pict>
          <v:group style="position:absolute;margin-left:83.374pt;margin-top:-5.98555pt;width:445.49pt;height:1.54pt;mso-position-horizontal-relative:page;mso-position-vertical-relative:paragraph;z-index:-1062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10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2" w:right="3186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72" w:right="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2" w:right="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2" w:right="711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22" w:right="633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6" w:right="38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18" w:right="291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/>
        <w:sectPr>
          <w:pgMar w:footer="1234" w:header="595" w:top="780" w:bottom="280" w:left="1580" w:right="1580"/>
          <w:footerReference w:type="default" r:id="rId12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5"/>
      </w:pPr>
      <w:r>
        <w:pict>
          <v:group style="position:absolute;margin-left:83.374pt;margin-top:-5.98555pt;width:445.49pt;height:1.54pt;mso-position-horizontal-relative:page;mso-position-vertical-relative:paragraph;z-index:-1061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02" w:right="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44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29" w:right="38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313" w:right="133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REGIS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ANIZA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93"/>
      </w:pPr>
      <w:r>
        <w:pict>
          <v:group style="position:absolute;margin-left:85.104pt;margin-top:29.9644pt;width:144.02pt;height:0pt;mso-position-horizontal-relative:page;mso-position-vertical-relative:paragraph;z-index:-1060" coordorigin="1702,599" coordsize="2880,0">
            <v:shape style="position:absolute;left:1702;top:599;width:2880;height:0" coordorigin="1702,599" coordsize="2880,0" path="m1702,599l4582,59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02"/>
        <w:sectPr>
          <w:pgNumType w:start="21"/>
          <w:pgMar w:footer="736" w:header="595" w:top="780" w:bottom="280" w:left="1600" w:right="1580"/>
          <w:footerReference w:type="default" r:id="rId13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3877"/>
      </w:pPr>
      <w:r>
        <w:pict>
          <v:group style="position:absolute;margin-left:83.374pt;margin-top:-5.98555pt;width:445.49pt;height:1.54pt;mso-position-horizontal-relative:page;mso-position-vertical-relative:paragraph;z-index:-1059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16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5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50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138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16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alsa;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31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3310"/>
        <w:sectPr>
          <w:pgMar w:header="595" w:footer="736" w:top="7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8"/>
      </w:pPr>
      <w:r>
        <w:pict>
          <v:group style="position:absolute;margin-left:83.374pt;margin-top:-5.98555pt;width:445.49pt;height:1.54pt;mso-position-horizontal-relative:page;mso-position-vertical-relative:paragraph;z-index:-1058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14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3684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0" w:right="38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 w:lineRule="exact" w:line="260"/>
        <w:ind w:left="2831" w:right="2632" w:hanging="17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02" w:right="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9"/>
      </w:pPr>
      <w:r>
        <w:pict>
          <v:group style="position:absolute;margin-left:85.104pt;margin-top:29.9644pt;width:144.02pt;height:0pt;mso-position-horizontal-relative:page;mso-position-vertical-relative:paragraph;z-index:-1057" coordorigin="1702,599" coordsize="2880,0">
            <v:shape style="position:absolute;left:1702;top:599;width:2880;height:0" coordorigin="1702,599" coordsize="2880,0" path="m1702,599l4582,59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02"/>
        <w:sectPr>
          <w:pgMar w:header="595" w:footer="736" w:top="780" w:bottom="280" w:left="160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02" w:right="80"/>
      </w:pPr>
      <w:r>
        <w:pict>
          <v:group style="position:absolute;margin-left:83.374pt;margin-top:-5.98555pt;width:445.49pt;height:1.54pt;mso-position-horizontal-relative:page;mso-position-vertical-relative:paragraph;z-index:-1056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02" w:right="85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46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0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32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02" w:right="5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38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02" w:right="19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53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29" w:right="38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25" w:right="274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/>
      </w:pPr>
      <w:r>
        <w:pict>
          <v:group style="position:absolute;margin-left:85.104pt;margin-top:61.7845pt;width:144.02pt;height:0pt;mso-position-horizontal-relative:page;mso-position-vertical-relative:paragraph;z-index:-1055" coordorigin="1702,1236" coordsize="2880,0">
            <v:shape style="position:absolute;left:1702;top:1236;width:2880;height:0" coordorigin="1702,1236" coordsize="2880,0" path="m1702,1236l4582,123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0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0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0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0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02"/>
        <w:sectPr>
          <w:pgMar w:header="595" w:footer="736" w:top="780" w:bottom="280" w:left="160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02" w:right="86"/>
      </w:pPr>
      <w:r>
        <w:pict>
          <v:group style="position:absolute;margin-left:83.374pt;margin-top:49.75pt;width:445.49pt;height:1.54pt;mso-position-horizontal-relative:page;mso-position-vertical-relative:page;z-index:-1054" coordorigin="1667,995" coordsize="8910,31">
            <v:shape style="position:absolute;left:1673;top:1020;width:8898;height:0" coordorigin="1673,1020" coordsize="8898,0" path="m1673,1020l10571,1020e" filled="f" stroked="t" strokeweight="0.58pt" strokecolor="#000000">
              <v:path arrowok="t"/>
            </v:shape>
            <v:shape style="position:absolute;left:1673;top:1001;width:8898;height:0" coordorigin="1673,1001" coordsize="8898,0" path="m1673,1001l10571,1001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10" w:right="3628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38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96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292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133" w:right="315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147"/>
        <w:sectPr>
          <w:pgMar w:header="595" w:footer="736" w:top="7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80" w:right="37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80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20"/>
        <w:sectPr>
          <w:pgMar w:header="595" w:footer="736" w:top="7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8"/>
      </w:pPr>
      <w:r>
        <w:pict>
          <v:group style="position:absolute;margin-left:83.374pt;margin-top:-5.98555pt;width:445.49pt;height:1.54pt;mso-position-horizontal-relative:page;mso-position-vertical-relative:paragraph;z-index:-1053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sectPr>
      <w:pgMar w:header="595" w:footer="736" w:top="780" w:bottom="280" w:left="1600" w:right="15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6.9395"/>
        <w:szCs w:val="16.9395"/>
      </w:rPr>
      <w:jc w:val="left"/>
      <w:spacing w:lineRule="exact" w:line="160"/>
    </w:pPr>
    <w:r>
      <w:pict>
        <v:shape type="#_x0000_t202" style="position:absolute;margin-left:517.1pt;margin-top:742.77pt;width:12.16pt;height:10.04pt;mso-position-horizontal-relative:page;mso-position-vertical-relative:page;z-index:-10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16.9395"/>
        <w:szCs w:val="16.9395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20.78pt;width:144.02pt;height:0pt;mso-position-horizontal-relative:page;mso-position-vertical-relative:page;z-index:-1078" coordorigin="1702,14416" coordsize="2880,0">
          <v:shape style="position:absolute;left:1702;top:14416;width:2880;height:0" coordorigin="1702,14416" coordsize="2880,0" path="m1702,14416l4582,14416e" filled="f" stroked="t" strokeweight="0.70004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25.818pt;width:239.243pt;height:10.4821pt;mso-position-horizontal-relative:page;mso-position-vertical-relative:page;z-index:-107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8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j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2.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7.1pt;margin-top:742.77pt;width:12.16pt;height:10.04pt;mso-position-horizontal-relative:page;mso-position-vertical-relative:page;z-index:-10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20.78pt;width:144.02pt;height:0pt;mso-position-horizontal-relative:page;mso-position-vertical-relative:page;z-index:-1075" coordorigin="1702,14416" coordsize="2880,0">
          <v:shape style="position:absolute;left:1702;top:14416;width:2880;height:0" coordorigin="1702,14416" coordsize="2880,0" path="m1702,14416l4582,14416e" filled="f" stroked="t" strokeweight="0.70004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25.818pt;width:317.517pt;height:10.4821pt;mso-position-horizontal-relative:page;mso-position-vertical-relative:page;z-index:-107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7.1pt;margin-top:742.77pt;width:12.16pt;height:10.04pt;mso-position-horizontal-relative:page;mso-position-vertical-relative:page;z-index:-10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694.02pt;width:144.02pt;height:0pt;mso-position-horizontal-relative:page;mso-position-vertical-relative:page;z-index:-1072" coordorigin="1702,13880" coordsize="2880,0">
          <v:shape style="position:absolute;left:1702;top:13880;width:2880;height:0" coordorigin="1702,13880" coordsize="2880,0" path="m1702,13880l4582,13880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16.938pt;width:239.243pt;height:19.3621pt;mso-position-horizontal-relative:page;mso-position-vertical-relative:page;z-index:-107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j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8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j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7.1pt;margin-top:742.77pt;width:12.16pt;height:10.04pt;mso-position-horizontal-relative:page;mso-position-vertical-relative:page;z-index:-10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7.1pt;margin-top:742.77pt;width:12.16pt;height:10.04pt;mso-position-horizontal-relative:page;mso-position-vertical-relative:page;z-index:-10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11.9pt;width:144.02pt;height:0pt;mso-position-horizontal-relative:page;mso-position-vertical-relative:page;z-index:-1068" coordorigin="1702,14238" coordsize="2880,0">
          <v:shape style="position:absolute;left:1702;top:14238;width:2880;height:0" coordorigin="1702,14238" coordsize="2880,0" path="m1702,14238l4582,14238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16.938pt;width:326.114pt;height:19.3621pt;mso-position-horizontal-relative:page;mso-position-vertical-relative:page;z-index:-106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8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j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as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es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8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j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7.1pt;margin-top:742.77pt;width:12.16pt;height:10.04pt;mso-position-horizontal-relative:page;mso-position-vertical-relative:page;z-index:-10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20.78pt;width:144.02pt;height:0pt;mso-position-horizontal-relative:page;mso-position-vertical-relative:page;z-index:-1065" coordorigin="1702,14416" coordsize="2880,0">
          <v:shape style="position:absolute;left:1702;top:14416;width:2880;height:0" coordorigin="1702,14416" coordsize="2880,0" path="m1702,14416l4582,14416e" filled="f" stroked="t" strokeweight="0.70004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25.818pt;width:236.086pt;height:10.4821pt;mso-position-horizontal-relative:page;mso-position-vertical-relative:page;z-index:-106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j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8.1pt;margin-top:742.77pt;width:10.16pt;height:10.04pt;mso-position-horizontal-relative:page;mso-position-vertical-relative:page;z-index:-10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7.1pt;margin-top:742.77pt;width:12.16pt;height:10.04pt;mso-position-horizontal-relative:page;mso-position-vertical-relative:page;z-index:-10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374pt;margin-top:49.75pt;width:445.49pt;height:1.54pt;mso-position-horizontal-relative:page;mso-position-vertical-relative:page;z-index:-1081" coordorigin="1667,995" coordsize="8910,31">
          <v:shape style="position:absolute;left:1673;top:1020;width:8898;height:0" coordorigin="1673,1020" coordsize="8898,0" path="m1673,1020l10571,1020e" filled="f" stroked="t" strokeweight="0.58pt" strokecolor="#000000">
            <v:path arrowok="t"/>
          </v:shape>
          <v:shape style="position:absolute;left:1673;top:1001;width:8898;height:0" coordorigin="1673,1001" coordsize="8898,0" path="m1673,1001l10571,1001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09.61pt;margin-top:36.2565pt;width:218.476pt;height:11pt;mso-position-horizontal-relative:page;mso-position-vertical-relative:page;z-index:-1080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Ley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rrollo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Soci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el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Es</w:t>
                </w:r>
                <w:r>
                  <w:rPr>
                    <w:rFonts w:cs="Century Gothic" w:hAnsi="Century Gothic" w:eastAsia="Century Gothic" w:ascii="Century Gothic"/>
                    <w:b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Pu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