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22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677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position w:val="-1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136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TRANSPARENCIA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ACCESO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INFOR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ACIÓN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15" w:lineRule="exact" w:line="280"/>
        <w:ind w:left="276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PÚBLICA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ESTADO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 w:lineRule="exact" w:line="280"/>
        <w:ind w:left="3292" w:right="3289"/>
      </w:pPr>
      <w:r>
        <w:pict>
          <v:group style="position:absolute;margin-left:80.494pt;margin-top:83.92pt;width:450.296pt;height:621.346pt;mso-position-horizontal-relative:page;mso-position-vertical-relative:page;z-index:-2188" coordorigin="1610,1678" coordsize="9006,12427">
            <v:shape style="position:absolute;left:1654;top:1745;width:8917;height:559" coordorigin="1654,1745" coordsize="8917,559" path="m1654,2304l10571,2304,10571,1745,1654,1745,1654,2304xe" filled="t" fillcolor="#F1F1F1" stroked="f">
              <v:path arrowok="t"/>
              <v:fill/>
            </v:shape>
            <v:shape style="position:absolute;left:1654;top:1701;width:8917;height:45" coordorigin="1654,1701" coordsize="8917,45" path="m1654,1746l10571,1746,10571,1701,1654,1701,1654,1746xe" filled="t" fillcolor="#000000" stroked="f">
              <v:path arrowok="t"/>
              <v:fill/>
            </v:shape>
            <v:shape style="position:absolute;left:1654;top:2304;width:8917;height:538" coordorigin="1654,2304" coordsize="8917,538" path="m1654,2842l10571,2842,10571,2304,1654,2304,1654,2842xe" filled="t" fillcolor="#F1F1F1" stroked="f">
              <v:path arrowok="t"/>
              <v:fill/>
            </v:shape>
            <v:shape style="position:absolute;left:1654;top:2842;width:8917;height:540" coordorigin="1654,2842" coordsize="8917,540" path="m1654,3382l10571,3382,10571,2842,1654,2842,1654,3382xe" filled="t" fillcolor="#F1F1F1" stroked="f">
              <v:path arrowok="t"/>
              <v:fill/>
            </v:shape>
            <v:shape style="position:absolute;left:1654;top:3382;width:8917;height:538" coordorigin="1654,3382" coordsize="8917,538" path="m1654,3920l10571,3920,10571,3382,1654,3382,1654,3920xe" filled="t" fillcolor="#F1F1F1" stroked="f">
              <v:path arrowok="t"/>
              <v:fill/>
            </v:shape>
            <v:shape style="position:absolute;left:1654;top:3920;width:8917;height:538" coordorigin="1654,3920" coordsize="8917,538" path="m1654,4457l10571,4457,10571,3920,1654,3920,1654,4457xe" filled="t" fillcolor="#F1F1F1" stroked="f">
              <v:path arrowok="t"/>
              <v:fill/>
            </v:shape>
            <v:shape style="position:absolute;left:1654;top:4457;width:8917;height:4940" coordorigin="1654,4457" coordsize="8917,4940" path="m1654,9397l10571,9397,10571,4457,1654,4457,1654,9397xe" filled="t" fillcolor="#F1F1F1" stroked="f">
              <v:path arrowok="t"/>
              <v:fill/>
            </v:shape>
            <v:shape type="#_x0000_t75" style="position:absolute;left:3082;top:4457;width:6074;height:4694">
              <v:imagedata o:title="" r:id="rId6"/>
            </v:shape>
            <v:shape style="position:absolute;left:1654;top:9397;width:8917;height:540" coordorigin="1654,9397" coordsize="8917,540" path="m1654,9937l10571,9937,10571,9397,1654,9397,1654,9937xe" filled="t" fillcolor="#F1F1F1" stroked="f">
              <v:path arrowok="t"/>
              <v:fill/>
            </v:shape>
            <v:shape style="position:absolute;left:1654;top:9937;width:8917;height:538" coordorigin="1654,9937" coordsize="8917,538" path="m1654,10475l10571,10475,10571,9937,1654,9937,1654,10475xe" filled="t" fillcolor="#F1F1F1" stroked="f">
              <v:path arrowok="t"/>
              <v:fill/>
            </v:shape>
            <v:shape style="position:absolute;left:1654;top:10475;width:8917;height:538" coordorigin="1654,10475" coordsize="8917,538" path="m1654,11013l10571,11013,10571,10475,1654,10475,1654,11013xe" filled="t" fillcolor="#F1F1F1" stroked="f">
              <v:path arrowok="t"/>
              <v:fill/>
            </v:shape>
            <v:shape style="position:absolute;left:1654;top:11013;width:8917;height:540" coordorigin="1654,11013" coordsize="8917,540" path="m1654,11553l10571,11553,10571,11013,1654,11013,1654,11553xe" filled="t" fillcolor="#F1F1F1" stroked="f">
              <v:path arrowok="t"/>
              <v:fill/>
            </v:shape>
            <v:shape style="position:absolute;left:1654;top:11553;width:8917;height:538" coordorigin="1654,11553" coordsize="8917,538" path="m1654,12091l10571,12091,10571,11553,1654,11553,1654,12091xe" filled="t" fillcolor="#F1F1F1" stroked="f">
              <v:path arrowok="t"/>
              <v:fill/>
            </v:shape>
            <v:shape style="position:absolute;left:1654;top:12091;width:8917;height:538" coordorigin="1654,12091" coordsize="8917,538" path="m1654,12628l10571,12628,10571,12091,1654,12091,1654,12628xe" filled="t" fillcolor="#F1F1F1" stroked="f">
              <v:path arrowok="t"/>
              <v:fill/>
            </v:shape>
            <v:shape style="position:absolute;left:1654;top:12628;width:8917;height:540" coordorigin="1654,12628" coordsize="8917,540" path="m1654,13168l10571,13168,10571,12628,1654,12628,1654,13168xe" filled="t" fillcolor="#F1F1F1" stroked="f">
              <v:path arrowok="t"/>
              <v:fill/>
            </v:shape>
            <v:shape style="position:absolute;left:1654;top:13168;width:8917;height:538" coordorigin="1654,13168" coordsize="8917,538" path="m1654,13706l10571,13706,10571,13168,1654,13168,1654,13706xe" filled="t" fillcolor="#F1F1F1" stroked="f">
              <v:path arrowok="t"/>
              <v:fill/>
            </v:shape>
            <v:shape style="position:absolute;left:1654;top:13706;width:8917;height:334" coordorigin="1654,13706" coordsize="8917,334" path="m1654,14040l10571,14040,10571,13706,1654,13706,1654,14040xe" filled="t" fillcolor="#F1F1F1" stroked="f">
              <v:path arrowok="t"/>
              <v:fill/>
            </v:shape>
            <v:shape style="position:absolute;left:1654;top:14061;width:8917;height:0" coordorigin="1654,14061" coordsize="8917,0" path="m1654,14061l10571,14061e" filled="f" stroked="t" strokeweight="2.26pt" strokecolor="#000000">
              <v:path arrowok="t"/>
            </v:shape>
            <v:shape style="position:absolute;left:1632;top:1702;width:0;height:12381" coordorigin="1632,1702" coordsize="0,12381" path="m1632,1702l1632,14083e" filled="f" stroked="t" strokeweight="2.26pt" strokecolor="#000000">
              <v:path arrowok="t"/>
            </v:shape>
            <v:shape style="position:absolute;left:10593;top:1702;width:0;height:12381" coordorigin="10593,1702" coordsize="0,12381" path="m10593,1702l10593,14083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i/>
          <w:spacing w:val="67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i/>
          <w:spacing w:val="0"/>
          <w:w w:val="100"/>
          <w:position w:val="-1"/>
          <w:sz w:val="24"/>
          <w:szCs w:val="24"/>
        </w:rPr>
        <w:t>2011)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right"/>
        <w:spacing w:before="15"/>
        <w:ind w:right="140"/>
        <w:sectPr>
          <w:pgNumType w:start="1"/>
          <w:pgMar w:header="523" w:footer="691" w:top="720" w:bottom="280" w:left="1560" w:right="1560"/>
          <w:headerReference w:type="default" r:id="rId4"/>
          <w:footerReference w:type="default" r:id="rId5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31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DICIEMBRE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4"/>
          <w:szCs w:val="24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011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311"/>
        <w:ind w:left="1331" w:right="139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08" w:right="33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 w:firstLine="7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uno;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708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1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850" w:right="6726"/>
      </w:pP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°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850" w:right="100"/>
      </w:pP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850" w:right="103"/>
      </w:pP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i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i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i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i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850" w:right="105"/>
      </w:pP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850" w:right="101"/>
      </w:pP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850" w:right="102"/>
      </w:pP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850" w:right="10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través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pleta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850" w:right="104"/>
      </w:pP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orale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850" w:right="103"/>
      </w:pP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rva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6°.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eforma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708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0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100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elaboró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70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62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1"/>
        <w:ind w:left="12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before="80" w:lineRule="auto" w:line="311"/>
        <w:ind w:left="1222" w:right="98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1220" w:val="left"/>
        </w:tabs>
        <w:jc w:val="both"/>
        <w:spacing w:before="2" w:lineRule="auto" w:line="311"/>
        <w:ind w:left="1222" w:right="104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 w:firstLine="70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708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3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fax.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708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2883" w:right="1237" w:hanging="8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uto" w:line="311"/>
        <w:ind w:left="3103" w:right="3099" w:hanging="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2066" w:right="206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SUJE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2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6°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326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1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31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26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6370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4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conclu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ión: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589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onales: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va: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echo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Indi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ceso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99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ucional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ción: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1"/>
        <w:ind w:left="142" w:right="85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27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Suple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ienc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bli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100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212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1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3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53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100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fác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3"/>
        <w:ind w:left="142" w:right="407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33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7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3"/>
        <w:ind w:left="2352" w:right="235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16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6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6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 w:lineRule="auto" w:line="311"/>
        <w:ind w:left="68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/>
        <w:ind w:left="6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68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auto" w:line="311"/>
        <w:ind w:left="68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auto" w:line="311"/>
        <w:ind w:left="68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02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01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320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6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4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6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3"/>
        <w:ind w:left="142" w:right="357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3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206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4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5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7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4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2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283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 w:firstLine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3"/>
        <w:ind w:left="142" w:right="611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627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2397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7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6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spacing w:lineRule="auto" w:line="312"/>
        <w:ind w:left="142" w:right="99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hanging="12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nutas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hanging="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 w:hanging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 w:hanging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 w:hanging="12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 w:hanging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hanging="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spacing w:lineRule="auto" w:line="311"/>
        <w:ind w:left="142" w:right="98" w:hanging="12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  <w:tab/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30" w:right="4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36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hanging="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20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 w:hanging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 w:hanging="12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5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4" w:right="388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1977" w:right="1978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099" w:right="30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9" w:right="386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2025" w:right="202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3"/>
        <w:ind w:left="1558" w:right="98" w:hanging="11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4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eún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9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3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1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42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42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4"/>
        <w:ind w:left="142" w:right="103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 w:lineRule="auto" w:line="311"/>
        <w:ind w:left="142" w:right="104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3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1" w:lineRule="auto" w:line="311"/>
        <w:ind w:left="142" w:right="103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auto" w:line="311"/>
        <w:ind w:left="142" w:right="96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 w:lineRule="auto" w:line="311"/>
        <w:ind w:left="142" w:right="97" w:hanging="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"/>
        <w:ind w:left="13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340"/>
        <w:ind w:left="142" w:right="101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  <w:sectPr>
          <w:pgMar w:header="523" w:footer="691" w:top="720" w:bottom="280" w:left="1560" w:right="1560"/>
          <w:pgSz w:w="12240" w:h="1584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-5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sectPr>
          <w:type w:val="continuous"/>
          <w:pgSz w:w="12240" w:h="15840"/>
          <w:pgMar w:top="720" w:bottom="280" w:left="1560" w:right="1560"/>
          <w:cols w:num="2" w:equalWidth="off">
            <w:col w:w="475" w:space="27"/>
            <w:col w:w="8618"/>
          </w:cols>
        </w:sectPr>
      </w:pPr>
      <w:r>
        <w:br w:type="column"/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2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358"/>
        <w:sectPr>
          <w:type w:val="continuous"/>
          <w:pgSz w:w="12240" w:h="15840"/>
          <w:pgMar w:top="720" w:bottom="280" w:left="1560" w:right="15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311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32" w:right="36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 w:lineRule="auto" w:line="311"/>
        <w:ind w:left="2299" w:right="22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4" w:lineRule="auto" w:line="311"/>
        <w:ind w:left="3054" w:right="981" w:hanging="20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EREC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1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422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gados.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52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3"/>
        <w:ind w:left="142" w:right="27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1"/>
        <w:ind w:left="142" w:right="4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16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28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283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4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2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auto" w:line="311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103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1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6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0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 w:lineRule="auto" w:line="311"/>
        <w:ind w:left="2486" w:right="24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2" w:right="25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8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29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18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3816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20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1"/>
        <w:ind w:left="142" w:right="99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7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 w:lineRule="auto" w:line="312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42" w:right="13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11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4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7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65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16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692" w:right="368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3" w:lineRule="auto" w:line="311"/>
        <w:ind w:left="1130" w:right="11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2371" w:right="23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16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10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42" w:right="17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1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3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jeto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8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283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28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/>
        <w:ind w:left="142" w:right="39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4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040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 w:lineRule="auto" w:line="311"/>
        <w:ind w:left="142" w:right="1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/>
        <w:ind w:left="142" w:right="9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813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biendo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178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hanging="12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4" w:hanging="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hanging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hanging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 w:hanging="12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4"/>
        <w:ind w:left="142" w:right="104" w:hanging="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 w:hanging="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ogéne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663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5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2216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97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hanging="12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3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1"/>
        <w:ind w:left="142" w:right="8257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53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4"/>
        <w:ind w:left="142" w:right="97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99"/>
      </w:pP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9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244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30" w:right="47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hanging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00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3"/>
        <w:ind w:left="142" w:right="638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7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79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33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283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623"/>
        <w:ind w:left="142" w:right="55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auto" w:line="314"/>
        <w:ind w:left="142" w:right="96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3132" w:right="31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102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7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4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3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4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  <w:sectPr>
          <w:pgMar w:header="523" w:footer="691" w:top="720" w:bottom="280" w:left="1560" w:right="156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birlas.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19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04"/>
      </w:pP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-28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36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5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uient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1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0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 w:firstLine="36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6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5" w:right="8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4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02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auto" w:line="311"/>
        <w:ind w:left="142" w:right="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4"/>
        <w:ind w:left="142" w:right="100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18" w:right="37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3065" w:right="30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2405" w:right="24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CONTRA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6" w:right="394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3065" w:right="30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falsif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790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2"/>
      </w:pPr>
      <w:r>
        <w:rPr>
          <w:rFonts w:cs="Century Gothic" w:hAnsi="Century Gothic" w:eastAsia="Century Gothic" w:ascii="Century Gothic"/>
          <w:b/>
          <w:spacing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4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99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9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1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64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/>
        <w:ind w:left="14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311"/>
        <w:ind w:left="142" w:right="1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15" w:right="39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0"/>
        <w:ind w:left="2504" w:right="25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80"/>
        <w:ind w:left="14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2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/>
        <w:sectPr>
          <w:pgMar w:header="523" w:footer="691" w:top="720" w:bottom="280" w:left="1560" w:right="1560"/>
          <w:pgSz w:w="12240" w:h="15840"/>
        </w:sectPr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rna;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1" w:lineRule="auto" w:line="311"/>
        <w:ind w:left="142" w:right="104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III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12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7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V.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5"/>
      </w:pPr>
      <w:r>
        <w:rPr>
          <w:rFonts w:cs="Tahoma" w:hAnsi="Tahoma" w:eastAsia="Tahoma" w:ascii="Tahoma"/>
          <w:b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sz w:val="22"/>
          <w:szCs w:val="22"/>
        </w:rPr>
        <w:t>.</w:t>
      </w:r>
      <w:r>
        <w:rPr>
          <w:rFonts w:cs="Tahoma" w:hAnsi="Tahoma" w:eastAsia="Tahoma" w:ascii="Tahoma"/>
          <w:b/>
          <w:spacing w:val="-28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104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.</w:t>
      </w:r>
      <w:r>
        <w:rPr>
          <w:rFonts w:cs="Tahoma" w:hAnsi="Tahoma" w:eastAsia="Tahoma" w:ascii="Tahoma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5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0"/>
        <w:ind w:left="142" w:right="567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528" w:right="25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3"/>
        <w:ind w:left="142" w:right="101" w:firstLine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04,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18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008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99" w:firstLine="36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üe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rutan.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8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9" w:firstLine="360"/>
        <w:sectPr>
          <w:pgMar w:header="523" w:footer="691" w:top="720" w:bottom="280" w:left="1560" w:right="156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311"/>
        <w:ind w:left="142" w:right="100" w:firstLine="36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2012.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7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1"/>
        <w:ind w:left="142" w:right="96" w:firstLine="36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6" w:firstLine="3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NCH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312"/>
        <w:ind w:left="142" w:right="99" w:firstLine="36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LUIS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MANZ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23" w:footer="691" w:top="720" w:bottom="280" w:left="1560" w:right="156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9pt;margin-top:746.45pt;width:13.123pt;height:11pt;mso-position-horizontal-relative:page;mso-position-vertical-relative:page;z-index:-218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6.15pt;width:445.49pt;height:1.54pt;mso-position-horizontal-relative:page;mso-position-vertical-relative:page;z-index:-2188" coordorigin="1667,923" coordsize="8910,31">
          <v:shape style="position:absolute;left:1673;top:948;width:8898;height:0" coordorigin="1673,948" coordsize="8898,0" path="m1673,948l10571,948e" filled="f" stroked="t" strokeweight="0.58pt" strokecolor="#000000">
            <v:path arrowok="t"/>
          </v:shape>
          <v:shape style="position:absolute;left:1673;top:929;width:8898;height:0" coordorigin="1673,929" coordsize="8898,0" path="m1673,929l10571,92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53.33pt;margin-top:35.7758pt;width:274.644pt;height:10.04pt;mso-position-horizontal-relative:page;mso-position-vertical-relative:page;z-index:-2187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spa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cia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Acceso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-3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ú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ca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ado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sz w:val="16"/>
                    <w:szCs w:val="16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