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681" w:right="2173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52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PERSONAS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CON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DISCAPACIDAD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4221" w:right="4214"/>
      </w:pPr>
      <w:r>
        <w:pict>
          <v:group style="position:absolute;margin-left:37.99pt;margin-top:83.2pt;width:549.58pt;height:661.93pt;mso-position-horizontal-relative:page;mso-position-vertical-relative:page;z-index:-1093" coordorigin="760,1664" coordsize="10992,13239">
            <v:shape style="position:absolute;left:804;top:1731;width:10903;height:293" coordorigin="804,1731" coordsize="10903,293" path="m804,2024l11707,2024,11707,1731,804,1731,804,2024xe" filled="t" fillcolor="#F1F1F1" stroked="f">
              <v:path arrowok="t"/>
              <v:fill/>
            </v:shape>
            <v:shape style="position:absolute;left:804;top:1687;width:10903;height:45" coordorigin="804,1687" coordsize="10903,45" path="m804,1732l11707,1732,11707,1687,804,1687,804,1732xe" filled="t" fillcolor="#000000" stroked="f">
              <v:path arrowok="t"/>
              <v:fill/>
            </v:shape>
            <v:shape style="position:absolute;left:804;top:2024;width:10903;height:269" coordorigin="804,2024" coordsize="10903,269" path="m804,2292l11707,2292,11707,2024,804,2024,804,2292xe" filled="t" fillcolor="#F1F1F1" stroked="f">
              <v:path arrowok="t"/>
              <v:fill/>
            </v:shape>
            <v:shape style="position:absolute;left:804;top:2292;width:10903;height:269" coordorigin="804,2292" coordsize="10903,269" path="m804,2561l11707,2561,11707,2292,804,2292,804,2561xe" filled="t" fillcolor="#F1F1F1" stroked="f">
              <v:path arrowok="t"/>
              <v:fill/>
            </v:shape>
            <v:shape style="position:absolute;left:804;top:2561;width:10903;height:271" coordorigin="804,2561" coordsize="10903,271" path="m804,2832l11707,2832,11707,2561,804,2561,804,2832xe" filled="t" fillcolor="#F1F1F1" stroked="f">
              <v:path arrowok="t"/>
              <v:fill/>
            </v:shape>
            <v:shape style="position:absolute;left:804;top:2832;width:10903;height:269" coordorigin="804,2832" coordsize="10903,269" path="m804,3101l11707,3101,11707,2832,804,2832,804,3101xe" filled="t" fillcolor="#F1F1F1" stroked="f">
              <v:path arrowok="t"/>
              <v:fill/>
            </v:shape>
            <v:shape style="position:absolute;left:804;top:3101;width:10903;height:295" coordorigin="804,3101" coordsize="10903,295" path="m804,3396l11707,3396,11707,3101,804,3101,804,3396xe" filled="t" fillcolor="#F1F1F1" stroked="f">
              <v:path arrowok="t"/>
              <v:fill/>
            </v:shape>
            <v:shape style="position:absolute;left:804;top:3396;width:10903;height:293" coordorigin="804,3396" coordsize="10903,293" path="m804,3689l11707,3689,11707,3396,804,3396,804,3689xe" filled="t" fillcolor="#F1F1F1" stroked="f">
              <v:path arrowok="t"/>
              <v:fill/>
            </v:shape>
            <v:shape style="position:absolute;left:804;top:3689;width:10903;height:295" coordorigin="804,3689" coordsize="10903,295" path="m804,3984l11707,3984,11707,3689,804,3689,804,3984xe" filled="t" fillcolor="#F1F1F1" stroked="f">
              <v:path arrowok="t"/>
              <v:fill/>
            </v:shape>
            <v:shape style="position:absolute;left:804;top:3984;width:10903;height:295" coordorigin="804,3984" coordsize="10903,295" path="m804,4280l11707,4280,11707,3984,804,3984,804,4280xe" filled="t" fillcolor="#F1F1F1" stroked="f">
              <v:path arrowok="t"/>
              <v:fill/>
            </v:shape>
            <v:shape style="position:absolute;left:804;top:4280;width:10903;height:293" coordorigin="804,4280" coordsize="10903,293" path="m804,4573l11707,4573,11707,4280,804,4280,804,4573xe" filled="t" fillcolor="#F1F1F1" stroked="f">
              <v:path arrowok="t"/>
              <v:fill/>
            </v:shape>
            <v:shape style="position:absolute;left:804;top:4573;width:10903;height:4695" coordorigin="804,4573" coordsize="10903,4695" path="m804,9268l11707,9268,11707,4573,804,4573,804,9268xe" filled="t" fillcolor="#F1F1F1" stroked="f">
              <v:path arrowok="t"/>
              <v:fill/>
            </v:shape>
            <v:shape type="#_x0000_t75" style="position:absolute;left:3226;top:4572;width:6074;height:4692">
              <v:imagedata o:title="" r:id="rId6"/>
            </v:shape>
            <v:shape style="position:absolute;left:804;top:9268;width:10903;height:293" coordorigin="804,9268" coordsize="10903,293" path="m804,9561l11707,9561,11707,9268,804,9268,804,9561xe" filled="t" fillcolor="#F1F1F1" stroked="f">
              <v:path arrowok="t"/>
              <v:fill/>
            </v:shape>
            <v:shape style="position:absolute;left:804;top:9561;width:10903;height:295" coordorigin="804,9561" coordsize="10903,295" path="m804,9856l11707,9856,11707,9561,804,9561,804,9856xe" filled="t" fillcolor="#F1F1F1" stroked="f">
              <v:path arrowok="t"/>
              <v:fill/>
            </v:shape>
            <v:shape style="position:absolute;left:804;top:9856;width:10903;height:295" coordorigin="804,9856" coordsize="10903,295" path="m804,10151l11707,10151,11707,9856,804,9856,804,10151xe" filled="t" fillcolor="#F1F1F1" stroked="f">
              <v:path arrowok="t"/>
              <v:fill/>
            </v:shape>
            <v:shape style="position:absolute;left:804;top:10151;width:10903;height:293" coordorigin="804,10151" coordsize="10903,293" path="m804,10444l11707,10444,11707,10151,804,10151,804,10444xe" filled="t" fillcolor="#F1F1F1" stroked="f">
              <v:path arrowok="t"/>
              <v:fill/>
            </v:shape>
            <v:shape style="position:absolute;left:804;top:10444;width:10903;height:296" coordorigin="804,10444" coordsize="10903,296" path="m804,10740l11707,10740,11707,10444,804,10444,804,10740xe" filled="t" fillcolor="#F1F1F1" stroked="f">
              <v:path arrowok="t"/>
              <v:fill/>
            </v:shape>
            <v:shape style="position:absolute;left:804;top:10740;width:10903;height:293" coordorigin="804,10740" coordsize="10903,293" path="m804,11032l11707,11032,11707,10740,804,10740,804,11032xe" filled="t" fillcolor="#F1F1F1" stroked="f">
              <v:path arrowok="t"/>
              <v:fill/>
            </v:shape>
            <v:shape style="position:absolute;left:804;top:11032;width:10903;height:295" coordorigin="804,11032" coordsize="10903,295" path="m804,11328l11707,11328,11707,11032,804,11032,804,11328xe" filled="t" fillcolor="#F1F1F1" stroked="f">
              <v:path arrowok="t"/>
              <v:fill/>
            </v:shape>
            <v:shape style="position:absolute;left:804;top:11328;width:10903;height:295" coordorigin="804,11328" coordsize="10903,295" path="m804,11623l11707,11623,11707,11328,804,11328,804,11623xe" filled="t" fillcolor="#F1F1F1" stroked="f">
              <v:path arrowok="t"/>
              <v:fill/>
            </v:shape>
            <v:shape style="position:absolute;left:804;top:11623;width:10903;height:293" coordorigin="804,11623" coordsize="10903,293" path="m804,11916l11707,11916,11707,11623,804,11623,804,11916xe" filled="t" fillcolor="#F1F1F1" stroked="f">
              <v:path arrowok="t"/>
              <v:fill/>
            </v:shape>
            <v:shape style="position:absolute;left:804;top:11916;width:10903;height:295" coordorigin="804,11916" coordsize="10903,295" path="m804,12211l11707,12211,11707,11916,804,11916,804,12211xe" filled="t" fillcolor="#F1F1F1" stroked="f">
              <v:path arrowok="t"/>
              <v:fill/>
            </v:shape>
            <v:shape style="position:absolute;left:804;top:12211;width:10903;height:293" coordorigin="804,12211" coordsize="10903,293" path="m804,12504l11707,12504,11707,12211,804,12211,804,12504xe" filled="t" fillcolor="#F1F1F1" stroked="f">
              <v:path arrowok="t"/>
              <v:fill/>
            </v:shape>
            <v:shape style="position:absolute;left:804;top:12504;width:10903;height:295" coordorigin="804,12504" coordsize="10903,295" path="m804,12799l11707,12799,11707,12504,804,12504,804,12799xe" filled="t" fillcolor="#F1F1F1" stroked="f">
              <v:path arrowok="t"/>
              <v:fill/>
            </v:shape>
            <v:shape style="position:absolute;left:804;top:12799;width:10903;height:295" coordorigin="804,12799" coordsize="10903,295" path="m804,13094l11707,13094,11707,12799,804,12799,804,13094xe" filled="t" fillcolor="#F1F1F1" stroked="f">
              <v:path arrowok="t"/>
              <v:fill/>
            </v:shape>
            <v:shape style="position:absolute;left:804;top:13094;width:10903;height:293" coordorigin="804,13094" coordsize="10903,293" path="m804,13387l11707,13387,11707,13094,804,13094,804,13387xe" filled="t" fillcolor="#F1F1F1" stroked="f">
              <v:path arrowok="t"/>
              <v:fill/>
            </v:shape>
            <v:shape style="position:absolute;left:804;top:13387;width:10903;height:296" coordorigin="804,13387" coordsize="10903,296" path="m804,13682l11707,13682,11707,13387,804,13387,804,13682xe" filled="t" fillcolor="#F1F1F1" stroked="f">
              <v:path arrowok="t"/>
              <v:fill/>
            </v:shape>
            <v:shape style="position:absolute;left:804;top:13682;width:10903;height:293" coordorigin="804,13682" coordsize="10903,293" path="m804,13975l11707,13975,11707,13682,804,13682,804,13975xe" filled="t" fillcolor="#F1F1F1" stroked="f">
              <v:path arrowok="t"/>
              <v:fill/>
            </v:shape>
            <v:shape style="position:absolute;left:804;top:13975;width:10903;height:295" coordorigin="804,13975" coordsize="10903,295" path="m804,14270l11707,14270,11707,13975,804,13975,804,14270xe" filled="t" fillcolor="#F1F1F1" stroked="f">
              <v:path arrowok="t"/>
              <v:fill/>
            </v:shape>
            <v:shape style="position:absolute;left:804;top:14270;width:10903;height:295" coordorigin="804,14270" coordsize="10903,295" path="m804,14566l11707,14566,11707,14270,804,14270,804,14566xe" filled="t" fillcolor="#F1F1F1" stroked="f">
              <v:path arrowok="t"/>
              <v:fill/>
            </v:shape>
            <v:shape style="position:absolute;left:804;top:14566;width:10903;height:271" coordorigin="804,14566" coordsize="10903,271" path="m804,14837l11707,14837,11707,14566,804,14566,804,14837xe" filled="t" fillcolor="#F1F1F1" stroked="f">
              <v:path arrowok="t"/>
              <v:fill/>
            </v:shape>
            <v:shape style="position:absolute;left:804;top:14858;width:10903;height:0" coordorigin="804,14858" coordsize="10903,0" path="m804,14858l11707,14858e" filled="f" stroked="t" strokeweight="2.26pt" strokecolor="#000000">
              <v:path arrowok="t"/>
            </v:shape>
            <v:shape style="position:absolute;left:782;top:1688;width:0;height:13192" coordorigin="782,1688" coordsize="0,13192" path="m782,1688l782,14880e" filled="f" stroked="t" strokeweight="2.26pt" strokecolor="#000000">
              <v:path arrowok="t"/>
            </v:shape>
            <v:shape style="position:absolute;left:11729;top:1688;width:0;height:13192" coordorigin="11729,1688" coordsize="0,13192" path="m11729,1688l11729,14880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(12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ENERO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2009)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4"/>
        <w:sectPr>
          <w:pgNumType w:start="1"/>
          <w:pgMar w:header="542" w:footer="494" w:top="740" w:bottom="280" w:left="700" w:right="42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364" w:right="2360" w:hanging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12" w:right="43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1º,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132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1982,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2007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650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300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507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04" w:right="30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54" w:lineRule="exact" w:line="540"/>
        <w:ind w:left="4635" w:right="4628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00"/>
        <w:ind w:left="4091" w:right="4082"/>
      </w:pP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anató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98" w:firstLine="708"/>
      </w:pPr>
      <w:r>
        <w:pict>
          <v:group style="position:absolute;margin-left:42.6pt;margin-top:49.0376pt;width:144.02pt;height:0pt;mso-position-horizontal-relative:page;mso-position-vertical-relative:paragraph;z-index:-1092" coordorigin="852,981" coordsize="2880,0">
            <v:shape style="position:absolute;left:852;top:981;width:2880;height:0" coordorigin="852,981" coordsize="2880,0" path="m852,981l3732,98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g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u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á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3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í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ulo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ó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ubli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5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P.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ha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3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v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b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6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2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0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</w:r>
    </w:p>
    <w:p>
      <w:pPr>
        <w:rPr>
          <w:rFonts w:cs="Cambria" w:hAnsi="Cambria" w:eastAsia="Cambria" w:ascii="Cambria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La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ión</w:t>
      </w:r>
      <w:r>
        <w:rPr>
          <w:rFonts w:cs="Cambria" w:hAnsi="Cambria" w:eastAsia="Cambria" w:ascii="Cambria"/>
          <w:spacing w:val="-5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í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ulo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ó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ubli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3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P.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ha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13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b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re</w:t>
      </w:r>
      <w:r>
        <w:rPr>
          <w:rFonts w:cs="Cambria" w:hAnsi="Cambria" w:eastAsia="Cambria" w:ascii="Cambria"/>
          <w:spacing w:val="-6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99"/>
          <w:position w:val="0"/>
          <w:sz w:val="14"/>
          <w:szCs w:val="14"/>
        </w:rPr>
        <w:t>20</w:t>
      </w:r>
      <w:r>
        <w:rPr>
          <w:rFonts w:cs="Cambria" w:hAnsi="Cambria" w:eastAsia="Cambria" w:ascii="Cambria"/>
          <w:spacing w:val="-2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14.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taja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9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3" w:firstLine="708"/>
      </w:pPr>
      <w:r>
        <w:pict>
          <v:group style="position:absolute;margin-left:42.6pt;margin-top:53.98pt;width:144.02pt;height:0pt;mso-position-horizontal-relative:page;mso-position-vertical-relative:paragraph;z-index:-1091" coordorigin="852,1080" coordsize="2880,0">
            <v:shape style="position:absolute;left:852;top:1080;width:2880;height:0" coordorigin="852,1080" coordsize="2880,0" path="m852,1080l3732,108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La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ón</w:t>
      </w:r>
      <w:r>
        <w:rPr>
          <w:rFonts w:cs="Cambria" w:hAnsi="Cambria" w:eastAsia="Cambria" w:ascii="Cambria"/>
          <w:spacing w:val="-3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í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ulo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ó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ubli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3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P.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ha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13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v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b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re</w:t>
      </w:r>
      <w:r>
        <w:rPr>
          <w:rFonts w:cs="Cambria" w:hAnsi="Cambria" w:eastAsia="Cambria" w:ascii="Cambria"/>
          <w:spacing w:val="-6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2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0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</w:r>
    </w:p>
    <w:p>
      <w:pPr>
        <w:rPr>
          <w:rFonts w:cs="Cambria" w:hAnsi="Cambria" w:eastAsia="Cambria" w:ascii="Cambria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io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-6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V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y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XV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í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ulo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m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3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8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ubli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5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P.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h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-3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19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ro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2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0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</w:r>
    </w:p>
    <w:p>
      <w:pPr>
        <w:rPr>
          <w:rFonts w:cs="Cambria" w:hAnsi="Cambria" w:eastAsia="Cambria" w:ascii="Cambria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io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</w:t>
      </w:r>
      <w:r>
        <w:rPr>
          <w:rFonts w:cs="Cambria" w:hAnsi="Cambria" w:eastAsia="Cambria" w:ascii="Cambria"/>
          <w:spacing w:val="-6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X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V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,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XVI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,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XVI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y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XIX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í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ulo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4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se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io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ron</w:t>
      </w:r>
      <w:r>
        <w:rPr>
          <w:rFonts w:cs="Cambria" w:hAnsi="Cambria" w:eastAsia="Cambria" w:ascii="Cambria"/>
          <w:spacing w:val="-5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or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p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u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b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li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do</w:t>
      </w:r>
      <w:r>
        <w:rPr>
          <w:rFonts w:cs="Cambria" w:hAnsi="Cambria" w:eastAsia="Cambria" w:ascii="Cambria"/>
          <w:spacing w:val="-5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P.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ha</w:t>
      </w:r>
      <w:r>
        <w:rPr>
          <w:rFonts w:cs="Cambria" w:hAnsi="Cambria" w:eastAsia="Cambria" w:ascii="Cambria"/>
          <w:spacing w:val="-4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9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14"/>
          <w:szCs w:val="14"/>
        </w:rPr>
        <w:t>n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ro</w:t>
      </w:r>
      <w:r>
        <w:rPr>
          <w:rFonts w:cs="Cambria" w:hAnsi="Cambria" w:eastAsia="Cambria" w:ascii="Cambria"/>
          <w:spacing w:val="-2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de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2</w:t>
      </w:r>
      <w:r>
        <w:rPr>
          <w:rFonts w:cs="Cambria" w:hAnsi="Cambria" w:eastAsia="Cambria" w:ascii="Cambria"/>
          <w:spacing w:val="2"/>
          <w:w w:val="100"/>
          <w:position w:val="0"/>
          <w:sz w:val="14"/>
          <w:szCs w:val="14"/>
        </w:rPr>
        <w:t>0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-1"/>
          <w:w w:val="100"/>
          <w:position w:val="0"/>
          <w:sz w:val="14"/>
          <w:szCs w:val="14"/>
        </w:rPr>
        <w:t>1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4" w:right="59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tabs>
          <w:tab w:pos="1580" w:val="left"/>
        </w:tabs>
        <w:jc w:val="both"/>
        <w:spacing w:lineRule="exact" w:line="260"/>
        <w:ind w:left="1592" w:right="10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Inves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2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2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92" w:right="108" w:hanging="360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92" w:right="105" w:hanging="360"/>
      </w:pPr>
      <w:r>
        <w:pict>
          <v:group style="position:absolute;margin-left:42.6pt;margin-top:49.0645pt;width:144.02pt;height:0pt;mso-position-horizontal-relative:page;mso-position-vertical-relative:paragraph;z-index:-1090" coordorigin="852,981" coordsize="2880,0">
            <v:shape style="position:absolute;left:852;top:981;width:2880;height:0" coordorigin="852,981" coordsize="2880,0" path="m852,981l3732,98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3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pict>
          <v:group style="position:absolute;margin-left:42.6pt;margin-top:52.3pt;width:144.02pt;height:0pt;mso-position-horizontal-relative:page;mso-position-vertical-relative:paragraph;z-index:-1089" coordorigin="852,1046" coordsize="2880,0">
            <v:shape style="position:absolute;left:852;top:1046;width:2880;height:0" coordorigin="852,1046" coordsize="2880,0" path="m852,1046l3732,104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2" w:right="11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55.1845pt;width:144.02pt;height:0pt;mso-position-horizontal-relative:page;mso-position-vertical-relative:paragraph;z-index:-1088" coordorigin="852,1104" coordsize="2880,0">
            <v:shape style="position:absolute;left:852;top:1104;width:2880;height:0" coordorigin="852,1104" coordsize="2880,0" path="m852,1104l3732,11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636" w:right="46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524" w:right="3516" w:firstLine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1" w:right="45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085" w:right="30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24.6844pt;width:144.02pt;height:0pt;mso-position-horizontal-relative:page;mso-position-vertical-relative:paragraph;z-index:-1087" coordorigin="852,494" coordsize="2880,0">
            <v:shape style="position:absolute;left:852;top:494;width:2880;height:0" coordorigin="852,494" coordsize="2880,0" path="m852,494l3732,49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a,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860" w:right="86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0" w:right="72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0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0" w:right="349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0" w:right="2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60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  <w:sectPr>
          <w:pgNumType w:start="11"/>
          <w:pgMar w:footer="994" w:header="542" w:top="740" w:bottom="280" w:left="700" w:right="42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70" w:right="44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45" w:right="34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3" w:firstLine="708"/>
      </w:pPr>
      <w:r>
        <w:pict>
          <v:group style="position:absolute;margin-left:42.6pt;margin-top:50.54pt;width:144.02pt;height:0pt;mso-position-horizontal-relative:page;mso-position-vertical-relative:paragraph;z-index:-1086" coordorigin="852,1011" coordsize="2880,0">
            <v:shape style="position:absolute;left:852;top:1011;width:2880;height:0" coordorigin="852,1011" coordsize="2880,0" path="m852,1011l3732,101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NumType w:start="12"/>
          <w:pgMar w:footer="494" w:header="542" w:top="740" w:bottom="280" w:left="700" w:right="42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6" w:right="45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71" w:right="366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pict>
          <v:group style="position:absolute;margin-left:42.6pt;margin-top:41.38pt;width:144.02pt;height:0pt;mso-position-horizontal-relative:page;mso-position-vertical-relative:paragraph;z-index:-1085" coordorigin="852,828" coordsize="2880,0">
            <v:shape style="position:absolute;left:852;top:828;width:2880;height:0" coordorigin="852,828" coordsize="2880,0" path="m852,828l3732,82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96" w:right="46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02" w:right="30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11" w:right="45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53" w:right="23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733.26pt;width:144.02pt;height:0pt;mso-position-horizontal-relative:page;mso-position-vertical-relative:page;z-index:-1084" coordorigin="852,14665" coordsize="2880,0">
            <v:shape style="position:absolute;left:852;top:14665;width:2880;height:0" coordorigin="852,14665" coordsize="2880,0" path="m852,14665l3732,1466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3" w:right="44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52" w:right="36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47"/>
        <w:ind w:left="15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Artículo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28.-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uien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quienes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ej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rcen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pup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recib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reh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bi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cuan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requiera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ención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speci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ia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ér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ispue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spacing w:val="-2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  <w:sectPr>
          <w:pgNumType w:start="15"/>
          <w:pgMar w:footer="984" w:header="542" w:top="740" w:bottom="280" w:left="700" w:right="420"/>
          <w:footerReference w:type="default" r:id="rId9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513" w:right="45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81" w:right="26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40" w:right="45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01" w:right="27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66" w:right="45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92" w:right="338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IÓN,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2"/>
        <w:sectPr>
          <w:pgNumType w:start="16"/>
          <w:pgMar w:footer="984" w:header="542" w:top="740" w:bottom="280" w:left="700" w:right="420"/>
          <w:footerReference w:type="default" r:id="rId1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  <w:sectPr>
          <w:pgNumType w:start="17"/>
          <w:pgMar w:footer="494" w:header="542" w:top="740" w:bottom="280" w:left="700" w:right="420"/>
          <w:footerReference w:type="default" r:id="rId11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2" w:right="47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284" w:right="32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19" w:right="46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ndrá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48" w:right="47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567" w:right="3558" w:hanging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GENERAL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19" w:right="46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2" w:right="106" w:firstLine="708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860" w:right="82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35" w:right="48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010" w:right="3003"/>
      </w:pPr>
      <w:r>
        <w:pict>
          <v:group style="position:absolute;margin-left:42.6pt;margin-top:733.14pt;width:144.02pt;height:0pt;mso-position-horizontal-relative:page;mso-position-vertical-relative:page;z-index:-1083" coordorigin="852,14663" coordsize="2880,0">
            <v:shape style="position:absolute;left:852;top:14663;width:2880;height:0" coordorigin="852,14663" coordsize="2880,0" path="m852,14663l3732,1466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EFER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619" w:right="461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3" w:firstLine="708"/>
      </w:pPr>
      <w:r>
        <w:pict>
          <v:group style="position:absolute;margin-left:42.6pt;margin-top:123.824pt;width:144.02pt;height:0pt;mso-position-horizontal-relative:page;mso-position-vertical-relative:paragraph;z-index:-1082" coordorigin="852,2476" coordsize="2880,0">
            <v:shape style="position:absolute;left:852;top:2476;width:2880;height:0" coordorigin="852,2476" coordsize="2880,0" path="m852,2476l3732,247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39" w:lineRule="exact" w:line="160"/>
        <w:ind w:left="152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9"/>
          <w:szCs w:val="9"/>
        </w:rPr>
        <w:t>*</w:t>
      </w:r>
      <w:r>
        <w:rPr>
          <w:rFonts w:cs="Bookman Old Style" w:hAnsi="Bookman Old Style" w:eastAsia="Bookman Old Style" w:ascii="Bookman Old Style"/>
          <w:spacing w:val="18"/>
          <w:w w:val="100"/>
          <w:position w:val="3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17" w:right="4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91" w:right="26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pict>
          <v:group style="position:absolute;margin-left:42.6pt;margin-top:724.26pt;width:144.02pt;height:0pt;mso-position-horizontal-relative:page;mso-position-vertical-relative:page;z-index:-1081" coordorigin="852,14485" coordsize="2880,0">
            <v:shape style="position:absolute;left:852;top:14485;width:2880;height:0" coordorigin="852,14485" coordsize="2880,0" path="m852,14485l3732,1448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2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2"/>
        <w:sectPr>
          <w:pgMar w:header="542" w:footer="494" w:top="740" w:bottom="280" w:left="700" w:right="4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537" w:right="4528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19" w:right="46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592" w:right="4583" w:firstLine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19" w:right="46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84" w:right="4775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09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84" w:right="47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09,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79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ind w:left="4346" w:right="4339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lineRule="auto" w:line="246"/>
        <w:ind w:left="152" w:right="100"/>
      </w:pP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DECR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reso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ar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Pueb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3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ico</w:t>
      </w:r>
      <w:r>
        <w:rPr>
          <w:rFonts w:cs="Century Gothic" w:hAnsi="Century Gothic" w:eastAsia="Century Gothic" w:ascii="Century Gothic"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iérc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9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Nú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LXX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).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PRIMERO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-</w:t>
      </w:r>
      <w:r>
        <w:rPr>
          <w:rFonts w:cs="Century Gothic" w:hAnsi="Century Gothic" w:eastAsia="Century Gothic" w:ascii="Century Gothic"/>
          <w:b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presen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5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rá</w:t>
      </w:r>
      <w:r>
        <w:rPr>
          <w:rFonts w:cs="Century Gothic" w:hAnsi="Century Gothic" w:eastAsia="Century Gothic" w:ascii="Century Gothic"/>
          <w:spacing w:val="5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sigu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pub</w:t>
      </w:r>
      <w:r>
        <w:rPr>
          <w:rFonts w:cs="Century Gothic" w:hAnsi="Century Gothic" w:eastAsia="Century Gothic" w:ascii="Century Gothic"/>
          <w:spacing w:val="4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</w:t>
      </w:r>
      <w:r>
        <w:rPr>
          <w:rFonts w:cs="Century Gothic" w:hAnsi="Century Gothic" w:eastAsia="Century Gothic" w:ascii="Century Gothic"/>
          <w:spacing w:val="-3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el</w:t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spacing w:before="8"/>
        <w:ind w:left="152" w:right="7669"/>
      </w:pP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ici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2" w:right="1027"/>
        <w:sectPr>
          <w:pgMar w:header="542" w:footer="494" w:top="740" w:bottom="280" w:left="700" w:right="42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SEGUNDO.-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prese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52" w:right="90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both"/>
        <w:ind w:left="152" w:right="1031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SEGUNDO.-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isp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presen</w:t>
      </w:r>
      <w:r>
        <w:rPr>
          <w:rFonts w:cs="Century Gothic" w:hAnsi="Century Gothic" w:eastAsia="Century Gothic" w:ascii="Century Gothic"/>
          <w:spacing w:val="-4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2" w:right="104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6" w:right="44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6"/>
        <w:ind w:left="152" w:right="10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900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9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6"/>
        <w:ind w:left="152" w:right="104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542" w:footer="494" w:top="740" w:bottom="280" w:left="700" w:right="4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4277"/>
        <w:szCs w:val="15.4277"/>
      </w:rPr>
      <w:jc w:val="left"/>
      <w:spacing w:lineRule="exact" w:line="140"/>
    </w:pPr>
    <w:r>
      <w:pict>
        <v:shape type="#_x0000_t202" style="position:absolute;margin-left:573.88pt;margin-top:747.33pt;width:12.16pt;height:10.04pt;mso-position-horizontal-relative:page;mso-position-vertical-relative:page;z-index:-10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5.4277"/>
        <w:szCs w:val="15.4277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32.78pt;width:144.02pt;height:0pt;mso-position-horizontal-relative:page;mso-position-vertical-relative:page;z-index:-1090" coordorigin="852,14656" coordsize="2880,0">
          <v:shape style="position:absolute;left:852;top:14656;width:2880;height:0" coordorigin="852,14656" coordsize="2880,0" path="m852,14656l3732,14656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43.16pt;margin-top:737.818pt;width:322.316pt;height:10.4821pt;mso-position-horizontal-relative:page;mso-position-vertical-relative:page;z-index:-108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)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3.88pt;margin-top:747.33pt;width:12.16pt;height:10.04pt;mso-position-horizontal-relative:page;mso-position-vertical-relative:page;z-index:-10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3.88pt;margin-top:747.33pt;width:12.16pt;height:10.04pt;mso-position-horizontal-relative:page;mso-position-vertical-relative:page;z-index:-10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33.26pt;width:144.02pt;height:0pt;mso-position-horizontal-relative:page;mso-position-vertical-relative:page;z-index:-1086" coordorigin="852,14665" coordsize="2880,0">
          <v:shape style="position:absolute;left:852;top:14665;width:2880;height:0" coordorigin="852,14665" coordsize="2880,0" path="m852,14665l3732,146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7.78pt;width:243.98pt;height:10.64pt;mso-position-horizontal-relative:page;mso-position-vertical-relative:page;z-index:-108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2"/>
                  <w:ind w:left="20" w:right="-2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7"/>
                    <w:sz w:val="9"/>
                    <w:szCs w:val="9"/>
                  </w:rPr>
                  <w:t>*</w:t>
                </w:r>
                <w:r>
                  <w:rPr>
                    <w:rFonts w:cs="Calibri" w:hAnsi="Calibri" w:eastAsia="Calibri" w:ascii="Calibri"/>
                    <w:spacing w:val="12"/>
                    <w:w w:val="100"/>
                    <w:position w:val="7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g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3.88pt;margin-top:747.33pt;width:12.16pt;height:10.04pt;mso-position-horizontal-relative:page;mso-position-vertical-relative:page;z-index:-10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2.6pt;margin-top:733.26pt;width:144.02pt;height:0pt;mso-position-horizontal-relative:page;mso-position-vertical-relative:page;z-index:-1083" coordorigin="852,14665" coordsize="2880,0">
          <v:shape style="position:absolute;left:852;top:14665;width:2880;height:0" coordorigin="852,14665" coordsize="2880,0" path="m852,14665l3732,14665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41.6pt;margin-top:737.78pt;width:255.058pt;height:10.64pt;mso-position-horizontal-relative:page;mso-position-vertical-relative:page;z-index:-108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2"/>
                  <w:ind w:left="20" w:right="-2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7"/>
                    <w:sz w:val="9"/>
                    <w:szCs w:val="9"/>
                  </w:rPr>
                  <w:t>*</w:t>
                </w:r>
                <w:r>
                  <w:rPr>
                    <w:rFonts w:cs="Calibri" w:hAnsi="Calibri" w:eastAsia="Calibri" w:ascii="Calibri"/>
                    <w:spacing w:val="12"/>
                    <w:w w:val="100"/>
                    <w:position w:val="7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28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5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73.88pt;margin-top:747.33pt;width:12.16pt;height:10.04pt;mso-position-horizontal-relative:page;mso-position-vertical-relative:page;z-index:-10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.82031"/>
        <w:szCs w:val="1.82031"/>
      </w:rPr>
      <w:jc w:val="left"/>
      <w:spacing w:lineRule="exact" w:line="0"/>
    </w:pPr>
    <w:r>
      <w:pict>
        <v:shape type="#_x0000_t202" style="position:absolute;margin-left:573.88pt;margin-top:747.33pt;width:12.16pt;height:10.04pt;mso-position-horizontal-relative:page;mso-position-vertical-relative:page;z-index:-10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.82031"/>
        <w:szCs w:val="1.8203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.87pt;margin-top:47.11pt;width:544.78pt;height:1.54pt;mso-position-horizontal-relative:page;mso-position-vertical-relative:page;z-index:-1093" coordorigin="817,942" coordsize="10896,31">
          <v:shape style="position:absolute;left:823;top:967;width:10884;height:0" coordorigin="823,967" coordsize="10884,0" path="m823,967l11707,967e" filled="f" stroked="t" strokeweight="0.58pt" strokecolor="#000000">
            <v:path arrowok="t"/>
          </v:shape>
          <v:shape style="position:absolute;left:823;top:948;width:10884;height:0" coordorigin="823,948" coordsize="10884,0" path="m823,948l11707,94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56.43pt;margin-top:35.4152pt;width:228.455pt;height:8.96pt;mso-position-horizontal-relative:page;mso-position-vertical-relative:page;z-index:-10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Est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