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375" w:right="1807" w:hanging="1575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721" w:right="2089" w:hanging="59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PREVENIR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ELIMINAR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DISCRIMINACIÓN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LIBRE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SOBERANO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829" w:right="3829"/>
        <w:sectPr>
          <w:pgMar w:header="482" w:footer="0" w:top="680" w:bottom="280" w:left="980" w:right="980"/>
          <w:headerReference w:type="default" r:id="rId4"/>
          <w:pgSz w:w="12260" w:h="15860"/>
        </w:sectPr>
      </w:pPr>
      <w:r>
        <w:pict>
          <v:group style="position:absolute;margin-left:52.03pt;margin-top:83.92pt;width:507.08pt;height:643.81pt;mso-position-horizontal-relative:page;mso-position-vertical-relative:page;z-index:-471" coordorigin="1041,1678" coordsize="10142,12876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93" coordorigin="1085,2307" coordsize="10053,293" path="m1085,2600l11138,2600,11138,2307,1085,2307,1085,2600xe" filled="t" fillcolor="#F1F1F1" stroked="f">
              <v:path arrowok="t"/>
              <v:fill/>
            </v:shape>
            <v:shape style="position:absolute;left:1085;top:2600;width:10053;height:295" coordorigin="1085,2600" coordsize="10053,295" path="m1085,2895l11138,2895,11138,2600,1085,2600,1085,2895xe" filled="t" fillcolor="#F1F1F1" stroked="f">
              <v:path arrowok="t"/>
              <v:fill/>
            </v:shape>
            <v:shape style="position:absolute;left:1085;top:2895;width:10053;height:293" coordorigin="1085,2895" coordsize="10053,293" path="m1085,3188l11138,3188,11138,2895,1085,2895,1085,3188xe" filled="t" fillcolor="#F1F1F1" stroked="f">
              <v:path arrowok="t"/>
              <v:fill/>
            </v:shape>
            <v:shape style="position:absolute;left:1085;top:3188;width:10053;height:295" coordorigin="1085,3188" coordsize="10053,295" path="m1085,3483l11138,3483,11138,3188,1085,3188,1085,3483xe" filled="t" fillcolor="#F1F1F1" stroked="f">
              <v:path arrowok="t"/>
              <v:fill/>
            </v:shape>
            <v:shape style="position:absolute;left:1085;top:3483;width:10053;height:295" coordorigin="1085,3483" coordsize="10053,295" path="m1085,3778l11138,3778,11138,3483,1085,3483,1085,3778xe" filled="t" fillcolor="#F1F1F1" stroked="f">
              <v:path arrowok="t"/>
              <v:fill/>
            </v:shape>
            <v:shape style="position:absolute;left:1085;top:3778;width:10053;height:293" coordorigin="1085,3778" coordsize="10053,293" path="m1085,4071l11138,4071,11138,3778,1085,3778,1085,4071xe" filled="t" fillcolor="#F1F1F1" stroked="f">
              <v:path arrowok="t"/>
              <v:fill/>
            </v:shape>
            <v:shape style="position:absolute;left:1085;top:4071;width:10053;height:295" coordorigin="1085,4071" coordsize="10053,295" path="m1085,4366l11138,4366,11138,4071,1085,4071,1085,4366xe" filled="t" fillcolor="#F1F1F1" stroked="f">
              <v:path arrowok="t"/>
              <v:fill/>
            </v:shape>
            <v:shape style="position:absolute;left:1085;top:4366;width:10053;height:4693" coordorigin="1085,4366" coordsize="10053,4693" path="m1085,9059l11138,9059,11138,4366,1085,4366,1085,9059xe" filled="t" fillcolor="#F1F1F1" stroked="f">
              <v:path arrowok="t"/>
              <v:fill/>
            </v:shape>
            <v:shape type="#_x0000_t75" style="position:absolute;left:3082;top:4366;width:6074;height:4692">
              <v:imagedata o:title="" r:id="rId5"/>
            </v:shape>
            <v:shape style="position:absolute;left:1085;top:9059;width:10053;height:295" coordorigin="1085,9059" coordsize="10053,295" path="m1085,9354l11138,9354,11138,9059,1085,9059,1085,9354xe" filled="t" fillcolor="#F1F1F1" stroked="f">
              <v:path arrowok="t"/>
              <v:fill/>
            </v:shape>
            <v:shape style="position:absolute;left:1085;top:9354;width:10053;height:293" coordorigin="1085,9354" coordsize="10053,293" path="m1085,9647l11138,9647,11138,9354,1085,9354,1085,9647xe" filled="t" fillcolor="#F1F1F1" stroked="f">
              <v:path arrowok="t"/>
              <v:fill/>
            </v:shape>
            <v:shape style="position:absolute;left:1085;top:9647;width:10053;height:295" coordorigin="1085,9647" coordsize="10053,295" path="m1085,9942l11138,9942,11138,9647,1085,9647,1085,9942xe" filled="t" fillcolor="#F1F1F1" stroked="f">
              <v:path arrowok="t"/>
              <v:fill/>
            </v:shape>
            <v:shape style="position:absolute;left:1085;top:9942;width:10053;height:295" coordorigin="1085,9942" coordsize="10053,295" path="m1085,10237l11138,10237,11138,9942,1085,9942,1085,10237xe" filled="t" fillcolor="#F1F1F1" stroked="f">
              <v:path arrowok="t"/>
              <v:fill/>
            </v:shape>
            <v:shape style="position:absolute;left:1085;top:10238;width:10053;height:293" coordorigin="1085,10238" coordsize="10053,293" path="m1085,10531l11138,10531,11138,10238,1085,10238,1085,10531xe" filled="t" fillcolor="#F1F1F1" stroked="f">
              <v:path arrowok="t"/>
              <v:fill/>
            </v:shape>
            <v:shape style="position:absolute;left:1085;top:10531;width:10053;height:295" coordorigin="1085,10531" coordsize="10053,295" path="m1085,10826l11138,10826,11138,10531,1085,10531,1085,10826xe" filled="t" fillcolor="#F1F1F1" stroked="f">
              <v:path arrowok="t"/>
              <v:fill/>
            </v:shape>
            <v:shape style="position:absolute;left:1085;top:10826;width:10053;height:295" coordorigin="1085,10826" coordsize="10053,295" path="m1085,11121l11138,11121,11138,10826,1085,10826,1085,11121xe" filled="t" fillcolor="#F1F1F1" stroked="f">
              <v:path arrowok="t"/>
              <v:fill/>
            </v:shape>
            <v:shape style="position:absolute;left:1085;top:11121;width:10053;height:293" coordorigin="1085,11121" coordsize="10053,293" path="m1085,11414l11138,11414,11138,11121,1085,11121,1085,11414xe" filled="t" fillcolor="#F1F1F1" stroked="f">
              <v:path arrowok="t"/>
              <v:fill/>
            </v:shape>
            <v:shape style="position:absolute;left:1085;top:11414;width:10053;height:295" coordorigin="1085,11414" coordsize="10053,295" path="m1085,11709l11138,11709,11138,11414,1085,11414,1085,11709xe" filled="t" fillcolor="#F1F1F1" stroked="f">
              <v:path arrowok="t"/>
              <v:fill/>
            </v:shape>
            <v:shape style="position:absolute;left:1085;top:11709;width:10053;height:269" coordorigin="1085,11709" coordsize="10053,269" path="m1085,11978l11138,11978,11138,11709,1085,11709,1085,11978xe" filled="t" fillcolor="#F1F1F1" stroked="f">
              <v:path arrowok="t"/>
              <v:fill/>
            </v:shape>
            <v:shape style="position:absolute;left:1085;top:11978;width:10053;height:271" coordorigin="1085,11978" coordsize="10053,271" path="m1085,12249l11138,12249,11138,11978,1085,11978,1085,12249xe" filled="t" fillcolor="#F1F1F1" stroked="f">
              <v:path arrowok="t"/>
              <v:fill/>
            </v:shape>
            <v:shape style="position:absolute;left:1085;top:12249;width:10053;height:269" coordorigin="1085,12249" coordsize="10053,269" path="m1085,12518l11138,12518,11138,12249,1085,12249,1085,12518xe" filled="t" fillcolor="#F1F1F1" stroked="f">
              <v:path arrowok="t"/>
              <v:fill/>
            </v:shape>
            <v:shape style="position:absolute;left:1085;top:12518;width:10053;height:269" coordorigin="1085,12518" coordsize="10053,269" path="m1085,12787l11138,12787,11138,12518,1085,12518,1085,12787xe" filled="t" fillcolor="#F1F1F1" stroked="f">
              <v:path arrowok="t"/>
              <v:fill/>
            </v:shape>
            <v:shape style="position:absolute;left:1085;top:12787;width:10053;height:271" coordorigin="1085,12787" coordsize="10053,271" path="m1085,13058l11138,13058,11138,12787,1085,12787,1085,13058xe" filled="t" fillcolor="#F1F1F1" stroked="f">
              <v:path arrowok="t"/>
              <v:fill/>
            </v:shape>
            <v:shape style="position:absolute;left:1085;top:13058;width:10053;height:269" coordorigin="1085,13058" coordsize="10053,269" path="m1085,13327l11138,13327,11138,13058,1085,13058,1085,13327xe" filled="t" fillcolor="#F1F1F1" stroked="f">
              <v:path arrowok="t"/>
              <v:fill/>
            </v:shape>
            <v:shape style="position:absolute;left:1085;top:13327;width:10053;height:269" coordorigin="1085,13327" coordsize="10053,269" path="m1085,13596l11138,13596,11138,13327,1085,13327,1085,13596xe" filled="t" fillcolor="#F1F1F1" stroked="f">
              <v:path arrowok="t"/>
              <v:fill/>
            </v:shape>
            <v:shape style="position:absolute;left:1085;top:13596;width:10053;height:893" coordorigin="1085,13596" coordsize="10053,893" path="m1085,14489l11138,14489,11138,13596,1085,13596,1085,14489xe" filled="t" fillcolor="#F1F1F1" stroked="f">
              <v:path arrowok="t"/>
              <v:fill/>
            </v:shape>
            <v:shape style="position:absolute;left:1085;top:14510;width:10053;height:0" coordorigin="1085,14510" coordsize="10053,0" path="m1085,14510l11138,14510e" filled="f" stroked="t" strokeweight="2.26pt" strokecolor="#000000">
              <v:path arrowok="t"/>
            </v:shape>
            <v:shape style="position:absolute;left:1063;top:1702;width:0;height:12830" coordorigin="1063,1702" coordsize="0,12830" path="m1063,1702l1063,14532e" filled="f" stroked="t" strokeweight="2.26pt" strokecolor="#000000">
              <v:path arrowok="t"/>
            </v:shape>
            <v:shape style="position:absolute;left:11160;top:1702;width:0;height:12830" coordorigin="11160,1702" coordsize="0,12830" path="m11160,1702l11160,14532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(Noviembre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27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4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26" w:right="42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eó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44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60" w:right="23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EVENIR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40" w:right="3642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2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2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2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2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2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2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2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2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2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2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2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2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2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9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6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públi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5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28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Med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compen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uación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públi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825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565" w:right="25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2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2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461" w:right="44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639" w:right="2641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64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792" w:right="27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EVENIR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9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007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8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43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5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136" w:right="31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UEJAS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09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24.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ité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54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cri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tica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0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2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ités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cri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2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1" w:right="39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204"/>
      </w:pP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8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82" w:footer="0" w:top="680" w:bottom="280" w:left="980" w:right="9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471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30.53pt;margin-top:35.8255pt;width:325.883pt;height:8pt;mso-position-horizontal-relative:page;mso-position-vertical-relative:page;z-index:-47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PARA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PREVENIR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ELIMINAR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DISCRIMINACIÓN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ESTADO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LIBRE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SOBERANO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