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946" w:right="1479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138" w:right="2486" w:hanging="59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ST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517" w:right="3500"/>
        <w:sectPr>
          <w:pgMar w:header="482" w:footer="0" w:top="680" w:bottom="280" w:left="1320" w:right="1280"/>
          <w:headerReference w:type="default" r:id="rId4"/>
          <w:pgSz w:w="12260" w:h="15860"/>
        </w:sectPr>
      </w:pPr>
      <w:r>
        <w:pict>
          <v:group style="position:absolute;margin-left:69.094pt;margin-top:69.74pt;width:475.856pt;height:664.95pt;mso-position-horizontal-relative:page;mso-position-vertical-relative:page;z-index:-330" coordorigin="1382,1395" coordsize="9517,13299">
            <v:shape style="position:absolute;left:1426;top:1462;width:9429;height:291" coordorigin="1426,1462" coordsize="9429,291" path="m1426,1752l10855,1752,10855,1462,1426,1462,1426,1752xe" filled="t" fillcolor="#F1F1F1" stroked="f">
              <v:path arrowok="t"/>
              <v:fill/>
            </v:shape>
            <v:shape style="position:absolute;left:1426;top:1417;width:9429;height:45" coordorigin="1426,1417" coordsize="9429,45" path="m1426,1463l10855,1463,10855,1417,1426,1417,1426,1463xe" filled="t" fillcolor="#000000" stroked="f">
              <v:path arrowok="t"/>
              <v:fill/>
            </v:shape>
            <v:shape style="position:absolute;left:1426;top:1752;width:9429;height:271" coordorigin="1426,1752" coordsize="9429,271" path="m1426,2024l10855,2024,10855,1752,1426,1752,1426,2024xe" filled="t" fillcolor="#F1F1F1" stroked="f">
              <v:path arrowok="t"/>
              <v:fill/>
            </v:shape>
            <v:shape style="position:absolute;left:1426;top:2024;width:9429;height:269" coordorigin="1426,2024" coordsize="9429,269" path="m1426,2292l10855,2292,10855,2024,1426,2024,1426,2292xe" filled="t" fillcolor="#F1F1F1" stroked="f">
              <v:path arrowok="t"/>
              <v:fill/>
            </v:shape>
            <v:shape style="position:absolute;left:1426;top:2292;width:9429;height:269" coordorigin="1426,2292" coordsize="9429,269" path="m1426,2561l10855,2561,10855,2292,1426,2292,1426,2561xe" filled="t" fillcolor="#F1F1F1" stroked="f">
              <v:path arrowok="t"/>
              <v:fill/>
            </v:shape>
            <v:shape style="position:absolute;left:1426;top:2561;width:9429;height:295" coordorigin="1426,2561" coordsize="9429,295" path="m1426,2856l10855,2856,10855,2561,1426,2561,1426,2856xe" filled="t" fillcolor="#F1F1F1" stroked="f">
              <v:path arrowok="t"/>
              <v:fill/>
            </v:shape>
            <v:shape style="position:absolute;left:1426;top:2856;width:9429;height:295" coordorigin="1426,2856" coordsize="9429,295" path="m1426,3152l10855,3152,10855,2856,1426,2856,1426,3152xe" filled="t" fillcolor="#F1F1F1" stroked="f">
              <v:path arrowok="t"/>
              <v:fill/>
            </v:shape>
            <v:shape style="position:absolute;left:1426;top:3152;width:9429;height:293" coordorigin="1426,3152" coordsize="9429,293" path="m1426,3444l10855,3444,10855,3152,1426,3152,1426,3444xe" filled="t" fillcolor="#F1F1F1" stroked="f">
              <v:path arrowok="t"/>
              <v:fill/>
            </v:shape>
            <v:shape style="position:absolute;left:1426;top:3444;width:9429;height:295" coordorigin="1426,3444" coordsize="9429,295" path="m1426,3740l10855,3740,10855,3444,1426,3444,1426,3740xe" filled="t" fillcolor="#F1F1F1" stroked="f">
              <v:path arrowok="t"/>
              <v:fill/>
            </v:shape>
            <v:shape style="position:absolute;left:1426;top:3740;width:9429;height:295" coordorigin="1426,3740" coordsize="9429,295" path="m1426,4035l10855,4035,10855,3740,1426,3740,1426,4035xe" filled="t" fillcolor="#F1F1F1" stroked="f">
              <v:path arrowok="t"/>
              <v:fill/>
            </v:shape>
            <v:shape style="position:absolute;left:1426;top:4035;width:9429;height:293" coordorigin="1426,4035" coordsize="9429,293" path="m1426,4328l10855,4328,10855,4035,1426,4035,1426,4328xe" filled="t" fillcolor="#F1F1F1" stroked="f">
              <v:path arrowok="t"/>
              <v:fill/>
            </v:shape>
            <v:shape style="position:absolute;left:1426;top:4328;width:9429;height:4695" coordorigin="1426,4328" coordsize="9429,4695" path="m1426,9023l10855,9023,10855,4328,1426,4328,1426,9023xe" filled="t" fillcolor="#F1F1F1" stroked="f">
              <v:path arrowok="t"/>
              <v:fill/>
            </v:shape>
            <v:shape type="#_x0000_t75" style="position:absolute;left:3110;top:4327;width:6075;height:4692">
              <v:imagedata o:title="" r:id="rId5"/>
            </v:shape>
            <v:shape style="position:absolute;left:1426;top:9023;width:9429;height:293" coordorigin="1426,9023" coordsize="9429,293" path="m1426,9316l10855,9316,10855,9023,1426,9023,1426,9316xe" filled="t" fillcolor="#F1F1F1" stroked="f">
              <v:path arrowok="t"/>
              <v:fill/>
            </v:shape>
            <v:shape style="position:absolute;left:1426;top:9316;width:9429;height:295" coordorigin="1426,9316" coordsize="9429,295" path="m1426,9611l10855,9611,10855,9316,1426,9316,1426,9611xe" filled="t" fillcolor="#F1F1F1" stroked="f">
              <v:path arrowok="t"/>
              <v:fill/>
            </v:shape>
            <v:shape style="position:absolute;left:1426;top:9611;width:9429;height:293" coordorigin="1426,9611" coordsize="9429,293" path="m1426,9904l10855,9904,10855,9611,1426,9611,1426,9904xe" filled="t" fillcolor="#F1F1F1" stroked="f">
              <v:path arrowok="t"/>
              <v:fill/>
            </v:shape>
            <v:shape style="position:absolute;left:1426;top:9904;width:9429;height:295" coordorigin="1426,9904" coordsize="9429,295" path="m1426,10199l10855,10199,10855,9904,1426,9904,1426,10199xe" filled="t" fillcolor="#F1F1F1" stroked="f">
              <v:path arrowok="t"/>
              <v:fill/>
            </v:shape>
            <v:shape style="position:absolute;left:1426;top:10199;width:9429;height:296" coordorigin="1426,10199" coordsize="9429,296" path="m1426,10495l10855,10495,10855,10199,1426,10199,1426,10495xe" filled="t" fillcolor="#F1F1F1" stroked="f">
              <v:path arrowok="t"/>
              <v:fill/>
            </v:shape>
            <v:shape style="position:absolute;left:1426;top:10495;width:9429;height:293" coordorigin="1426,10495" coordsize="9429,293" path="m1426,10788l10855,10788,10855,10495,1426,10495,1426,10788xe" filled="t" fillcolor="#F1F1F1" stroked="f">
              <v:path arrowok="t"/>
              <v:fill/>
            </v:shape>
            <v:shape style="position:absolute;left:1426;top:10788;width:9429;height:295" coordorigin="1426,10788" coordsize="9429,295" path="m1426,11083l10855,11083,10855,10788,1426,10788,1426,11083xe" filled="t" fillcolor="#F1F1F1" stroked="f">
              <v:path arrowok="t"/>
              <v:fill/>
            </v:shape>
            <v:shape style="position:absolute;left:1426;top:11083;width:9429;height:293" coordorigin="1426,11083" coordsize="9429,293" path="m1426,11376l10855,11376,10855,11083,1426,11083,1426,11376xe" filled="t" fillcolor="#F1F1F1" stroked="f">
              <v:path arrowok="t"/>
              <v:fill/>
            </v:shape>
            <v:shape style="position:absolute;left:1426;top:11376;width:9429;height:295" coordorigin="1426,11376" coordsize="9429,295" path="m1426,11671l10855,11671,10855,11376,1426,11376,1426,11671xe" filled="t" fillcolor="#F1F1F1" stroked="f">
              <v:path arrowok="t"/>
              <v:fill/>
            </v:shape>
            <v:shape style="position:absolute;left:1426;top:11671;width:9429;height:295" coordorigin="1426,11671" coordsize="9429,295" path="m1426,11966l10855,11966,10855,11671,1426,11671,1426,11966xe" filled="t" fillcolor="#F1F1F1" stroked="f">
              <v:path arrowok="t"/>
              <v:fill/>
            </v:shape>
            <v:shape style="position:absolute;left:1426;top:11966;width:9429;height:293" coordorigin="1426,11966" coordsize="9429,293" path="m1426,12259l10855,12259,10855,11966,1426,11966,1426,12259xe" filled="t" fillcolor="#F1F1F1" stroked="f">
              <v:path arrowok="t"/>
              <v:fill/>
            </v:shape>
            <v:shape style="position:absolute;left:1426;top:12259;width:9429;height:295" coordorigin="1426,12259" coordsize="9429,295" path="m1426,12554l10855,12554,10855,12259,1426,12259,1426,12554xe" filled="t" fillcolor="#F1F1F1" stroked="f">
              <v:path arrowok="t"/>
              <v:fill/>
            </v:shape>
            <v:shape style="position:absolute;left:1426;top:12554;width:9429;height:293" coordorigin="1426,12554" coordsize="9429,293" path="m1426,12847l10855,12847,10855,12554,1426,12554,1426,12847xe" filled="t" fillcolor="#F1F1F1" stroked="f">
              <v:path arrowok="t"/>
              <v:fill/>
            </v:shape>
            <v:shape style="position:absolute;left:1426;top:12847;width:9429;height:295" coordorigin="1426,12847" coordsize="9429,295" path="m1426,13142l10855,13142,10855,12847,1426,12847,1426,13142xe" filled="t" fillcolor="#F1F1F1" stroked="f">
              <v:path arrowok="t"/>
              <v:fill/>
            </v:shape>
            <v:shape style="position:absolute;left:1426;top:13142;width:9429;height:296" coordorigin="1426,13142" coordsize="9429,296" path="m1426,13438l10855,13438,10855,13142,1426,13142,1426,13438xe" filled="t" fillcolor="#F1F1F1" stroked="f">
              <v:path arrowok="t"/>
              <v:fill/>
            </v:shape>
            <v:shape style="position:absolute;left:1426;top:13438;width:9429;height:293" coordorigin="1426,13438" coordsize="9429,293" path="m1426,13730l10855,13730,10855,13438,1426,13438,1426,13730xe" filled="t" fillcolor="#F1F1F1" stroked="f">
              <v:path arrowok="t"/>
              <v:fill/>
            </v:shape>
            <v:shape style="position:absolute;left:1426;top:13730;width:9429;height:898" coordorigin="1426,13730" coordsize="9429,898" path="m1426,14628l10855,14628,10855,13730,1426,13730,1426,14628xe" filled="t" fillcolor="#F1F1F1" stroked="f">
              <v:path arrowok="t"/>
              <v:fill/>
            </v:shape>
            <v:shape style="position:absolute;left:1426;top:14650;width:9429;height:0" coordorigin="1426,14650" coordsize="9429,0" path="m1426,14650l10855,14650e" filled="f" stroked="t" strokeweight="2.26pt" strokecolor="#000000">
              <v:path arrowok="t"/>
            </v:shape>
            <v:shape style="position:absolute;left:1404;top:1418;width:0;height:13253" coordorigin="1404,1418" coordsize="0,13253" path="m1404,1418l1404,14671e" filled="f" stroked="t" strokeweight="2.26pt" strokecolor="#000000">
              <v:path arrowok="t"/>
            </v:shape>
            <v:shape style="position:absolute;left:10876;top:1418;width:0;height:13253" coordorigin="10876,1418" coordsize="0,13253" path="m10876,1418l10876,14671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(Noviembre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25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594" w:right="1671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0" w:right="39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4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15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6"/>
        <w:sectPr>
          <w:pgMar w:header="482" w:footer="0" w:top="680" w:bottom="280" w:left="130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4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94"/>
        <w:sectPr>
          <w:pgMar w:header="482" w:footer="0" w:top="680" w:bottom="280" w:left="132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19" w:right="15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15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5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559" w:right="2423" w:hanging="11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eidad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0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57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6145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0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28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0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8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6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3"/>
        <w:sectPr>
          <w:pgMar w:header="482" w:footer="0" w:top="680" w:bottom="280" w:left="130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94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6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16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94" w:right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33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94" w:right="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1608"/>
        <w:sectPr>
          <w:pgMar w:header="482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25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195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231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9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34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19" w:right="1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 w:right="1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482" w:footer="0" w:top="680" w:bottom="280" w:left="1300" w:right="1280"/>
          <w:pgSz w:w="12260" w:h="15860"/>
        </w:sectPr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19" w:right="-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sectPr>
          <w:type w:val="continuous"/>
          <w:pgSz w:w="12260" w:h="15860"/>
          <w:pgMar w:top="680" w:bottom="280" w:left="1300" w:right="1280"/>
          <w:cols w:num="2" w:equalWidth="off">
            <w:col w:w="486" w:space="1272"/>
            <w:col w:w="7922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1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51"/>
        <w:sectPr>
          <w:type w:val="continuous"/>
          <w:pgSz w:w="12260" w:h="15860"/>
          <w:pgMar w:top="680" w:bottom="280" w:left="1300" w:right="12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94" w:right="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9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94" w:right="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5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94" w:right="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9" w:right="40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                   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/>
        <w:ind w:left="194" w:right="6492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94" w:right="779"/>
        <w:sectPr>
          <w:pgMar w:header="482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1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14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82" w:footer="0" w:top="680" w:bottom="280" w:left="1300" w:right="12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4.11pt;width:471.05pt;height:1.54pt;mso-position-horizontal-relative:page;mso-position-vertical-relative:page;z-index:-330" coordorigin="1439,882" coordsize="9421,31">
          <v:shape style="position:absolute;left:1445;top:907;width:9409;height:0" coordorigin="1445,907" coordsize="9409,0" path="m1445,907l10855,907e" filled="f" stroked="t" strokeweight="0.58pt" strokecolor="#000000">
            <v:path arrowok="t"/>
          </v:shape>
          <v:shape style="position:absolute;left:1445;top:888;width:9409;height:0" coordorigin="1445,888" coordsize="9409,0" path="m1445,888l10855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54.99pt;margin-top:35.8255pt;width:187.429pt;height:8pt;mso-position-horizontal-relative:page;mso-position-vertical-relative:page;z-index:-32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ob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no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