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4.654pt;margin-top:69.74pt;width:451.256pt;height:642.75pt;mso-position-horizontal-relative:page;mso-position-vertical-relative:page;z-index:-580" coordorigin="1893,1395" coordsize="9025,12855">
            <v:shape style="position:absolute;left:1937;top:1462;width:8937;height:281" coordorigin="1937,1462" coordsize="8937,281" path="m1937,1743l10874,1743,10874,1462,1937,1462,1937,1743xe" filled="t" fillcolor="#F1F1F1" stroked="f">
              <v:path arrowok="t"/>
              <v:fill/>
            </v:shape>
            <v:shape style="position:absolute;left:1937;top:1417;width:8937;height:45" coordorigin="1937,1417" coordsize="8937,45" path="m1937,1463l10874,1463,10874,1417,1937,1417,1937,1463xe" filled="t" fillcolor="#000000" stroked="f">
              <v:path arrowok="t"/>
              <v:fill/>
            </v:shape>
            <v:shape style="position:absolute;left:1937;top:1743;width:8937;height:262" coordorigin="1937,1743" coordsize="8937,262" path="m1937,2004l10874,2004,10874,1743,1937,1743,1937,2004xe" filled="t" fillcolor="#F1F1F1" stroked="f">
              <v:path arrowok="t"/>
              <v:fill/>
            </v:shape>
            <v:shape style="position:absolute;left:1937;top:2004;width:8937;height:262" coordorigin="1937,2004" coordsize="8937,262" path="m1937,2266l10874,2266,10874,2004,1937,2004,1937,2266xe" filled="t" fillcolor="#F1F1F1" stroked="f">
              <v:path arrowok="t"/>
              <v:fill/>
            </v:shape>
            <v:shape style="position:absolute;left:1937;top:2266;width:8937;height:262" coordorigin="1937,2266" coordsize="8937,262" path="m1937,2528l10874,2528,10874,2266,1937,2266,1937,2528xe" filled="t" fillcolor="#F1F1F1" stroked="f">
              <v:path arrowok="t"/>
              <v:fill/>
            </v:shape>
            <v:shape style="position:absolute;left:1937;top:2528;width:8937;height:394" coordorigin="1937,2528" coordsize="8937,394" path="m1937,2921l10874,2921,10874,2528,1937,2528,1937,2921xe" filled="t" fillcolor="#F1F1F1" stroked="f">
              <v:path arrowok="t"/>
              <v:fill/>
            </v:shape>
            <v:shape style="position:absolute;left:1937;top:2921;width:8937;height:394" coordorigin="1937,2921" coordsize="8937,394" path="m1937,3315l10874,3315,10874,2921,1937,2921,1937,3315xe" filled="t" fillcolor="#F1F1F1" stroked="f">
              <v:path arrowok="t"/>
              <v:fill/>
            </v:shape>
            <v:shape style="position:absolute;left:1937;top:3315;width:8937;height:262" coordorigin="1937,3315" coordsize="8937,262" path="m1937,3576l10874,3576,10874,3315,1937,3315,1937,3576xe" filled="t" fillcolor="#F1F1F1" stroked="f">
              <v:path arrowok="t"/>
              <v:fill/>
            </v:shape>
            <v:shape style="position:absolute;left:1937;top:3576;width:8937;height:262" coordorigin="1937,3576" coordsize="8937,262" path="m1937,3838l10874,3838,10874,3576,1937,3576,1937,3838xe" filled="t" fillcolor="#F1F1F1" stroked="f">
              <v:path arrowok="t"/>
              <v:fill/>
            </v:shape>
            <v:shape style="position:absolute;left:1937;top:3838;width:8937;height:262" coordorigin="1937,3838" coordsize="8937,262" path="m1937,4100l10874,4100,10874,3838,1937,3838,1937,4100xe" filled="t" fillcolor="#F1F1F1" stroked="f">
              <v:path arrowok="t"/>
              <v:fill/>
            </v:shape>
            <v:shape style="position:absolute;left:1937;top:4100;width:8937;height:262" coordorigin="1937,4100" coordsize="8937,262" path="m1937,4361l10874,4361,10874,4100,1937,4100,1937,4361xe" filled="t" fillcolor="#F1F1F1" stroked="f">
              <v:path arrowok="t"/>
              <v:fill/>
            </v:shape>
            <v:shape style="position:absolute;left:1937;top:4361;width:8937;height:4693" coordorigin="1937,4361" coordsize="8937,4693" path="m1937,9054l10874,9054,10874,4361,1937,4361,1937,9054xe" filled="t" fillcolor="#F1F1F1" stroked="f">
              <v:path arrowok="t"/>
              <v:fill/>
            </v:shape>
            <v:shape type="#_x0000_t75" style="position:absolute;left:3367;top:4361;width:6075;height:4692">
              <v:imagedata o:title="" r:id="rId4"/>
            </v:shape>
            <v:shape style="position:absolute;left:1937;top:9054;width:8937;height:262" coordorigin="1937,9054" coordsize="8937,262" path="m1937,9316l10874,9316,10874,9054,1937,9054,1937,9316xe" filled="t" fillcolor="#F1F1F1" stroked="f">
              <v:path arrowok="t"/>
              <v:fill/>
            </v:shape>
            <v:shape style="position:absolute;left:1937;top:9316;width:8937;height:262" coordorigin="1937,9316" coordsize="8937,262" path="m1937,9577l10874,9577,10874,9316,1937,9316,1937,9577xe" filled="t" fillcolor="#F1F1F1" stroked="f">
              <v:path arrowok="t"/>
              <v:fill/>
            </v:shape>
            <v:shape style="position:absolute;left:1937;top:9577;width:8937;height:262" coordorigin="1937,9577" coordsize="8937,262" path="m1937,9839l10874,9839,10874,9577,1937,9577,1937,9839xe" filled="t" fillcolor="#F1F1F1" stroked="f">
              <v:path arrowok="t"/>
              <v:fill/>
            </v:shape>
            <v:shape style="position:absolute;left:1937;top:9839;width:8937;height:262" coordorigin="1937,9839" coordsize="8937,262" path="m1937,10101l10874,10101,10874,9839,1937,9839,1937,10101xe" filled="t" fillcolor="#F1F1F1" stroked="f">
              <v:path arrowok="t"/>
              <v:fill/>
            </v:shape>
            <v:shape style="position:absolute;left:1937;top:10101;width:8937;height:262" coordorigin="1937,10101" coordsize="8937,262" path="m1937,10362l10874,10362,10874,10101,1937,10101,1937,10362xe" filled="t" fillcolor="#F1F1F1" stroked="f">
              <v:path arrowok="t"/>
              <v:fill/>
            </v:shape>
            <v:shape style="position:absolute;left:1937;top:10362;width:8937;height:394" coordorigin="1937,10362" coordsize="8937,394" path="m1937,10756l10874,10756,10874,10362,1937,10362,1937,10756xe" filled="t" fillcolor="#F1F1F1" stroked="f">
              <v:path arrowok="t"/>
              <v:fill/>
            </v:shape>
            <v:shape style="position:absolute;left:1937;top:10756;width:8937;height:262" coordorigin="1937,10756" coordsize="8937,262" path="m1937,11018l10874,11018,10874,10756,1937,10756,1937,11018xe" filled="t" fillcolor="#F1F1F1" stroked="f">
              <v:path arrowok="t"/>
              <v:fill/>
            </v:shape>
            <v:shape style="position:absolute;left:1937;top:11018;width:8937;height:269" coordorigin="1937,11018" coordsize="8937,269" path="m1937,11287l10874,11287,10874,11018,1937,11018,1937,11287xe" filled="t" fillcolor="#F1F1F1" stroked="f">
              <v:path arrowok="t"/>
              <v:fill/>
            </v:shape>
            <v:shape style="position:absolute;left:1937;top:11287;width:8937;height:262" coordorigin="1937,11287" coordsize="8937,262" path="m1937,11548l10874,11548,10874,11287,1937,11287,1937,11548xe" filled="t" fillcolor="#F1F1F1" stroked="f">
              <v:path arrowok="t"/>
              <v:fill/>
            </v:shape>
            <v:shape style="position:absolute;left:1937;top:11548;width:8937;height:262" coordorigin="1937,11548" coordsize="8937,262" path="m1937,11810l10874,11810,10874,11548,1937,11548,1937,11810xe" filled="t" fillcolor="#F1F1F1" stroked="f">
              <v:path arrowok="t"/>
              <v:fill/>
            </v:shape>
            <v:shape style="position:absolute;left:1937;top:11810;width:8937;height:262" coordorigin="1937,11810" coordsize="8937,262" path="m1937,12072l10874,12072,10874,11810,1937,11810,1937,12072xe" filled="t" fillcolor="#F1F1F1" stroked="f">
              <v:path arrowok="t"/>
              <v:fill/>
            </v:shape>
            <v:shape style="position:absolute;left:1937;top:12072;width:8937;height:262" coordorigin="1937,12072" coordsize="8937,262" path="m1937,12333l10874,12333,10874,12072,1937,12072,1937,12333xe" filled="t" fillcolor="#F1F1F1" stroked="f">
              <v:path arrowok="t"/>
              <v:fill/>
            </v:shape>
            <v:shape style="position:absolute;left:1937;top:12333;width:8937;height:262" coordorigin="1937,12333" coordsize="8937,262" path="m1937,12595l10874,12595,10874,12333,1937,12333,1937,12595xe" filled="t" fillcolor="#F1F1F1" stroked="f">
              <v:path arrowok="t"/>
              <v:fill/>
            </v:shape>
            <v:shape style="position:absolute;left:1937;top:12595;width:8937;height:262" coordorigin="1937,12595" coordsize="8937,262" path="m1937,12856l10874,12856,10874,12595,1937,12595,1937,12856xe" filled="t" fillcolor="#F1F1F1" stroked="f">
              <v:path arrowok="t"/>
              <v:fill/>
            </v:shape>
            <v:shape style="position:absolute;left:1937;top:12856;width:8937;height:262" coordorigin="1937,12856" coordsize="8937,262" path="m1937,13118l10874,13118,10874,12856,1937,12856,1937,13118xe" filled="t" fillcolor="#F1F1F1" stroked="f">
              <v:path arrowok="t"/>
              <v:fill/>
            </v:shape>
            <v:shape style="position:absolute;left:1937;top:13118;width:8937;height:262" coordorigin="1937,13118" coordsize="8937,262" path="m1937,13380l10874,13380,10874,13118,1937,13118,1937,13380xe" filled="t" fillcolor="#F1F1F1" stroked="f">
              <v:path arrowok="t"/>
              <v:fill/>
            </v:shape>
            <v:shape style="position:absolute;left:1937;top:13380;width:8937;height:262" coordorigin="1937,13380" coordsize="8937,262" path="m1937,13642l10874,13642,10874,13380,1937,13380,1937,13642xe" filled="t" fillcolor="#F1F1F1" stroked="f">
              <v:path arrowok="t"/>
              <v:fill/>
            </v:shape>
            <v:shape style="position:absolute;left:1937;top:13642;width:8937;height:262" coordorigin="1937,13642" coordsize="8937,262" path="m1937,13903l10874,13903,10874,13642,1937,13642,1937,13903xe" filled="t" fillcolor="#F1F1F1" stroked="f">
              <v:path arrowok="t"/>
              <v:fill/>
            </v:shape>
            <v:shape style="position:absolute;left:1937;top:13903;width:8937;height:281" coordorigin="1937,13903" coordsize="8937,281" path="m1937,14184l10874,14184,10874,13903,1937,13903,1937,14184xe" filled="t" fillcolor="#F1F1F1" stroked="f">
              <v:path arrowok="t"/>
              <v:fill/>
            </v:shape>
            <v:shape style="position:absolute;left:1937;top:14206;width:8937;height:0" coordorigin="1937,14206" coordsize="8937,0" path="m1937,14206l10874,14206e" filled="f" stroked="t" strokeweight="2.26pt" strokecolor="#000000">
              <v:path arrowok="t"/>
            </v:shape>
            <v:shape style="position:absolute;left:1916;top:1418;width:0;height:12809" coordorigin="1916,1418" coordsize="0,12809" path="m1916,1418l1916,14227e" filled="f" stroked="t" strokeweight="2.26pt" strokecolor="#000000">
              <v:path arrowok="t"/>
            </v:shape>
            <v:shape style="position:absolute;left:10896;top:1418;width:0;height:12809" coordorigin="10896,1418" coordsize="0,12809" path="m10896,1418l10896,14227e" filled="f" stroked="t" strokeweight="2.2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501" w:right="98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74" w:right="236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153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UJERES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685" w:right="3121"/>
        <w:sectPr>
          <w:pgSz w:w="12260" w:h="15860"/>
          <w:pgMar w:top="1480" w:bottom="280" w:left="1720" w:right="1720"/>
        </w:sectPr>
      </w:pP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(Oc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b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i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i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XXX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5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ezos;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46" w:right="25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UJERES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67" w:right="39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1525" w:right="138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cuelas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Oficios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36" w:right="3888"/>
        <w:sectPr>
          <w:pgNumType w:start="2"/>
          <w:pgMar w:header="743" w:footer="980" w:top="1240" w:bottom="280" w:left="1720" w:right="1300"/>
          <w:headerReference w:type="default" r:id="rId5"/>
          <w:footerReference w:type="default" r:id="rId6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3014" w:right="2620" w:hanging="2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cuelas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Oficios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5767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4235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.....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265" w:right="368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.....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                  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.....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UQUERIA,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3"/>
        <w:ind w:left="265" w:right="522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d)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nadora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5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265" w:right="52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73" w:right="38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cuelas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Oficios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uj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1o.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5578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686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Costu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583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56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 w:lineRule="auto" w:line="483"/>
        <w:ind w:left="973" w:right="655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2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UQUERIA,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URE: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70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ERIA: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2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975" w:right="3830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onal.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8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dumbre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0" w:right="38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000" w:right="18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onal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407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"/>
        <w:ind w:left="973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dumbre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dumbre,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59" w:right="38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52" w:right="29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ipción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8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465"/>
        <w:ind w:left="3819" w:right="3674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auto" w:line="483"/>
        <w:ind w:left="973" w:right="522" w:hanging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 w:lineRule="auto" w:line="482"/>
        <w:ind w:left="973" w:right="5254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unada.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potestad.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6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xperto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96" w:right="37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653" w:right="25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semana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nháb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59" w:right="38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656" w:right="25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Reconoci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exámenes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90" w:right="384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812" w:right="26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aduación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6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29,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8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9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59" w:right="38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056" w:right="29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ondos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cuelas.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/>
        <w:ind w:left="26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3674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/>
        <w:ind w:left="265" w:right="85" w:firstLine="708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2"/>
        <w:ind w:left="973" w:right="3020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7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4" w:firstLine="708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97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265" w:right="77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28" w:right="37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910" w:right="27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  <w:sectPr>
          <w:pgMar w:header="743" w:footer="980" w:top="1240" w:bottom="280" w:left="1720" w:right="130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465"/>
        <w:ind w:left="3327" w:right="3180" w:hanging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0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1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59" w:right="38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8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265" w:right="7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</w:t>
      </w:r>
    </w:p>
    <w:sectPr>
      <w:pgMar w:header="743" w:footer="980" w:top="1280" w:bottom="280" w:left="1720" w:right="13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9.264pt;margin-top:733.474pt;width:137.641pt;height:0pt;mso-position-horizontal-relative:page;mso-position-vertical-relative:page;z-index:-578" coordorigin="1985,14669" coordsize="2753,0">
          <v:shape style="position:absolute;left:1985;top:14669;width:2753;height:0" coordorigin="1985,14669" coordsize="2753,0" path="m1985,14669l4738,14669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315.87pt;margin-top:733.756pt;width:28.856pt;height:14pt;mso-position-horizontal-relative:page;mso-position-vertical-relative:page;z-index:-57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  <w:t>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264pt;margin-top:736.725pt;width:135.199pt;height:20.12pt;mso-position-horizontal-relative:page;mso-position-vertical-relative:page;z-index:-57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63"/>
                  <w:ind w:left="20" w:right="-8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ongre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uebl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or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Legi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381.43pt;margin-top:64.1141pt;width:159.841pt;height:0pt;mso-position-horizontal-relative:page;mso-position-vertical-relative:page;z-index:-580" coordorigin="7629,1282" coordsize="3197,0">
          <v:shape style="position:absolute;left:7629;top:1282;width:3197;height:0" coordorigin="7629,1282" coordsize="3197,0" path="m7629,1282l10825,1282e" filled="f" stroked="t" strokeweight="0.71556pt" strokecolor="#000000">
            <v:path arrowok="t"/>
          </v:shape>
          <w10:wrap type="none"/>
        </v:group>
      </w:pict>
    </w:r>
    <w:r>
      <w:pict>
        <v:shape type="#_x0000_t202" style="position:absolute;margin-left:423.15pt;margin-top:36.1651pt;width:119.103pt;height:19.64pt;mso-position-horizontal-relative:page;mso-position-vertical-relative:page;z-index:-57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lineRule="auto" w:line="250"/>
                  <w:ind w:left="609" w:right="-8" w:hanging="589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Ley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uelas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header" Target="header1.xml"/><Relationship Id="rId6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