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2" w:lineRule="exact" w:line="100"/>
      </w:pPr>
      <w:r>
        <w:pict>
          <v:group style="position:absolute;margin-left:80.494pt;margin-top:98.08pt;width:450.296pt;height:604.21pt;mso-position-horizontal-relative:page;mso-position-vertical-relative:page;z-index:-936" coordorigin="1610,1962" coordsize="9006,12084">
            <v:shape style="position:absolute;left:1654;top:2028;width:8917;height:281" coordorigin="1654,2028" coordsize="8917,281" path="m1654,2309l10571,2309,10571,2028,1654,2028,1654,2309xe" filled="t" fillcolor="#F1F1F1" stroked="f">
              <v:path arrowok="t"/>
              <v:fill/>
            </v:shape>
            <v:shape style="position:absolute;left:1654;top:1984;width:8917;height:45" coordorigin="1654,1984" coordsize="8917,45" path="m1654,2029l10571,2029,10571,1984,1654,1984,1654,2029xe" filled="t" fillcolor="#000000" stroked="f">
              <v:path arrowok="t"/>
              <v:fill/>
            </v:shape>
            <v:shape style="position:absolute;left:1654;top:2309;width:8917;height:257" coordorigin="1654,2309" coordsize="8917,257" path="m1654,2566l10571,2566,10571,2309,1654,2309,1654,2566xe" filled="t" fillcolor="#F1F1F1" stroked="f">
              <v:path arrowok="t"/>
              <v:fill/>
            </v:shape>
            <v:shape style="position:absolute;left:1654;top:2566;width:8917;height:259" coordorigin="1654,2566" coordsize="8917,259" path="m1654,2825l10571,2825,10571,2566,1654,2566,1654,2825xe" filled="t" fillcolor="#F1F1F1" stroked="f">
              <v:path arrowok="t"/>
              <v:fill/>
            </v:shape>
            <v:shape style="position:absolute;left:1654;top:2825;width:8917;height:259" coordorigin="1654,2825" coordsize="8917,259" path="m1654,3084l10571,3084,10571,2825,1654,2825,1654,3084xe" filled="t" fillcolor="#F1F1F1" stroked="f">
              <v:path arrowok="t"/>
              <v:fill/>
            </v:shape>
            <v:shape style="position:absolute;left:1654;top:3084;width:8917;height:257" coordorigin="1654,3084" coordsize="8917,257" path="m1654,3341l10571,3341,10571,3084,1654,3084,1654,3341xe" filled="t" fillcolor="#F1F1F1" stroked="f">
              <v:path arrowok="t"/>
              <v:fill/>
            </v:shape>
            <v:shape style="position:absolute;left:1654;top:3341;width:8917;height:259" coordorigin="1654,3341" coordsize="8917,259" path="m1654,3600l10571,3600,10571,3341,1654,3341,1654,3600xe" filled="t" fillcolor="#F1F1F1" stroked="f">
              <v:path arrowok="t"/>
              <v:fill/>
            </v:shape>
            <v:shape style="position:absolute;left:1654;top:3600;width:8917;height:257" coordorigin="1654,3600" coordsize="8917,257" path="m1654,3857l10571,3857,10571,3600,1654,3600,1654,3857xe" filled="t" fillcolor="#F1F1F1" stroked="f">
              <v:path arrowok="t"/>
              <v:fill/>
            </v:shape>
            <v:shape style="position:absolute;left:1654;top:3857;width:8917;height:259" coordorigin="1654,3857" coordsize="8917,259" path="m1654,4116l10571,4116,10571,3857,1654,3857,1654,4116xe" filled="t" fillcolor="#F1F1F1" stroked="f">
              <v:path arrowok="t"/>
              <v:fill/>
            </v:shape>
            <v:shape style="position:absolute;left:1654;top:4116;width:8917;height:4695" coordorigin="1654,4116" coordsize="8917,4695" path="m1654,8812l10571,8812,10571,4116,1654,4116,1654,8812xe" filled="t" fillcolor="#F1F1F1" stroked="f">
              <v:path arrowok="t"/>
              <v:fill/>
            </v:shape>
            <v:shape type="#_x0000_t75" style="position:absolute;left:3084;top:4116;width:6074;height:4692">
              <v:imagedata o:title="" r:id="rId4"/>
            </v:shape>
            <v:shape style="position:absolute;left:1654;top:8812;width:8917;height:257" coordorigin="1654,8812" coordsize="8917,257" path="m1654,9069l10571,9069,10571,8812,1654,8812,1654,9069xe" filled="t" fillcolor="#F1F1F1" stroked="f">
              <v:path arrowok="t"/>
              <v:fill/>
            </v:shape>
            <v:shape style="position:absolute;left:1654;top:9069;width:8917;height:259" coordorigin="1654,9069" coordsize="8917,259" path="m1654,9328l10571,9328,10571,9069,1654,9069,1654,9328xe" filled="t" fillcolor="#F1F1F1" stroked="f">
              <v:path arrowok="t"/>
              <v:fill/>
            </v:shape>
            <v:shape style="position:absolute;left:1654;top:9328;width:8917;height:257" coordorigin="1654,9328" coordsize="8917,257" path="m1654,9585l10571,9585,10571,9328,1654,9328,1654,9585xe" filled="t" fillcolor="#F1F1F1" stroked="f">
              <v:path arrowok="t"/>
              <v:fill/>
            </v:shape>
            <v:shape style="position:absolute;left:1654;top:9585;width:8917;height:259" coordorigin="1654,9585" coordsize="8917,259" path="m1654,9844l10571,9844,10571,9585,1654,9585,1654,9844xe" filled="t" fillcolor="#F1F1F1" stroked="f">
              <v:path arrowok="t"/>
              <v:fill/>
            </v:shape>
            <v:shape style="position:absolute;left:1654;top:9844;width:8917;height:259" coordorigin="1654,9844" coordsize="8917,259" path="m1654,10103l10571,10103,10571,9844,1654,9844,1654,10103xe" filled="t" fillcolor="#F1F1F1" stroked="f">
              <v:path arrowok="t"/>
              <v:fill/>
            </v:shape>
            <v:shape style="position:absolute;left:1654;top:10103;width:8917;height:257" coordorigin="1654,10103" coordsize="8917,257" path="m1654,10360l10571,10360,10571,10103,1654,10103,1654,10360xe" filled="t" fillcolor="#F1F1F1" stroked="f">
              <v:path arrowok="t"/>
              <v:fill/>
            </v:shape>
            <v:shape style="position:absolute;left:1654;top:10360;width:8917;height:260" coordorigin="1654,10360" coordsize="8917,260" path="m1654,10620l10571,10620,10571,10360,1654,10360,1654,10620xe" filled="t" fillcolor="#F1F1F1" stroked="f">
              <v:path arrowok="t"/>
              <v:fill/>
            </v:shape>
            <v:shape style="position:absolute;left:1654;top:10620;width:8917;height:257" coordorigin="1654,10620" coordsize="8917,257" path="m1654,10876l10571,10876,10571,10620,1654,10620,1654,10876xe" filled="t" fillcolor="#F1F1F1" stroked="f">
              <v:path arrowok="t"/>
              <v:fill/>
            </v:shape>
            <v:shape style="position:absolute;left:1654;top:10876;width:8917;height:259" coordorigin="1654,10876" coordsize="8917,259" path="m1654,11136l10571,11136,10571,10876,1654,10876,1654,11136xe" filled="t" fillcolor="#F1F1F1" stroked="f">
              <v:path arrowok="t"/>
              <v:fill/>
            </v:shape>
            <v:shape style="position:absolute;left:1654;top:11136;width:8917;height:259" coordorigin="1654,11136" coordsize="8917,259" path="m1654,11395l10571,11395,10571,11136,1654,11136,1654,11395xe" filled="t" fillcolor="#F1F1F1" stroked="f">
              <v:path arrowok="t"/>
              <v:fill/>
            </v:shape>
            <v:shape style="position:absolute;left:1654;top:11395;width:8917;height:257" coordorigin="1654,11395" coordsize="8917,257" path="m1654,11652l10571,11652,10571,11395,1654,11395,1654,11652xe" filled="t" fillcolor="#F1F1F1" stroked="f">
              <v:path arrowok="t"/>
              <v:fill/>
            </v:shape>
            <v:shape style="position:absolute;left:1654;top:11652;width:8917;height:259" coordorigin="1654,11652" coordsize="8917,259" path="m1654,11911l10571,11911,10571,11652,1654,11652,1654,11911xe" filled="t" fillcolor="#F1F1F1" stroked="f">
              <v:path arrowok="t"/>
              <v:fill/>
            </v:shape>
            <v:shape style="position:absolute;left:1654;top:11911;width:8917;height:259" coordorigin="1654,11911" coordsize="8917,259" path="m1654,12170l10571,12170,10571,11911,1654,11911,1654,12170xe" filled="t" fillcolor="#F1F1F1" stroked="f">
              <v:path arrowok="t"/>
              <v:fill/>
            </v:shape>
            <v:shape style="position:absolute;left:1654;top:12170;width:8917;height:257" coordorigin="1654,12170" coordsize="8917,257" path="m1654,12427l10571,12427,10571,12170,1654,12170,1654,12427xe" filled="t" fillcolor="#F1F1F1" stroked="f">
              <v:path arrowok="t"/>
              <v:fill/>
            </v:shape>
            <v:shape style="position:absolute;left:1654;top:12427;width:8917;height:259" coordorigin="1654,12427" coordsize="8917,259" path="m1654,12686l10571,12686,10571,12427,1654,12427,1654,12686xe" filled="t" fillcolor="#F1F1F1" stroked="f">
              <v:path arrowok="t"/>
              <v:fill/>
            </v:shape>
            <v:shape style="position:absolute;left:1654;top:12686;width:8917;height:257" coordorigin="1654,12686" coordsize="8917,257" path="m1654,12943l10571,12943,10571,12686,1654,12686,1654,12943xe" filled="t" fillcolor="#F1F1F1" stroked="f">
              <v:path arrowok="t"/>
              <v:fill/>
            </v:shape>
            <v:shape style="position:absolute;left:1654;top:12943;width:8917;height:259" coordorigin="1654,12943" coordsize="8917,259" path="m1654,13202l10571,13202,10571,12943,1654,12943,1654,13202xe" filled="t" fillcolor="#F1F1F1" stroked="f">
              <v:path arrowok="t"/>
              <v:fill/>
            </v:shape>
            <v:shape style="position:absolute;left:1654;top:13202;width:8917;height:260" coordorigin="1654,13202" coordsize="8917,260" path="m1654,13462l10571,13462,10571,13202,1654,13202,1654,13462xe" filled="t" fillcolor="#F1F1F1" stroked="f">
              <v:path arrowok="t"/>
              <v:fill/>
            </v:shape>
            <v:shape style="position:absolute;left:1654;top:13462;width:8917;height:257" coordorigin="1654,13462" coordsize="8917,257" path="m1654,13718l10571,13718,10571,13462,1654,13462,1654,13718xe" filled="t" fillcolor="#F1F1F1" stroked="f">
              <v:path arrowok="t"/>
              <v:fill/>
            </v:shape>
            <v:shape style="position:absolute;left:1654;top:13718;width:8917;height:262" coordorigin="1654,13718" coordsize="8917,262" path="m1654,13980l10571,13980,10571,13718,1654,13718,1654,13980xe" filled="t" fillcolor="#F1F1F1" stroked="f">
              <v:path arrowok="t"/>
              <v:fill/>
            </v:shape>
            <v:shape style="position:absolute;left:1654;top:14002;width:8917;height:0" coordorigin="1654,14002" coordsize="8917,0" path="m1654,14002l10571,14002e" filled="f" stroked="t" strokeweight="2.26pt" strokecolor="#000000">
              <v:path arrowok="t"/>
            </v:shape>
            <v:shape style="position:absolute;left:1632;top:1985;width:0;height:12038" coordorigin="1632,1985" coordsize="0,12038" path="m1632,1985l1632,14023e" filled="f" stroked="t" strokeweight="2.26pt" strokecolor="#000000">
              <v:path arrowok="t"/>
            </v:shape>
            <v:shape style="position:absolute;left:10593;top:1985;width:0;height:12038" coordorigin="10593,1985" coordsize="0,12038" path="m10593,1985l10593,14023e" filled="f" stroked="t" strokeweight="2.26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2431" w:right="910" w:hanging="153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32" w:lineRule="exact" w:line="240"/>
        <w:ind w:left="3311" w:right="977" w:hanging="22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2865"/>
        <w:sectPr>
          <w:pgSz w:w="12260" w:h="15860"/>
          <w:pgMar w:top="1480" w:bottom="280" w:left="1720" w:right="1720"/>
        </w:sectPr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FE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655" w:right="55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INDICE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1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-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6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 w:right="76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IÓN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IÓN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98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98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5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7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8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9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10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12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98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98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98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6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13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11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13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8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98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9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12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13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14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15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16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4"/>
          <w:w w:val="99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18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8" w:lineRule="exact" w:line="240"/>
        <w:ind w:left="102" w:right="76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ÓN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............................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19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21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22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23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98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98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98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1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24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0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  <w:sectPr>
          <w:pgNumType w:start="1"/>
          <w:pgMar w:footer="1043" w:header="0" w:top="1480" w:bottom="280" w:left="1600" w:right="1700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25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2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0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7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26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27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28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29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30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31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32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33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34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35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36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37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 w:lineRule="exact" w:line="240"/>
        <w:ind w:left="102" w:right="156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ÓN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2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38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39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98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2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40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41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42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43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44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45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46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47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48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 w:right="7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1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49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50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ÓN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98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98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98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98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98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51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52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8"/>
          <w:sz w:val="20"/>
          <w:szCs w:val="20"/>
        </w:rPr>
        <w:t>.............</w:t>
      </w:r>
      <w:r>
        <w:rPr>
          <w:rFonts w:cs="Century Gothic" w:hAnsi="Century Gothic" w:eastAsia="Century Gothic" w:ascii="Century Gothic"/>
          <w:spacing w:val="0"/>
          <w:w w:val="98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98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53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54</w:t>
      </w:r>
      <w:r>
        <w:rPr>
          <w:rFonts w:cs="Century Gothic" w:hAnsi="Century Gothic" w:eastAsia="Century Gothic" w:ascii="Century Gothic"/>
          <w:spacing w:val="-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02"/>
        <w:sectPr>
          <w:pgMar w:header="0" w:footer="1043" w:top="1480" w:bottom="280" w:left="1600" w:right="162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-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...............................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"/>
          <w:w w:val="99"/>
          <w:sz w:val="20"/>
          <w:szCs w:val="20"/>
        </w:rPr>
        <w:t>......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28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323" w:right="1340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06" w:right="36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9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plataf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7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Honesto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2018,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plataf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62" w:right="98"/>
      </w:pP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2486"/>
      </w:pP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21" w:right="22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61" w:right="3082" w:firstLine="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61" w:right="3082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ube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3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nzada;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nzada;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142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encias: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ónica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ónica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ónico: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soporte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gánica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8" w:firstLine="283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5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écnico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plataf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dios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cionale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oye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plataf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Único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onas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ía: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7" w:right="40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164" w:right="11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6" w:right="39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933" w:right="1952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9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90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48" w:right="176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CRETA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INANZAS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7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8" w:right="40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50" w:right="207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6" w:right="39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85" w:right="17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7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02"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174" w:right="11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44" w:right="38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781" w:right="8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9" w:right="38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769" w:right="17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12" w:right="40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915" w:right="93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6" w:right="39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74" w:right="28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97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198" w:right="32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43" w:right="40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071" w:right="30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FIRMA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61" w:right="3082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7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93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anzada;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5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5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721" w:right="17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6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62" w:firstLine="283"/>
        <w:sectPr>
          <w:pgMar w:header="0" w:footer="1043" w:top="1480" w:bottom="280" w:left="1600" w:right="16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9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44" w:right="38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045" w:right="20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02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CURP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2" w:right="91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2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2" w:right="8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2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 w:right="85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6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63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82" w:right="99" w:hanging="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02" w:right="74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12" w:right="40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915" w:right="9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77" w:right="35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0" w:firstLine="283"/>
        <w:sectPr>
          <w:pgMar w:header="0" w:footer="1043" w:top="1480" w:bottom="280" w:left="1600" w:right="16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97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80" w:right="39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813" w:right="183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77" w:right="35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70" w:right="26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77" w:right="35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40" w:right="37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2012.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9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5" w:firstLine="283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283"/>
        <w:sectPr>
          <w:pgMar w:header="0" w:footer="1043" w:top="1480" w:bottom="280" w:left="1600" w:right="15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VENEG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0" w:footer="1043" w:top="1480" w:bottom="280" w:left="1600" w:right="15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7.45pt;margin-top:728.956pt;width:17.44pt;height:14pt;mso-position-horizontal-relative:page;mso-position-vertical-relative:page;z-index:-9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