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/>
        <w:ind w:left="3597" w:right="2083" w:hanging="1515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94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HACIENDA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LIBRE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SOBERANO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912" w:right="3910"/>
      </w:pPr>
      <w:r>
        <w:pict>
          <v:group style="position:absolute;margin-left:37.99pt;margin-top:69.74pt;width:535.28pt;height:680.67pt;mso-position-horizontal-relative:page;mso-position-vertical-relative:page;z-index:-1800" coordorigin="760,1395" coordsize="10706,13613">
            <v:shape style="position:absolute;left:804;top:1462;width:10617;height:291" coordorigin="804,1462" coordsize="10617,291" path="m804,1752l11421,1752,11421,1462,804,1462,804,1752xe" filled="t" fillcolor="#F1F1F1" stroked="f">
              <v:path arrowok="t"/>
              <v:fill/>
            </v:shape>
            <v:shape style="position:absolute;left:804;top:1417;width:10617;height:45" coordorigin="804,1417" coordsize="10617,45" path="m804,1463l11421,1463,11421,1417,804,1417,804,1463xe" filled="t" fillcolor="#000000" stroked="f">
              <v:path arrowok="t"/>
              <v:fill/>
            </v:shape>
            <v:shape style="position:absolute;left:804;top:1752;width:10617;height:271" coordorigin="804,1752" coordsize="10617,271" path="m804,2024l11421,2024,11421,1752,804,1752,804,2024xe" filled="t" fillcolor="#F1F1F1" stroked="f">
              <v:path arrowok="t"/>
              <v:fill/>
            </v:shape>
            <v:shape style="position:absolute;left:804;top:2024;width:10617;height:269" coordorigin="804,2024" coordsize="10617,269" path="m804,2292l11421,2292,11421,2024,804,2024,804,2292xe" filled="t" fillcolor="#F1F1F1" stroked="f">
              <v:path arrowok="t"/>
              <v:fill/>
            </v:shape>
            <v:shape style="position:absolute;left:804;top:2292;width:10617;height:269" coordorigin="804,2292" coordsize="10617,269" path="m804,2561l11421,2561,11421,2292,804,2292,804,2561xe" filled="t" fillcolor="#F1F1F1" stroked="f">
              <v:path arrowok="t"/>
              <v:fill/>
            </v:shape>
            <v:shape style="position:absolute;left:804;top:2561;width:10617;height:295" coordorigin="804,2561" coordsize="10617,295" path="m804,2856l11421,2856,11421,2561,804,2561,804,2856xe" filled="t" fillcolor="#F1F1F1" stroked="f">
              <v:path arrowok="t"/>
              <v:fill/>
            </v:shape>
            <v:shape style="position:absolute;left:804;top:2856;width:10617;height:295" coordorigin="804,2856" coordsize="10617,295" path="m804,3152l11421,3152,11421,2856,804,2856,804,3152xe" filled="t" fillcolor="#F1F1F1" stroked="f">
              <v:path arrowok="t"/>
              <v:fill/>
            </v:shape>
            <v:shape style="position:absolute;left:804;top:3152;width:10617;height:293" coordorigin="804,3152" coordsize="10617,293" path="m804,3444l11421,3444,11421,3152,804,3152,804,3444xe" filled="t" fillcolor="#F1F1F1" stroked="f">
              <v:path arrowok="t"/>
              <v:fill/>
            </v:shape>
            <v:shape style="position:absolute;left:804;top:3444;width:10617;height:295" coordorigin="804,3444" coordsize="10617,295" path="m804,3740l11421,3740,11421,3444,804,3444,804,3740xe" filled="t" fillcolor="#F1F1F1" stroked="f">
              <v:path arrowok="t"/>
              <v:fill/>
            </v:shape>
            <v:shape style="position:absolute;left:804;top:3740;width:10617;height:295" coordorigin="804,3740" coordsize="10617,295" path="m804,4035l11421,4035,11421,3740,804,3740,804,4035xe" filled="t" fillcolor="#F1F1F1" stroked="f">
              <v:path arrowok="t"/>
              <v:fill/>
            </v:shape>
            <v:shape style="position:absolute;left:804;top:4035;width:10617;height:293" coordorigin="804,4035" coordsize="10617,293" path="m804,4328l11421,4328,11421,4035,804,4035,804,4328xe" filled="t" fillcolor="#F1F1F1" stroked="f">
              <v:path arrowok="t"/>
              <v:fill/>
            </v:shape>
            <v:shape style="position:absolute;left:804;top:4328;width:10617;height:295" coordorigin="804,4328" coordsize="10617,295" path="m804,4623l11421,4623,11421,4328,804,4328,804,4623xe" filled="t" fillcolor="#F1F1F1" stroked="f">
              <v:path arrowok="t"/>
              <v:fill/>
            </v:shape>
            <v:shape style="position:absolute;left:804;top:4623;width:10617;height:4693" coordorigin="804,4623" coordsize="10617,4693" path="m804,9316l11421,9316,11421,4623,804,4623,804,9316xe" filled="t" fillcolor="#F1F1F1" stroked="f">
              <v:path arrowok="t"/>
              <v:fill/>
            </v:shape>
            <v:shape type="#_x0000_t75" style="position:absolute;left:3084;top:4622;width:6074;height:4692">
              <v:imagedata o:title="" r:id="rId5"/>
            </v:shape>
            <v:shape style="position:absolute;left:804;top:9316;width:10617;height:295" coordorigin="804,9316" coordsize="10617,295" path="m804,9611l11421,9611,11421,9316,804,9316,804,9611xe" filled="t" fillcolor="#F1F1F1" stroked="f">
              <v:path arrowok="t"/>
              <v:fill/>
            </v:shape>
            <v:shape style="position:absolute;left:804;top:9611;width:10617;height:293" coordorigin="804,9611" coordsize="10617,293" path="m804,9904l11421,9904,11421,9611,804,9611,804,9904xe" filled="t" fillcolor="#F1F1F1" stroked="f">
              <v:path arrowok="t"/>
              <v:fill/>
            </v:shape>
            <v:shape style="position:absolute;left:804;top:9904;width:10617;height:295" coordorigin="804,9904" coordsize="10617,295" path="m804,10199l11421,10199,11421,9904,804,9904,804,10199xe" filled="t" fillcolor="#F1F1F1" stroked="f">
              <v:path arrowok="t"/>
              <v:fill/>
            </v:shape>
            <v:shape style="position:absolute;left:804;top:10199;width:10617;height:295" coordorigin="804,10199" coordsize="10617,295" path="m804,10494l11421,10494,11421,10199,804,10199,804,10494xe" filled="t" fillcolor="#F1F1F1" stroked="f">
              <v:path arrowok="t"/>
              <v:fill/>
            </v:shape>
            <v:shape style="position:absolute;left:804;top:10494;width:10617;height:293" coordorigin="804,10494" coordsize="10617,293" path="m804,10787l11421,10787,11421,10494,804,10494,804,10787xe" filled="t" fillcolor="#F1F1F1" stroked="f">
              <v:path arrowok="t"/>
              <v:fill/>
            </v:shape>
            <v:shape style="position:absolute;left:804;top:10787;width:10617;height:296" coordorigin="804,10787" coordsize="10617,296" path="m804,11083l11421,11083,11421,10787,804,10787,804,11083xe" filled="t" fillcolor="#F1F1F1" stroked="f">
              <v:path arrowok="t"/>
              <v:fill/>
            </v:shape>
            <v:shape style="position:absolute;left:804;top:11083;width:10617;height:293" coordorigin="804,11083" coordsize="10617,293" path="m804,11376l11421,11376,11421,11083,804,11083,804,11376xe" filled="t" fillcolor="#F1F1F1" stroked="f">
              <v:path arrowok="t"/>
              <v:fill/>
            </v:shape>
            <v:shape style="position:absolute;left:804;top:11376;width:10617;height:295" coordorigin="804,11376" coordsize="10617,295" path="m804,11671l11421,11671,11421,11376,804,11376,804,11671xe" filled="t" fillcolor="#F1F1F1" stroked="f">
              <v:path arrowok="t"/>
              <v:fill/>
            </v:shape>
            <v:shape style="position:absolute;left:804;top:11671;width:10617;height:295" coordorigin="804,11671" coordsize="10617,295" path="m804,11966l11421,11966,11421,11671,804,11671,804,11966xe" filled="t" fillcolor="#F1F1F1" stroked="f">
              <v:path arrowok="t"/>
              <v:fill/>
            </v:shape>
            <v:shape style="position:absolute;left:804;top:11966;width:10617;height:293" coordorigin="804,11966" coordsize="10617,293" path="m804,12259l11421,12259,11421,11966,804,11966,804,12259xe" filled="t" fillcolor="#F1F1F1" stroked="f">
              <v:path arrowok="t"/>
              <v:fill/>
            </v:shape>
            <v:shape style="position:absolute;left:804;top:12259;width:10617;height:295" coordorigin="804,12259" coordsize="10617,295" path="m804,12554l11421,12554,11421,12259,804,12259,804,12554xe" filled="t" fillcolor="#F1F1F1" stroked="f">
              <v:path arrowok="t"/>
              <v:fill/>
            </v:shape>
            <v:shape style="position:absolute;left:804;top:12554;width:10617;height:293" coordorigin="804,12554" coordsize="10617,293" path="m804,12847l11421,12847,11421,12554,804,12554,804,12847xe" filled="t" fillcolor="#F1F1F1" stroked="f">
              <v:path arrowok="t"/>
              <v:fill/>
            </v:shape>
            <v:shape style="position:absolute;left:804;top:12847;width:10617;height:295" coordorigin="804,12847" coordsize="10617,295" path="m804,13142l11421,13142,11421,12847,804,12847,804,13142xe" filled="t" fillcolor="#F1F1F1" stroked="f">
              <v:path arrowok="t"/>
              <v:fill/>
            </v:shape>
            <v:shape style="position:absolute;left:804;top:13142;width:10617;height:295" coordorigin="804,13142" coordsize="10617,295" path="m804,13437l11421,13437,11421,13142,804,13142,804,13437xe" filled="t" fillcolor="#F1F1F1" stroked="f">
              <v:path arrowok="t"/>
              <v:fill/>
            </v:shape>
            <v:shape style="position:absolute;left:804;top:13437;width:10617;height:293" coordorigin="804,13437" coordsize="10617,293" path="m804,13730l11421,13730,11421,13437,804,13437,804,13730xe" filled="t" fillcolor="#F1F1F1" stroked="f">
              <v:path arrowok="t"/>
              <v:fill/>
            </v:shape>
            <v:shape style="position:absolute;left:804;top:13730;width:10617;height:295" coordorigin="804,13730" coordsize="10617,295" path="m804,14025l11421,14025,11421,13730,804,13730,804,14025xe" filled="t" fillcolor="#F1F1F1" stroked="f">
              <v:path arrowok="t"/>
              <v:fill/>
            </v:shape>
            <v:shape style="position:absolute;left:804;top:14025;width:10617;height:917" coordorigin="804,14025" coordsize="10617,917" path="m804,14942l11421,14942,11421,14025,804,14025,804,14942xe" filled="t" fillcolor="#F1F1F1" stroked="f">
              <v:path arrowok="t"/>
              <v:fill/>
            </v:shape>
            <v:shape style="position:absolute;left:804;top:14964;width:10617;height:0" coordorigin="804,14964" coordsize="10617,0" path="m804,14964l11421,14964e" filled="f" stroked="t" strokeweight="2.26pt" strokecolor="#000000">
              <v:path arrowok="t"/>
            </v:shape>
            <v:shape style="position:absolute;left:782;top:1418;width:0;height:13567" coordorigin="782,1418" coordsize="0,13567" path="m782,1418l782,14986e" filled="f" stroked="t" strokeweight="2.26pt" strokecolor="#000000">
              <v:path arrowok="t"/>
            </v:shape>
            <v:shape style="position:absolute;left:11443;top:1418;width:0;height:13567" coordorigin="11443,1418" coordsize="0,13567" path="m11443,1418l11443,14986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(8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2010)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5"/>
        <w:ind w:right="148"/>
        <w:sectPr>
          <w:pgMar w:header="494" w:footer="0" w:top="680" w:bottom="280" w:left="700" w:right="700"/>
          <w:headerReference w:type="default" r:id="rId4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548" w:right="15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68" w:right="41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005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2005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1993,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6" w:hanging="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6" w:hanging="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7" w:hanging="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6" w:hanging="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4" w:hanging="12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872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6" w:hanging="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Usad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Sorte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Sort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5" w:hanging="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7" w:hanging="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7" w:hanging="1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Ap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5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72" w:right="106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Cláu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2009,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Estat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12" w:right="105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40"/>
        <w:ind w:left="2213" w:right="22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47" w:right="394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7" w:right="44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Sorteos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pict>
          <v:group style="position:absolute;margin-left:42.6pt;margin-top:735.06pt;width:144.02pt;height:0pt;mso-position-horizontal-relative:page;mso-position-vertical-relative:page;z-index:-1799" coordorigin="852,14701" coordsize="2880,0">
            <v:shape style="position:absolute;left:852;top:14701;width:2880;height:0" coordorigin="852,14701" coordsize="2880,0" path="m852,14701l3732,1470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36" w:right="4430" w:hanging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06" w:right="48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175" w:right="3169" w:hanging="4"/>
      </w:pPr>
      <w:r>
        <w:pict>
          <v:group style="position:absolute;margin-left:42.6pt;margin-top:735.06pt;width:144.02pt;height:0pt;mso-position-horizontal-relative:page;mso-position-vertical-relative:page;z-index:-1798" coordorigin="852,14701" coordsize="2880,0">
            <v:shape style="position:absolute;left:852;top:14701;width:2880;height:0" coordorigin="852,14701" coordsize="2880,0" path="m852,14701l3732,1470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705" w:right="46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Cuota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568" w:right="725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/>
        <w:ind w:left="1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68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%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0%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10%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2" w:right="1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40%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pict>
          <v:group style="position:absolute;margin-left:42.6pt;margin-top:66.36pt;width:144.02pt;height:0pt;mso-position-horizontal-relative:page;mso-position-vertical-relative:paragraph;z-index:-1797" coordorigin="852,1327" coordsize="2880,0">
            <v:shape style="position:absolute;left:852;top:1327;width:2880;height:0" coordorigin="852,1327" coordsize="2880,0" path="m852,1327l3732,132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5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2" w:right="108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3" w:firstLine="708"/>
      </w:pPr>
      <w:r>
        <w:pict>
          <v:group style="position:absolute;margin-left:42.6pt;margin-top:85.9142pt;width:144.02pt;height:0pt;mso-position-horizontal-relative:page;mso-position-vertical-relative:paragraph;z-index:-1796" coordorigin="852,1718" coordsize="2880,0">
            <v:shape style="position:absolute;left:852;top:1718;width:2880;height:0" coordorigin="852,1718" coordsize="2880,0" path="m852,1718l3732,171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fra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9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a)</w:t>
      </w:r>
      <w:r>
        <w:rPr>
          <w:rFonts w:cs="Tahoma" w:hAnsi="Tahoma" w:eastAsia="Tahoma" w:ascii="Tahoma"/>
          <w:b/>
          <w:spacing w:val="3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b)</w:t>
      </w:r>
      <w:r>
        <w:rPr>
          <w:rFonts w:cs="Tahoma" w:hAnsi="Tahoma" w:eastAsia="Tahoma" w:ascii="Tahoma"/>
          <w:b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5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712" w:right="114" w:hanging="36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d)</w:t>
      </w:r>
      <w:r>
        <w:rPr>
          <w:rFonts w:cs="Tahoma" w:hAnsi="Tahoma" w:eastAsia="Tahoma" w:ascii="Tahoma"/>
          <w:b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f)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g)</w:t>
      </w:r>
      <w:r>
        <w:rPr>
          <w:rFonts w:cs="Tahoma" w:hAnsi="Tahoma" w:eastAsia="Tahoma" w:ascii="Tahoma"/>
          <w:b/>
          <w:spacing w:val="3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h)</w:t>
      </w:r>
      <w:r>
        <w:rPr>
          <w:rFonts w:cs="Tahoma" w:hAnsi="Tahoma" w:eastAsia="Tahoma" w:ascii="Tahoma"/>
          <w:b/>
          <w:spacing w:val="2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712" w:right="113" w:hanging="360"/>
      </w:pP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62"/>
        <w:ind w:left="1352" w:right="3666"/>
      </w:pP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j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25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k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)</w:t>
      </w:r>
      <w:r>
        <w:rPr>
          <w:rFonts w:cs="Tahoma" w:hAnsi="Tahoma" w:eastAsia="Tahoma" w:ascii="Tahoma"/>
          <w:b/>
          <w:spacing w:val="3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l)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 </w:t>
      </w:r>
      <w:r>
        <w:rPr>
          <w:rFonts w:cs="Tahoma" w:hAnsi="Tahoma" w:eastAsia="Tahoma" w:ascii="Tahoma"/>
          <w:b/>
          <w:spacing w:val="-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352"/>
      </w:pPr>
      <w:r>
        <w:rPr>
          <w:rFonts w:cs="Tahoma" w:hAnsi="Tahoma" w:eastAsia="Tahoma" w:ascii="Tahoma"/>
          <w:b/>
          <w:spacing w:val="-1"/>
          <w:sz w:val="24"/>
          <w:szCs w:val="24"/>
        </w:rPr>
        <w:t>m</w:t>
      </w:r>
      <w:r>
        <w:rPr>
          <w:rFonts w:cs="Tahoma" w:hAnsi="Tahoma" w:eastAsia="Tahoma" w:ascii="Tahoma"/>
          <w:b/>
          <w:spacing w:val="0"/>
          <w:sz w:val="24"/>
          <w:szCs w:val="24"/>
        </w:rPr>
        <w:t>)</w:t>
      </w:r>
      <w:r>
        <w:rPr>
          <w:rFonts w:cs="Tahoma" w:hAnsi="Tahoma" w:eastAsia="Tahoma" w:ascii="Tahoma"/>
          <w:b/>
          <w:spacing w:val="-47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1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8" w:firstLine="708"/>
      </w:pPr>
      <w:r>
        <w:pict>
          <v:group style="position:absolute;margin-left:42.6pt;margin-top:79.9546pt;width:144.02pt;height:0pt;mso-position-horizontal-relative:page;mso-position-vertical-relative:paragraph;z-index:-1795" coordorigin="852,1599" coordsize="2880,0">
            <v:shape style="position:absolute;left:852;top:1599;width:2880;height:0" coordorigin="852,1599" coordsize="2880,0" path="m852,1599l3732,159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705" w:right="47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63" w:right="445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7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20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52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75" w:right="47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00" w:right="289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02;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pict>
          <v:group style="position:absolute;margin-left:42.6pt;margin-top:80.2644pt;width:144.02pt;height:0pt;mso-position-horizontal-relative:page;mso-position-vertical-relative:paragraph;z-index:-1794" coordorigin="852,1605" coordsize="2880,0">
            <v:shape style="position:absolute;left:852;top:1605;width:2880;height:0" coordorigin="852,1605" coordsize="2880,0" path="m852,1605l3732,160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cáp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26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8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712" w:right="110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712" w:right="115" w:hanging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46" w:right="47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76" w:right="257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63" w:right="3960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 w:firstLine="708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elo.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nea;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ga;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ga;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4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429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14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2" w:right="108" w:firstLine="708"/>
      </w:pPr>
      <w:r>
        <w:pict>
          <v:group style="position:absolute;margin-left:42.6pt;margin-top:119.69pt;width:144.02pt;height:0pt;mso-position-horizontal-relative:page;mso-position-vertical-relative:paragraph;z-index:-1793" coordorigin="852,2394" coordsize="2880,0">
            <v:shape style="position:absolute;left:852;top:2394;width:2880;height:0" coordorigin="852,2394" coordsize="2880,0" path="m852,2394l3732,239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blador,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05" w:right="47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40" w:right="403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32" w:right="483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30" w:right="392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45%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50%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32" w:right="12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801" w:right="47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30" w:right="392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89" w:right="272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Ü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5003" w:right="512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8" w:lineRule="exact" w:line="260"/>
              <w:ind w:left="371" w:right="337" w:firstLine="18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anti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entury Gothic" w:hAnsi="Century Gothic" w:eastAsia="Century Gothic" w:ascii="Century Gothic"/>
                <w:b/>
                <w:spacing w:val="-3"/>
                <w:w w:val="100"/>
                <w:sz w:val="22"/>
                <w:szCs w:val="22"/>
              </w:rPr>
              <w:t>ü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ind w:left="56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Fac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900</w:t>
            </w:r>
          </w:p>
        </w:tc>
      </w:tr>
      <w:tr>
        <w:trPr>
          <w:trHeight w:val="343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889</w:t>
            </w:r>
          </w:p>
        </w:tc>
      </w:tr>
      <w:tr>
        <w:trPr>
          <w:trHeight w:val="346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875</w:t>
            </w:r>
          </w:p>
        </w:tc>
      </w:tr>
      <w:tr>
        <w:trPr>
          <w:trHeight w:val="346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857</w:t>
            </w:r>
          </w:p>
        </w:tc>
      </w:tr>
      <w:tr>
        <w:trPr>
          <w:trHeight w:val="346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833</w:t>
            </w:r>
          </w:p>
        </w:tc>
      </w:tr>
      <w:tr>
        <w:trPr>
          <w:trHeight w:val="343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800</w:t>
            </w:r>
          </w:p>
        </w:tc>
      </w:tr>
      <w:tr>
        <w:trPr>
          <w:trHeight w:val="346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750</w:t>
            </w:r>
          </w:p>
        </w:tc>
      </w:tr>
      <w:tr>
        <w:trPr>
          <w:trHeight w:val="346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667</w:t>
            </w:r>
          </w:p>
        </w:tc>
      </w:tr>
      <w:tr>
        <w:trPr>
          <w:trHeight w:val="346" w:hRule="exact"/>
        </w:trPr>
        <w:tc>
          <w:tcPr>
            <w:tcW w:w="2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98" w:right="90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592" w:right="5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500</w:t>
            </w:r>
          </w:p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5" w:lineRule="exact" w:line="260"/>
        <w:ind w:left="152" w:right="114" w:firstLine="708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245%.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5063" w:right="506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3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37"/>
              <w:ind w:left="49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igü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1"/>
              <w:ind w:left="1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Fac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850</w:t>
            </w:r>
          </w:p>
        </w:tc>
      </w:tr>
      <w:tr>
        <w:trPr>
          <w:trHeight w:val="346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3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3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725</w:t>
            </w:r>
          </w:p>
        </w:tc>
      </w:tr>
      <w:tr>
        <w:trPr>
          <w:trHeight w:val="346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600</w:t>
            </w:r>
          </w:p>
        </w:tc>
      </w:tr>
      <w:tr>
        <w:trPr>
          <w:trHeight w:val="346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500</w:t>
            </w:r>
          </w:p>
        </w:tc>
      </w:tr>
      <w:tr>
        <w:trPr>
          <w:trHeight w:val="343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400</w:t>
            </w:r>
          </w:p>
        </w:tc>
      </w:tr>
      <w:tr>
        <w:trPr>
          <w:trHeight w:val="346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3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3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300</w:t>
            </w:r>
          </w:p>
        </w:tc>
      </w:tr>
      <w:tr>
        <w:trPr>
          <w:trHeight w:val="346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225</w:t>
            </w:r>
          </w:p>
        </w:tc>
      </w:tr>
      <w:tr>
        <w:trPr>
          <w:trHeight w:val="346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150</w:t>
            </w:r>
          </w:p>
        </w:tc>
      </w:tr>
      <w:tr>
        <w:trPr>
          <w:trHeight w:val="346" w:hRule="exact"/>
        </w:trPr>
        <w:tc>
          <w:tcPr>
            <w:tcW w:w="31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489" w:right="149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139" w:right="114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075</w:t>
            </w:r>
          </w:p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 w:firstLine="708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5063" w:right="5061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0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37"/>
              <w:ind w:left="5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ñ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os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igü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37"/>
              <w:ind w:left="48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Fac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ó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1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1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3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3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6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4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3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3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23" w:right="14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9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3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559" w:right="156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1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7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72" w:right="47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40" w:right="223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DIEZ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24" w:right="4421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80"/>
        <w:ind w:left="860"/>
      </w:pPr>
      <w:r>
        <w:pict>
          <v:group style="position:absolute;margin-left:42.6pt;margin-top:63.7176pt;width:144.02pt;height:0pt;mso-position-horizontal-relative:page;mso-position-vertical-relative:paragraph;z-index:-1792" coordorigin="852,1274" coordsize="2880,0">
            <v:shape style="position:absolute;left:852;top:1274;width:2880;height:0" coordorigin="852,1274" coordsize="2880,0" path="m852,1274l3732,127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-2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34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80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-2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3654" w:right="3654" w:hanging="1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15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ativa.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pict>
          <v:group style="position:absolute;margin-left:42.6pt;margin-top:700.476pt;width:144.02pt;height:0pt;mso-position-horizontal-relative:page;mso-position-vertical-relative:page;z-index:-1791" coordorigin="852,14010" coordsize="2880,0">
            <v:shape style="position:absolute;left:852;top:14010;width:2880;height:0" coordorigin="852,14010" coordsize="2880,0" path="m852,14010l3732,1401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ind w:left="1014" w:right="1012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346" w:right="3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Fac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plic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lineRule="exact" w:line="260"/>
              <w:ind w:left="106" w:right="11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pue</w:t>
            </w:r>
            <w:r>
              <w:rPr>
                <w:rFonts w:cs="Century Gothic" w:hAnsi="Century Gothic" w:eastAsia="Century Gothic" w:ascii="Century Gothic"/>
                <w:b/>
                <w:spacing w:val="-4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22" w:right="822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ro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92</w:t>
            </w:r>
          </w:p>
        </w:tc>
      </w:tr>
    </w:tbl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9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46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7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6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904" w:right="903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zo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83</w:t>
            </w:r>
          </w:p>
        </w:tc>
      </w:tr>
      <w:tr>
        <w:trPr>
          <w:trHeight w:val="343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997" w:right="1001"/>
            </w:pPr>
            <w:r>
              <w:rPr>
                <w:rFonts w:cs="Century Gothic" w:hAnsi="Century Gothic" w:eastAsia="Century Gothic" w:ascii="Century Gothic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75</w:t>
            </w:r>
          </w:p>
        </w:tc>
      </w:tr>
      <w:tr>
        <w:trPr>
          <w:trHeight w:val="346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925" w:right="924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ayo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67</w:t>
            </w:r>
          </w:p>
        </w:tc>
      </w:tr>
      <w:tr>
        <w:trPr>
          <w:trHeight w:val="346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952" w:right="949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un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58</w:t>
            </w:r>
          </w:p>
        </w:tc>
      </w:tr>
      <w:tr>
        <w:trPr>
          <w:trHeight w:val="346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995" w:right="994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50</w:t>
            </w:r>
          </w:p>
        </w:tc>
      </w:tr>
      <w:tr>
        <w:trPr>
          <w:trHeight w:val="343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853" w:right="852"/>
            </w:pPr>
            <w:r>
              <w:rPr>
                <w:rFonts w:cs="Century Gothic" w:hAnsi="Century Gothic" w:eastAsia="Century Gothic" w:ascii="Century Gothic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osto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42</w:t>
            </w:r>
          </w:p>
        </w:tc>
      </w:tr>
      <w:tr>
        <w:trPr>
          <w:trHeight w:val="346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1"/>
              <w:ind w:left="65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33</w:t>
            </w:r>
          </w:p>
        </w:tc>
      </w:tr>
      <w:tr>
        <w:trPr>
          <w:trHeight w:val="346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1"/>
              <w:ind w:left="818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25</w:t>
            </w:r>
          </w:p>
        </w:tc>
      </w:tr>
      <w:tr>
        <w:trPr>
          <w:trHeight w:val="346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1"/>
              <w:ind w:left="679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17</w:t>
            </w:r>
          </w:p>
        </w:tc>
      </w:tr>
      <w:tr>
        <w:trPr>
          <w:trHeight w:val="344" w:hRule="exact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1"/>
              <w:ind w:left="717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1019" w:right="102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  <w:t>08</w:t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7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6" w:lineRule="auto" w:line="234"/>
        <w:ind w:left="152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52" w:right="109" w:firstLine="708"/>
      </w:pPr>
      <w:r>
        <w:pict>
          <v:group style="position:absolute;margin-left:42.6pt;margin-top:55.2976pt;width:144.02pt;height:0pt;mso-position-horizontal-relative:page;mso-position-vertical-relative:paragraph;z-index:-1790" coordorigin="852,1106" coordsize="2880,0">
            <v:shape style="position:absolute;left:852;top:1106;width:2880;height:0" coordorigin="852,1106" coordsize="2880,0" path="m852,1106l3732,1106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47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 w:lineRule="auto" w:line="335"/>
        <w:ind w:left="860" w:right="80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3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roga.</w:t>
      </w:r>
      <w:r>
        <w:rPr>
          <w:rFonts w:cs="Century Gothic" w:hAnsi="Century Gothic" w:eastAsia="Century Gothic" w:ascii="Century Gothic"/>
          <w:spacing w:val="-23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7"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04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2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5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1"/>
              <w:ind w:left="265" w:right="177" w:hanging="53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Mes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jó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end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/>
              <w:ind w:left="375" w:right="371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Fac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plic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22"/>
                <w:szCs w:val="22"/>
              </w:rPr>
              <w:t>ble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1" w:lineRule="exact" w:line="260"/>
              <w:ind w:left="126" w:right="125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al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pue</w:t>
            </w:r>
            <w:r>
              <w:rPr>
                <w:rFonts w:cs="Century Gothic" w:hAnsi="Century Gothic" w:eastAsia="Century Gothic" w:ascii="Century Gothic"/>
                <w:b/>
                <w:spacing w:val="-4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b/>
                <w:spacing w:val="-1"/>
                <w:w w:val="100"/>
                <w:position w:val="-1"/>
                <w:sz w:val="22"/>
                <w:szCs w:val="22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b/>
                <w:spacing w:val="1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b/>
                <w:spacing w:val="-2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position w:val="-1"/>
                <w:sz w:val="22"/>
                <w:szCs w:val="22"/>
              </w:rPr>
              <w:t>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841" w:right="839"/>
            </w:pP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F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92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922" w:right="920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83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16" w:right="1018"/>
            </w:pPr>
            <w:r>
              <w:rPr>
                <w:rFonts w:cs="Century Gothic" w:hAnsi="Century Gothic" w:eastAsia="Century Gothic" w:ascii="Century Gothic"/>
                <w:spacing w:val="-5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75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3" w:lineRule="exact" w:line="260"/>
              <w:ind w:left="942" w:right="944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ayo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3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67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968" w:right="968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un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58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1" w:lineRule="exact" w:line="260"/>
              <w:ind w:left="1014" w:right="1012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l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1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50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870" w:right="872"/>
            </w:pPr>
            <w:r>
              <w:rPr>
                <w:rFonts w:cs="Century Gothic" w:hAnsi="Century Gothic" w:eastAsia="Century Gothic" w:ascii="Century Gothic"/>
                <w:spacing w:val="-5"/>
                <w:w w:val="100"/>
                <w:position w:val="-1"/>
                <w:sz w:val="22"/>
                <w:szCs w:val="22"/>
              </w:rPr>
              <w:t>A</w:t>
            </w:r>
            <w:r>
              <w:rPr>
                <w:rFonts w:cs="Century Gothic" w:hAnsi="Century Gothic" w:eastAsia="Century Gothic" w:ascii="Century Gothic"/>
                <w:spacing w:val="2"/>
                <w:w w:val="100"/>
                <w:position w:val="-1"/>
                <w:sz w:val="22"/>
                <w:szCs w:val="22"/>
              </w:rPr>
              <w:t>g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osto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42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73" w:lineRule="exact" w:line="260"/>
              <w:ind w:left="671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S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p</w:t>
            </w:r>
            <w:r>
              <w:rPr>
                <w:rFonts w:cs="Century Gothic" w:hAnsi="Century Gothic" w:eastAsia="Century Gothic" w:ascii="Century Gothic"/>
                <w:spacing w:val="-2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3" w:lineRule="exact" w:line="260"/>
              <w:ind w:left="1038" w:right="103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33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70" w:lineRule="exact" w:line="260"/>
              <w:ind w:left="837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t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position w:val="-1"/>
                <w:sz w:val="22"/>
                <w:szCs w:val="22"/>
              </w:rPr>
              <w:t>u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25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70" w:lineRule="exact" w:line="260"/>
              <w:ind w:left="69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N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v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17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43" w:hRule="exact"/>
        </w:trPr>
        <w:tc>
          <w:tcPr>
            <w:tcW w:w="2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left"/>
              <w:spacing w:before="70" w:lineRule="exact" w:line="260"/>
              <w:ind w:left="736"/>
            </w:pP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D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c</w:t>
            </w:r>
            <w:r>
              <w:rPr>
                <w:rFonts w:cs="Century Gothic" w:hAnsi="Century Gothic" w:eastAsia="Century Gothic" w:ascii="Century Gothic"/>
                <w:spacing w:val="1"/>
                <w:w w:val="100"/>
                <w:position w:val="-1"/>
                <w:sz w:val="22"/>
                <w:szCs w:val="22"/>
              </w:rPr>
              <w:t>i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-3"/>
                <w:w w:val="100"/>
                <w:position w:val="-1"/>
                <w:sz w:val="22"/>
                <w:szCs w:val="22"/>
              </w:rPr>
              <w:t>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b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2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22"/>
                <w:szCs w:val="22"/>
              </w:rPr>
              <w:jc w:val="center"/>
              <w:spacing w:before="70" w:lineRule="exact" w:line="260"/>
              <w:ind w:left="1038" w:right="103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</w:t>
            </w:r>
            <w:r>
              <w:rPr>
                <w:rFonts w:cs="Century Gothic" w:hAnsi="Century Gothic" w:eastAsia="Century Gothic" w:ascii="Century Gothic"/>
                <w:spacing w:val="-1"/>
                <w:w w:val="100"/>
                <w:position w:val="-1"/>
                <w:sz w:val="22"/>
                <w:szCs w:val="22"/>
              </w:rPr>
              <w:t>.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-1"/>
                <w:sz w:val="22"/>
                <w:szCs w:val="22"/>
              </w:rPr>
              <w:t>08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exact" w:line="260"/>
        <w:ind w:left="4693" w:right="4686"/>
      </w:pPr>
      <w:r>
        <w:pict>
          <v:group style="position:absolute;margin-left:42.6pt;margin-top:700.476pt;width:144.02pt;height:0pt;mso-position-horizontal-relative:page;mso-position-vertical-relative:page;z-index:-1789" coordorigin="852,14010" coordsize="2880,0">
            <v:shape style="position:absolute;left:852;top:14010;width:2880;height:0" coordorigin="852,14010" coordsize="2880,0" path="m852,14010l3732,1401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48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48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189" w:right="41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36" w:right="9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6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7" w:firstLine="708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  <w:sectPr>
          <w:pgMar w:header="494" w:footer="0" w:top="680" w:bottom="280" w:left="700" w:right="7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34"/>
        <w:ind w:left="860" w:right="-5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sectPr>
          <w:type w:val="continuous"/>
          <w:pgSz w:w="12240" w:h="15840"/>
          <w:pgMar w:top="680" w:bottom="280" w:left="700" w:right="700"/>
          <w:cols w:num="2" w:equalWidth="off">
            <w:col w:w="2169" w:space="2580"/>
            <w:col w:w="6091"/>
          </w:cols>
        </w:sectPr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/>
        <w:ind w:left="2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100%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pict>
          <v:group style="position:absolute;margin-left:42.6pt;margin-top:99.22pt;width:144.02pt;height:0pt;mso-position-horizontal-relative:page;mso-position-vertical-relative:paragraph;z-index:-1788" coordorigin="852,1984" coordsize="2880,0">
            <v:shape style="position:absolute;left:852;top:1984;width:2880;height:0" coordorigin="852,1984" coordsize="2880,0" path="m852,1984l3732,198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49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type w:val="continuous"/>
          <w:pgSz w:w="12240" w:h="15840"/>
          <w:pgMar w:top="680" w:bottom="280" w:left="700" w:right="7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6" w:lineRule="exact" w:line="260"/>
        <w:ind w:left="152" w:right="112" w:firstLine="70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29" w:right="47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382" w:right="33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824" w:right="8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Impu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494" w:footer="0" w:top="680" w:bottom="280" w:left="700" w:right="700"/>
          <w:pgSz w:w="12240" w:h="1584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40" w:h="15840"/>
          <w:pgMar w:top="680" w:bottom="280" w:left="700" w:right="700"/>
          <w:cols w:num="2" w:equalWidth="off">
            <w:col w:w="809" w:space="51"/>
            <w:col w:w="9980"/>
          </w:cols>
        </w:sectPr>
      </w:pPr>
      <w:r>
        <w:br w:type="column"/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114" w:firstLine="708"/>
      </w:pPr>
      <w:r>
        <w:pict>
          <v:group style="position:absolute;margin-left:42.6pt;margin-top:70.2pt;width:144.02pt;height:0pt;mso-position-horizontal-relative:page;mso-position-vertical-relative:paragraph;z-index:-1787" coordorigin="852,1404" coordsize="2880,0">
            <v:shape style="position:absolute;left:852;top:1404;width:2880;height:0" coordorigin="852,1404" coordsize="2880,0" path="m852,1404l3732,1404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  <w:sectPr>
          <w:type w:val="continuous"/>
          <w:pgSz w:w="12240" w:h="15840"/>
          <w:pgMar w:top="680" w:bottom="280" w:left="700" w:right="70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60" w:right="475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3320" w:right="33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IFAS,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Sorteos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3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52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29" w:right="47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2794" w:right="27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447"/>
        <w:ind w:left="860" w:right="72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80"/>
        <w:ind w:left="860" w:right="7315"/>
      </w:pPr>
      <w:r>
        <w:pict>
          <v:group style="position:absolute;margin-left:42.6pt;margin-top:24.4576pt;width:144.02pt;height:0pt;mso-position-horizontal-relative:page;mso-position-vertical-relative:paragraph;z-index:-1786" coordorigin="852,489" coordsize="2880,0">
            <v:shape style="position:absolute;left:852;top:489;width:2880;height:0" coordorigin="852,489" coordsize="2880,0" path="m852,489l3732,489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-2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65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66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67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69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34" w:lineRule="exact" w:line="280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2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2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22"/>
          <w:w w:val="100"/>
          <w:position w:val="-2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43" w:right="4437" w:firstLine="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7" w:right="44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80" w:right="45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345" w:right="434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7" w:right="44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08"/>
      </w:pPr>
      <w:r>
        <w:pict>
          <v:group style="position:absolute;margin-left:42.6pt;margin-top:726.42pt;width:527.02pt;height:0pt;mso-position-horizontal-relative:page;mso-position-vertical-relative:page;z-index:-1785" coordorigin="852,14528" coordsize="10540,0">
            <v:shape style="position:absolute;left:852;top:14528;width:10540;height:0" coordorigin="852,14528" coordsize="10540,0" path="m852,14528l11392,1452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07" w:right="46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 w:lineRule="exact" w:line="260"/>
        <w:ind w:left="3851" w:right="3848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77" w:right="44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52" w:right="57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93" w:right="46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17" w:right="317" w:hanging="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7" w:right="44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76" w:right="45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33" w:right="343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ING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7" w:right="447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exact" w:line="260"/>
        <w:ind w:left="152" w:right="11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" w:lineRule="exact" w:line="260"/>
        <w:ind w:left="152" w:right="10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0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goría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2" w:right="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44" w:right="45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868" w:right="3863"/>
      </w:pPr>
      <w:r>
        <w:pict>
          <v:group style="position:absolute;margin-left:42.6pt;margin-top:735.06pt;width:144.02pt;height:0pt;mso-position-horizontal-relative:page;mso-position-vertical-relative:page;z-index:-1784" coordorigin="852,14701" coordsize="2880,0">
            <v:shape style="position:absolute;left:852;top:14701;width:2880;height:0" coordorigin="852,14701" coordsize="2880,0" path="m852,14701l3732,1470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806" w:right="480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79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121" w:right="3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IBUY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5" w:firstLine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775" w:right="4771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599" w:right="35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963" w:right="3960" w:firstLine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8" w:firstLine="708"/>
      </w:pPr>
      <w:r>
        <w:pict>
          <v:group style="position:absolute;margin-left:42.6pt;margin-top:93.3946pt;width:144.02pt;height:0pt;mso-position-horizontal-relative:page;mso-position-vertical-relative:paragraph;z-index:-1783" coordorigin="852,1868" coordsize="2880,0">
            <v:shape style="position:absolute;left:852;top:1868;width:2880;height:0" coordorigin="852,1868" coordsize="2880,0" path="m852,1868l3732,186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er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84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4"/>
          <w:szCs w:val="14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6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1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ehícu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olid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05" w:right="47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61" w:right="286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4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4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92" w:right="191" w:hanging="7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2" w:right="609" w:firstLine="7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872"/>
      </w:pPr>
      <w:r>
        <w:pict>
          <v:group style="position:absolute;margin-left:42.6pt;margin-top:34.9084pt;width:144.02pt;height:0pt;mso-position-horizontal-relative:page;mso-position-vertical-relative:paragraph;z-index:-1782" coordorigin="852,698" coordsize="2880,0">
            <v:shape style="position:absolute;left:852;top:698;width:2880;height:0" coordorigin="852,698" coordsize="2880,0" path="m852,698l3732,69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85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86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before="34"/>
        <w:ind w:left="8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52" w:right="11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339"/>
        <w:ind w:left="152" w:right="112" w:firstLine="7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0"/>
        <w:ind w:left="152" w:right="10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5"/>
        <w:ind w:left="152" w:right="11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10" w:right="369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 w:firstLine="720"/>
      </w:pPr>
      <w:r>
        <w:pict>
          <v:group style="position:absolute;margin-left:42.6pt;margin-top:46.6445pt;width:144.02pt;height:0pt;mso-position-horizontal-relative:page;mso-position-vertical-relative:paragraph;z-index:-1781" coordorigin="852,933" coordsize="2880,0">
            <v:shape style="position:absolute;left:852;top:933;width:2880;height:0" coordorigin="852,933" coordsize="2880,0" path="m852,933l3732,933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c)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)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88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es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8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cado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43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152" w:right="106" w:firstLine="99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84" w:right="46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2693" w:right="269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7" w:firstLine="708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5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6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eta,</w:t>
      </w:r>
      <w:r>
        <w:rPr>
          <w:rFonts w:cs="Century Gothic" w:hAnsi="Century Gothic" w:eastAsia="Century Gothic" w:ascii="Century Gothic"/>
          <w:spacing w:val="1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veh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32" w:right="129"/>
      </w:pPr>
      <w:r>
        <w:pict>
          <v:group style="position:absolute;margin-left:42.6pt;margin-top:57.696pt;width:144.02pt;height:0pt;mso-position-horizontal-relative:page;mso-position-vertical-relative:paragraph;z-index:-1780" coordorigin="852,1154" coordsize="2880,0">
            <v:shape style="position:absolute;left:852;top:1154;width:2880;height:0" coordorigin="852,1154" coordsize="2880,0" path="m852,1154l3732,115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89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2013.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2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ind w:left="8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93" w:right="46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37" w:right="273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JE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2" w:right="10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712" w:right="47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1882" w:right="188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6"/>
        <w:ind w:left="152" w:right="10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taxi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89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57" w:right="39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pict>
          <v:group style="position:absolute;margin-left:42.6pt;margin-top:66.6934pt;width:144.02pt;height:0pt;mso-position-horizontal-relative:page;mso-position-vertical-relative:paragraph;z-index:-1779" coordorigin="852,1334" coordsize="2880,0">
            <v:shape style="position:absolute;left:852;top:1334;width:2880;height:0" coordorigin="852,1334" coordsize="2880,0" path="m852,1334l3732,133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before="44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93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11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2011.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97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rFonts w:cs="Bookman Old Style" w:hAnsi="Bookman Old Style" w:eastAsia="Bookman Old Style" w:ascii="Bookman Old Style"/>
          <w:sz w:val="14"/>
          <w:szCs w:val="14"/>
        </w:rPr>
        <w:jc w:val="left"/>
        <w:spacing w:lineRule="exact" w:line="160"/>
        <w:ind w:left="152"/>
        <w:sectPr>
          <w:pgMar w:header="494" w:footer="0" w:top="680" w:bottom="280" w:left="700" w:right="700"/>
          <w:pgSz w:w="12240" w:h="15840"/>
        </w:sectPr>
      </w:pPr>
      <w:r>
        <w:rPr>
          <w:rFonts w:cs="Symbol" w:hAnsi="Symbol" w:eastAsia="Symbol" w:ascii="Symbol"/>
          <w:spacing w:val="0"/>
          <w:w w:val="100"/>
          <w:position w:val="6"/>
          <w:sz w:val="9"/>
          <w:szCs w:val="9"/>
        </w:rPr>
        <w:t></w:t>
      </w:r>
      <w:r>
        <w:rPr>
          <w:rFonts w:cs="Times New Roman" w:hAnsi="Times New Roman" w:eastAsia="Times New Roman" w:ascii="Times New Roman"/>
          <w:spacing w:val="21"/>
          <w:w w:val="100"/>
          <w:position w:val="6"/>
          <w:sz w:val="9"/>
          <w:szCs w:val="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97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ó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eto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-7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31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4"/>
          <w:szCs w:val="14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e</w:t>
      </w:r>
      <w:r>
        <w:rPr>
          <w:rFonts w:cs="Bookman Old Style" w:hAnsi="Bookman Old Style" w:eastAsia="Bookman Old Style" w:ascii="Bookman Old Style"/>
          <w:spacing w:val="-6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4"/>
          <w:szCs w:val="1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201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4"/>
          <w:szCs w:val="14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56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color w:val="333333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333333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ERIKA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color w:val="333333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CK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333333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333333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color w:val="333333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333333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333333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333333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ERI</w:t>
      </w:r>
      <w:r>
        <w:rPr>
          <w:rFonts w:cs="Century Gothic" w:hAnsi="Century Gothic" w:eastAsia="Century Gothic" w:ascii="Century Gothic"/>
          <w:b/>
          <w:color w:val="000000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color w:val="000000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color w:val="000000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color w:val="000000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JA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color w:val="000000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color w:val="000000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ZANO</w:t>
      </w:r>
      <w:r>
        <w:rPr>
          <w:rFonts w:cs="Century Gothic" w:hAnsi="Century Gothic" w:eastAsia="Century Gothic" w:ascii="Century Gothic"/>
          <w:b/>
          <w:color w:val="000000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color w:val="000000"/>
          <w:spacing w:val="0"/>
          <w:w w:val="100"/>
          <w:sz w:val="22"/>
          <w:szCs w:val="22"/>
        </w:rPr>
        <w:t>ÉRE</w:t>
      </w:r>
      <w:r>
        <w:rPr>
          <w:rFonts w:cs="Century Gothic" w:hAnsi="Century Gothic" w:eastAsia="Century Gothic" w:ascii="Century Gothic"/>
          <w:b/>
          <w:color w:val="000000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color w:val="000000"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color w:val="000000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color w:val="000000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color w:val="000000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40" w:right="46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14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LUIS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40" w:right="46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5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ÍGUEZ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EJO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ÍGU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2" w:right="105"/>
        <w:sectPr>
          <w:pgMar w:header="494" w:footer="0" w:top="680" w:bottom="280" w:left="700" w:right="70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ERTO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WAR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0.87pt;margin-top:44.71pt;width:530.48pt;height:1.54pt;mso-position-horizontal-relative:page;mso-position-vertical-relative:page;z-index:-1778" coordorigin="817,894" coordsize="10610,31">
            <v:shape style="position:absolute;left:823;top:919;width:10598;height:0" coordorigin="823,919" coordsize="10598,0" path="m823,919l11421,919e" filled="f" stroked="t" strokeweight="0.58pt" strokecolor="#000000">
              <v:path arrowok="t"/>
            </v:shape>
            <v:shape style="position:absolute;left:823;top:900;width:10598;height:0" coordorigin="823,900" coordsize="10598,0" path="m823,900l11421,900e" filled="f" stroked="t" strokeweight="0.58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pgMar w:header="494" w:footer="0" w:top="660" w:bottom="280" w:left="1720" w:right="7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.87pt;margin-top:44.71pt;width:530.48pt;height:1.54pt;mso-position-horizontal-relative:page;mso-position-vertical-relative:page;z-index:-1800" coordorigin="817,894" coordsize="10610,31">
          <v:shape style="position:absolute;left:823;top:919;width:10598;height:0" coordorigin="823,919" coordsize="10598,0" path="m823,919l11421,919e" filled="f" stroked="t" strokeweight="0.58pt" strokecolor="#000000">
            <v:path arrowok="t"/>
          </v:shape>
          <v:shape style="position:absolute;left:823;top:900;width:10598;height:0" coordorigin="823,900" coordsize="10598,0" path="m823,900l11421,90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25.69pt;margin-top:35.5352pt;width:244.756pt;height:8.96pt;mso-position-horizontal-relative:page;mso-position-vertical-relative:page;z-index:-179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ACIEN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