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68" w:lineRule="exact" w:line="180"/>
        <w:ind w:left="5285"/>
      </w:pPr>
      <w:r>
        <w:pict>
          <v:group style="position:absolute;margin-left:80.494pt;margin-top:112.24pt;width:450.296pt;height:547.55pt;mso-position-horizontal-relative:page;mso-position-vertical-relative:page;z-index:-1190" coordorigin="1610,2245" coordsize="9006,10951">
            <v:shape style="position:absolute;left:1654;top:2312;width:8917;height:290" coordorigin="1654,2312" coordsize="8917,290" path="m1654,2602l10571,2602,10571,2312,1654,2312,1654,2602xe" filled="t" fillcolor="#F1F1F1" stroked="f">
              <v:path arrowok="t"/>
              <v:fill/>
            </v:shape>
            <v:shape style="position:absolute;left:1654;top:2267;width:8917;height:45" coordorigin="1654,2267" coordsize="8917,45" path="m1654,2313l10571,2313,10571,2267,1654,2267,1654,2313xe" filled="t" fillcolor="#000000" stroked="f">
              <v:path arrowok="t"/>
              <v:fill/>
            </v:shape>
            <v:shape style="position:absolute;left:1654;top:2602;width:8917;height:271" coordorigin="1654,2602" coordsize="8917,271" path="m1654,2873l10571,2873,10571,2602,1654,2602,1654,2873xe" filled="t" fillcolor="#F1F1F1" stroked="f">
              <v:path arrowok="t"/>
              <v:fill/>
            </v:shape>
            <v:shape style="position:absolute;left:1654;top:2873;width:8917;height:269" coordorigin="1654,2873" coordsize="8917,269" path="m1654,3142l10571,3142,10571,2873,1654,2873,1654,3142xe" filled="t" fillcolor="#F1F1F1" stroked="f">
              <v:path arrowok="t"/>
              <v:fill/>
            </v:shape>
            <v:shape style="position:absolute;left:1654;top:3142;width:8917;height:271" coordorigin="1654,3142" coordsize="8917,271" path="m1654,3413l10571,3413,10571,3142,1654,3142,1654,3413xe" filled="t" fillcolor="#F1F1F1" stroked="f">
              <v:path arrowok="t"/>
              <v:fill/>
            </v:shape>
            <v:shape style="position:absolute;left:1654;top:3413;width:8917;height:293" coordorigin="1654,3413" coordsize="8917,293" path="m1654,3706l10571,3706,10571,3413,1654,3413,1654,3706xe" filled="t" fillcolor="#F1F1F1" stroked="f">
              <v:path arrowok="t"/>
              <v:fill/>
            </v:shape>
            <v:shape style="position:absolute;left:1654;top:3706;width:8917;height:295" coordorigin="1654,3706" coordsize="8917,295" path="m1654,4001l10571,4001,10571,3706,1654,3706,1654,4001xe" filled="t" fillcolor="#F1F1F1" stroked="f">
              <v:path arrowok="t"/>
              <v:fill/>
            </v:shape>
            <v:shape style="position:absolute;left:1654;top:4001;width:8917;height:293" coordorigin="1654,4001" coordsize="8917,293" path="m1654,4294l10571,4294,10571,4001,1654,4001,1654,4294xe" filled="t" fillcolor="#F1F1F1" stroked="f">
              <v:path arrowok="t"/>
              <v:fill/>
            </v:shape>
            <v:shape style="position:absolute;left:1654;top:4294;width:8917;height:4695" coordorigin="1654,4294" coordsize="8917,4695" path="m1654,8989l10571,8989,10571,4294,1654,4294,1654,8989xe" filled="t" fillcolor="#F1F1F1" stroked="f">
              <v:path arrowok="t"/>
              <v:fill/>
            </v:shape>
            <v:shape type="#_x0000_t75" style="position:absolute;left:3084;top:4294;width:6074;height:4692">
              <v:imagedata o:title="" r:id="rId4"/>
            </v:shape>
            <v:shape style="position:absolute;left:1654;top:8989;width:8917;height:293" coordorigin="1654,8989" coordsize="8917,293" path="m1654,9282l10571,9282,10571,8989,1654,8989,1654,9282xe" filled="t" fillcolor="#F1F1F1" stroked="f">
              <v:path arrowok="t"/>
              <v:fill/>
            </v:shape>
            <v:shape style="position:absolute;left:1654;top:9282;width:8917;height:295" coordorigin="1654,9282" coordsize="8917,295" path="m1654,9577l10571,9577,10571,9282,1654,9282,1654,9577xe" filled="t" fillcolor="#F1F1F1" stroked="f">
              <v:path arrowok="t"/>
              <v:fill/>
            </v:shape>
            <v:shape style="position:absolute;left:1654;top:9577;width:8917;height:295" coordorigin="1654,9577" coordsize="8917,295" path="m1654,9873l10571,9873,10571,9577,1654,9577,1654,9873xe" filled="t" fillcolor="#F1F1F1" stroked="f">
              <v:path arrowok="t"/>
              <v:fill/>
            </v:shape>
            <v:shape style="position:absolute;left:1654;top:9873;width:8917;height:293" coordorigin="1654,9873" coordsize="8917,293" path="m1654,10165l10571,10165,10571,9873,1654,9873,1654,10165xe" filled="t" fillcolor="#F1F1F1" stroked="f">
              <v:path arrowok="t"/>
              <v:fill/>
            </v:shape>
            <v:shape style="position:absolute;left:1654;top:10166;width:8917;height:296" coordorigin="1654,10166" coordsize="8917,296" path="m1654,10461l10571,10461,10571,10166,1654,10166,1654,10461xe" filled="t" fillcolor="#F1F1F1" stroked="f">
              <v:path arrowok="t"/>
              <v:fill/>
            </v:shape>
            <v:shape style="position:absolute;left:1654;top:10461;width:8917;height:295" coordorigin="1654,10461" coordsize="8917,295" path="m1654,10756l10571,10756,10571,10461,1654,10461,1654,10756xe" filled="t" fillcolor="#F1F1F1" stroked="f">
              <v:path arrowok="t"/>
              <v:fill/>
            </v:shape>
            <v:shape style="position:absolute;left:1654;top:10756;width:8917;height:293" coordorigin="1654,10756" coordsize="8917,293" path="m1654,11049l10571,11049,10571,10756,1654,10756,1654,11049xe" filled="t" fillcolor="#F1F1F1" stroked="f">
              <v:path arrowok="t"/>
              <v:fill/>
            </v:shape>
            <v:shape style="position:absolute;left:1654;top:11049;width:8917;height:295" coordorigin="1654,11049" coordsize="8917,295" path="m1654,11344l10571,11344,10571,11049,1654,11049,1654,11344xe" filled="t" fillcolor="#F1F1F1" stroked="f">
              <v:path arrowok="t"/>
              <v:fill/>
            </v:shape>
            <v:shape style="position:absolute;left:1654;top:11344;width:8917;height:293" coordorigin="1654,11344" coordsize="8917,293" path="m1654,11637l10571,11637,10571,11344,1654,11344,1654,11637xe" filled="t" fillcolor="#F1F1F1" stroked="f">
              <v:path arrowok="t"/>
              <v:fill/>
            </v:shape>
            <v:shape style="position:absolute;left:1654;top:11637;width:8917;height:295" coordorigin="1654,11637" coordsize="8917,295" path="m1654,11932l10571,11932,10571,11637,1654,11637,1654,11932xe" filled="t" fillcolor="#F1F1F1" stroked="f">
              <v:path arrowok="t"/>
              <v:fill/>
            </v:shape>
            <v:shape style="position:absolute;left:1654;top:11932;width:8917;height:295" coordorigin="1654,11932" coordsize="8917,295" path="m1654,12228l10571,12228,10571,11932,1654,11932,1654,12228xe" filled="t" fillcolor="#F1F1F1" stroked="f">
              <v:path arrowok="t"/>
              <v:fill/>
            </v:shape>
            <v:shape style="position:absolute;left:1654;top:12228;width:8917;height:293" coordorigin="1654,12228" coordsize="8917,293" path="m1654,12520l10571,12520,10571,12228,1654,12228,1654,12520xe" filled="t" fillcolor="#F1F1F1" stroked="f">
              <v:path arrowok="t"/>
              <v:fill/>
            </v:shape>
            <v:shape style="position:absolute;left:1654;top:12520;width:8917;height:295" coordorigin="1654,12520" coordsize="8917,295" path="m1654,12816l10571,12816,10571,12520,1654,12520,1654,12816xe" filled="t" fillcolor="#F1F1F1" stroked="f">
              <v:path arrowok="t"/>
              <v:fill/>
            </v:shape>
            <v:shape style="position:absolute;left:1654;top:12816;width:8917;height:314" coordorigin="1654,12816" coordsize="8917,314" path="m1654,13130l10571,13130,10571,12816,1654,12816,1654,13130xe" filled="t" fillcolor="#F1F1F1" stroked="f">
              <v:path arrowok="t"/>
              <v:fill/>
            </v:shape>
            <v:shape style="position:absolute;left:1654;top:13152;width:8917;height:0" coordorigin="1654,13152" coordsize="8917,0" path="m1654,13152l10571,13152e" filled="f" stroked="t" strokeweight="2.26pt" strokecolor="#000000">
              <v:path arrowok="t"/>
            </v:shape>
            <v:shape style="position:absolute;left:1632;top:2268;width:0;height:10905" coordorigin="1632,2268" coordsize="0,10905" path="m1632,2268l1632,13173e" filled="f" stroked="t" strokeweight="2.26pt" strokecolor="#000000">
              <v:path arrowok="t"/>
            </v:shape>
            <v:shape style="position:absolute;left:10593;top:2268;width:0;height:10905" coordorigin="10593,2268" coordsize="0,10905" path="m10593,2268l10593,13173e" filled="f" stroked="t" strokeweight="2.26pt" strokecolor="#000000">
              <v:path arrowok="t"/>
            </v:shape>
            <w10:wrap type="none"/>
          </v:group>
        </w:pict>
      </w:r>
      <w:r>
        <w:pict>
          <v:group style="position:absolute;margin-left:83.374pt;margin-top:45.91pt;width:445.49pt;height:1.54pt;mso-position-horizontal-relative:page;mso-position-vertical-relative:page;z-index:-1191" coordorigin="1667,918" coordsize="8910,31">
            <v:shape style="position:absolute;left:1673;top:943;width:8898;height:0" coordorigin="1673,943" coordsize="8898,0" path="m1673,943l10571,943e" filled="f" stroked="t" strokeweight="0.58pt" strokecolor="#000000">
              <v:path arrowok="t"/>
            </v:shape>
            <v:shape style="position:absolute;left:1673;top:924;width:8898;height:0" coordorigin="1673,924" coordsize="8898,0" path="m1673,924l10571,924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6"/>
          <w:szCs w:val="16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3" w:lineRule="exact" w:line="280"/>
        <w:ind w:left="2577" w:right="1205" w:hanging="1515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1631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JUVENTUD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2988" w:right="3128"/>
      </w:pP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(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NOVIEMBRE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09</w:t>
      </w:r>
      <w:r>
        <w:rPr>
          <w:rFonts w:cs="Century Gothic" w:hAnsi="Century Gothic" w:eastAsia="Century Gothic" w:ascii="Century Gothic"/>
          <w:b/>
          <w:i/>
          <w:spacing w:val="6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2009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5647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20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OCTUBRE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201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4"/>
          <w:szCs w:val="24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right"/>
        <w:spacing w:before="38"/>
        <w:ind w:right="118"/>
        <w:sectPr>
          <w:pgSz w:w="12260" w:h="15860"/>
          <w:pgMar w:top="640" w:bottom="280" w:left="1720" w:right="158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195" w:right="1193" w:hanging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140" w:right="31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entuado,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oven,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áfi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séi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aís.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  <w:sectPr>
          <w:pgNumType w:start="2"/>
          <w:pgMar w:header="518" w:footer="673" w:top="700" w:bottom="280" w:left="1560" w:right="1560"/>
          <w:headerReference w:type="default" r:id="rId5"/>
          <w:footerReference w:type="default" r:id="rId6"/>
          <w:pgSz w:w="11920" w:h="1684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ventana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nv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env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i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i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blemáti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elven,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  <w:sectPr>
          <w:pgMar w:header="518" w:footer="673" w:top="700" w:bottom="280" w:left="1560" w:right="1560"/>
          <w:pgSz w:w="11920" w:h="16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4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7636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  <w:sectPr>
          <w:pgMar w:header="518" w:footer="673" w:top="700" w:bottom="280" w:left="1560" w:right="1560"/>
          <w:pgSz w:w="11920" w:h="16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–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8"/>
        <w:sectPr>
          <w:pgMar w:header="518" w:footer="673" w:top="700" w:bottom="280" w:left="1560" w:right="1560"/>
          <w:pgSz w:w="11920" w:h="16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ango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42" w:right="98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7"/>
        <w:ind w:left="142" w:right="96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  <w:sectPr>
          <w:pgMar w:header="518" w:footer="673" w:top="700" w:bottom="280" w:left="1560" w:right="1560"/>
          <w:pgSz w:w="11920" w:h="16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6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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6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42" w:right="98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7"/>
        <w:ind w:left="142" w:right="102"/>
      </w:pPr>
      <w:r>
        <w:rPr>
          <w:rFonts w:cs="Wingdings" w:hAnsi="Wingdings" w:eastAsia="Wingdings" w:ascii="Wingdings"/>
          <w:spacing w:val="0"/>
          <w:w w:val="100"/>
          <w:sz w:val="28"/>
          <w:szCs w:val="28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  <w:sectPr>
          <w:pgMar w:header="518" w:footer="673" w:top="700" w:bottom="280" w:left="1560" w:right="1560"/>
          <w:pgSz w:w="11920" w:h="16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71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tLeast" w:line="540"/>
        <w:ind w:left="1833" w:right="183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919" w:right="29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49" w:right="344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963" w:right="196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UJ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00" w:right="15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d: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 w:firstLine="540"/>
        <w:sectPr>
          <w:pgMar w:header="518" w:footer="673" w:top="700" w:bottom="280" w:left="1560" w:right="1560"/>
          <w:pgSz w:w="11920" w:h="16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ten,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5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cultu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d: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 w:firstLine="5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d: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5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9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33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ollo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510"/>
        <w:sectPr>
          <w:pgMar w:header="518" w:footer="673" w:top="700" w:bottom="280" w:left="1560" w:right="1560"/>
          <w:pgSz w:w="11920" w:h="16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4"/>
        <w:ind w:left="142" w:right="29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36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76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4795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uven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67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64" w:right="34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934" w:right="193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JÓ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988" w:right="2985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682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echos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iles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olí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3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205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60"/>
        <w:ind w:left="142" w:right="3179"/>
      </w:pPr>
      <w:r>
        <w:pict>
          <v:group style="position:absolute;margin-left:85.104pt;margin-top:34.5944pt;width:144.02pt;height:0pt;mso-position-horizontal-relative:page;mso-position-vertical-relative:paragraph;z-index:-1189" coordorigin="1702,692" coordsize="2880,0">
            <v:shape style="position:absolute;left:1702;top:692;width:2880;height:0" coordorigin="1702,692" coordsize="2880,0" path="m1702,692l4582,692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42"/>
        <w:sectPr>
          <w:pgMar w:header="518" w:footer="673" w:top="700" w:bottom="280" w:left="1560" w:right="1560"/>
          <w:pgSz w:w="11920" w:h="1684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2012.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57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982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f.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35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4630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5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cos,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66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5042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b.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42" w:right="616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2422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4865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58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2290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g.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edio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5414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59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5987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3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714" w:right="2714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798" w:right="2796" w:hanging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320" w:right="33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1977" w:right="197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CONTRA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  <w:sectPr>
          <w:pgMar w:header="518" w:footer="673" w:top="700" w:bottom="280" w:left="1560" w:right="1560"/>
          <w:pgSz w:w="11920" w:h="16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380" w:right="33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813" w:right="8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ERTAD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06" w:right="34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567" w:right="156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velando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034" w:right="303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19" w:right="35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895" w:right="89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  <w:sectPr>
          <w:pgMar w:header="518" w:footer="673" w:top="700" w:bottom="280" w:left="1560" w:right="1560"/>
          <w:pgSz w:w="11920" w:h="16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401" w:right="34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812" w:right="18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370" w:right="33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326" w:right="232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344" w:right="33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1672" w:right="167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350" w:right="235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  <w:sectPr>
          <w:pgMar w:header="518" w:footer="673" w:top="700" w:bottom="280" w:left="1560" w:right="1560"/>
          <w:pgSz w:w="11920" w:h="16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dive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60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576" w:right="2535" w:firstLine="7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pict>
          <v:group style="position:absolute;margin-left:85.104pt;margin-top:75.1044pt;width:144.02pt;height:0pt;mso-position-horizontal-relative:page;mso-position-vertical-relative:paragraph;z-index:-1188" coordorigin="1702,1502" coordsize="2880,0">
            <v:shape style="position:absolute;left:1702;top:1502;width:2880;height:0" coordorigin="1702,1502" coordsize="2880,0" path="m1702,1502l4582,1502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42"/>
        <w:sectPr>
          <w:pgMar w:header="518" w:footer="673" w:top="700" w:bottom="280" w:left="1560" w:right="1560"/>
          <w:pgSz w:w="11920" w:h="1684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26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228" w:right="3224" w:hanging="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06" w:right="34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051" w:right="1047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AJO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IGNO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  <w:sectPr>
          <w:pgMar w:header="518" w:footer="673" w:top="700" w:bottom="280" w:left="1560" w:right="1560"/>
          <w:pgSz w:w="11920" w:h="16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32" w:right="343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420" w:right="241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7" w:lineRule="exact" w:line="260"/>
        <w:ind w:left="3048" w:right="3049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01" w:right="34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111" w:right="1109"/>
        <w:sectPr>
          <w:pgMar w:header="518" w:footer="673" w:top="700" w:bottom="280" w:left="1560" w:right="1560"/>
          <w:pgSz w:w="11920" w:h="16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AMBIE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30" w:right="2824" w:hanging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218" w:right="32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990" w:right="2993" w:firstLine="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370" w:right="33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713" w:right="71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VU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387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2227"/>
        <w:sectPr>
          <w:pgMar w:header="518" w:footer="673" w:top="700" w:bottom="280" w:left="1560" w:right="1560"/>
          <w:pgSz w:w="11920" w:h="16840"/>
        </w:sectPr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505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396" w:right="339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557" w:right="55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26" w:right="35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216" w:right="2213"/>
        <w:sectPr>
          <w:pgMar w:header="518" w:footer="673" w:top="700" w:bottom="280" w:left="1560" w:right="1560"/>
          <w:pgSz w:w="11920" w:h="16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341" w:right="33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177" w:right="217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 w:firstLine="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38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37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5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45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281" w:right="32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909" w:right="290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3" w:lineRule="exact" w:line="260"/>
        <w:ind w:left="142" w:right="10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525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142" w:right="10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714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99"/>
        <w:sectPr>
          <w:pgMar w:header="518" w:footer="673" w:top="700" w:bottom="280" w:left="1560" w:right="1560"/>
          <w:pgSz w:w="11920" w:h="16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87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42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pict>
          <v:group style="position:absolute;margin-left:85.104pt;margin-top:75.1044pt;width:144.02pt;height:0pt;mso-position-horizontal-relative:page;mso-position-vertical-relative:paragraph;z-index:-1187" coordorigin="1702,1502" coordsize="2880,0">
            <v:shape style="position:absolute;left:1702;top:1502;width:2880;height:0" coordorigin="1702,1502" coordsize="2880,0" path="m1702,1502l4582,1502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42"/>
        <w:sectPr>
          <w:pgMar w:header="518" w:footer="673" w:top="700" w:bottom="280" w:left="1560" w:right="1560"/>
          <w:pgSz w:w="11920" w:h="1684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II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58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2012.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23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344" w:right="33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900" w:right="90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pict>
          <v:group style="position:absolute;margin-left:85.104pt;margin-top:88.5334pt;width:144.02pt;height:0pt;mso-position-horizontal-relative:page;mso-position-vertical-relative:paragraph;z-index:-1186" coordorigin="1702,1771" coordsize="2880,0">
            <v:shape style="position:absolute;left:1702;top:1771;width:2880;height:0" coordorigin="1702,1771" coordsize="2880,0" path="m1702,1771l4582,1771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eza;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42"/>
        <w:sectPr>
          <w:pgNumType w:start="21"/>
          <w:pgMar w:footer="673" w:header="518" w:top="700" w:bottom="280" w:left="1560" w:right="1560"/>
          <w:footerReference w:type="default" r:id="rId7"/>
          <w:pgSz w:w="11920" w:h="1684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60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2012.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42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370" w:right="33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1948" w:right="1949"/>
      </w:pPr>
      <w:r>
        <w:pict>
          <v:group style="position:absolute;margin-left:85.104pt;margin-top:64.82pt;width:144.02pt;height:0pt;mso-position-horizontal-relative:page;mso-position-vertical-relative:paragraph;z-index:-1185" coordorigin="1702,1296" coordsize="2880,0">
            <v:shape style="position:absolute;left:1702;top:1296;width:2880;height:0" coordorigin="1702,1296" coordsize="2880,0" path="m1702,1296l4582,129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SVE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FINA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60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2012.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42"/>
        <w:sectPr>
          <w:pgMar w:header="518" w:footer="673" w:top="700" w:bottom="280" w:left="1560" w:right="1560"/>
          <w:pgSz w:w="11920" w:h="1684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61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2012.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52" w:right="354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376" w:right="237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424" w:right="2420" w:firstLine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EFIN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75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6857"/>
      </w:pPr>
      <w:r>
        <w:pict>
          <v:group style="position:absolute;margin-left:85.104pt;margin-top:27.6844pt;width:144.02pt;height:0pt;mso-position-horizontal-relative:page;mso-position-vertical-relative:paragraph;z-index:-1184" coordorigin="1702,554" coordsize="2880,0">
            <v:shape style="position:absolute;left:1702;top:554;width:2880;height:0" coordorigin="1702,554" coordsize="2880,0" path="m1702,554l4582,554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64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2012.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65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2012.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42"/>
        <w:sectPr>
          <w:pgMar w:header="518" w:footer="673" w:top="700" w:bottom="280" w:left="1560" w:right="1560"/>
          <w:pgSz w:w="11920" w:h="1684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66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25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9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"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572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281" w:right="32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003" w:right="100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NSU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42" w:right="33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802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67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2012.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42"/>
        <w:sectPr>
          <w:pgNumType w:start="24"/>
          <w:pgMar w:footer="1225" w:header="518" w:top="700" w:bottom="280" w:left="1560" w:right="1560"/>
          <w:footerReference w:type="default" r:id="rId8"/>
          <w:pgSz w:w="11920" w:h="1684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68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472"/>
        <w:ind w:left="142" w:right="686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roga.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2"/>
        <w:ind w:left="142" w:right="16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" w:lineRule="exact" w:line="260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773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pict>
          <v:group style="position:absolute;margin-left:85.104pt;margin-top:95.1134pt;width:144.02pt;height:0pt;mso-position-horizontal-relative:page;mso-position-vertical-relative:paragraph;z-index:-1183" coordorigin="1702,1902" coordsize="2880,0">
            <v:shape style="position:absolute;left:1702;top:1902;width:2880;height:0" coordorigin="1702,1902" coordsize="2880,0" path="m1702,1902l4582,1902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VII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IX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69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2012.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II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70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2012.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42"/>
        <w:sectPr>
          <w:pgNumType w:start="25"/>
          <w:pgMar w:footer="673" w:header="518" w:top="700" w:bottom="280" w:left="1560" w:right="1560"/>
          <w:footerReference w:type="default" r:id="rId9"/>
          <w:pgSz w:w="11920" w:h="1684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VI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70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2012.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344" w:right="33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764" w:right="176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NSEJ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JUV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42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2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4835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12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733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5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pict>
          <v:group style="position:absolute;margin-left:85.104pt;margin-top:37.9045pt;width:144.02pt;height:0pt;mso-position-horizontal-relative:page;mso-position-vertical-relative:paragraph;z-index:-1182" coordorigin="1702,758" coordsize="2880,0">
            <v:shape style="position:absolute;left:1702;top:758;width:2880;height:0" coordorigin="1702,758" coordsize="2880,0" path="m1702,758l4582,75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71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2012.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42"/>
        <w:sectPr>
          <w:pgMar w:header="518" w:footer="673" w:top="700" w:bottom="280" w:left="1560" w:right="1560"/>
          <w:pgSz w:w="11920" w:h="1684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73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2012.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4"/>
        <w:ind w:left="142" w:right="78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auto" w:line="462"/>
        <w:ind w:left="142" w:right="4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roga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4"/>
        <w:ind w:left="3579" w:right="35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0"/>
        <w:ind w:left="2400" w:right="23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49" w:right="344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before="59"/>
        <w:ind w:left="1766" w:right="176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DÍA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JUVE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doce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42" w:right="95"/>
      </w:pPr>
      <w:r>
        <w:pict>
          <v:group style="position:absolute;margin-left:85.104pt;margin-top:91.881pt;width:144.02pt;height:0pt;mso-position-horizontal-relative:page;mso-position-vertical-relative:paragraph;z-index:-1181" coordorigin="1702,1838" coordsize="2880,0">
            <v:shape style="position:absolute;left:1702;top:1838;width:2880;height:0" coordorigin="1702,1838" coordsize="2880,0" path="m1702,1838l4582,183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II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75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2012.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IV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75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2012.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VI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75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2012.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Qu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76,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77,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78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79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ado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2012.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Q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Cap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Ún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76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42"/>
        <w:sectPr>
          <w:pgMar w:header="518" w:footer="673" w:top="700" w:bottom="280" w:left="1560" w:right="1560"/>
          <w:pgSz w:w="11920" w:h="1684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77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137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6076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ventu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76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65" w:right="36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018" w:right="20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097" w:right="2095" w:firstLine="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CAD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42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298" w:right="32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pict>
          <v:group style="position:absolute;margin-left:85.104pt;margin-top:68.1134pt;width:144.02pt;height:0pt;mso-position-horizontal-relative:page;mso-position-vertical-relative:paragraph;z-index:-1180" coordorigin="1702,1362" coordsize="2880,0">
            <v:shape style="position:absolute;left:1702;top:1362;width:2880;height:0" coordorigin="1702,1362" coordsize="2880,0" path="m1702,1362l4582,1362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78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79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42"/>
        <w:sectPr>
          <w:pgMar w:header="518" w:footer="673" w:top="700" w:bottom="280" w:left="1560" w:right="1560"/>
          <w:pgSz w:w="11920" w:h="1684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80,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81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82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2012.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1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274" w:right="32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HERN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ria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´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ERTO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274" w:right="32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76,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77,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78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79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2015,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7672"/>
        <w:sectPr>
          <w:pgMar w:header="518" w:footer="673" w:top="700" w:bottom="280" w:left="1560" w:right="1560"/>
          <w:pgSz w:w="11920" w:h="16840"/>
        </w:sectPr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OMÓN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SAS.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518" w:footer="673" w:top="700" w:bottom="280" w:left="1560" w:right="156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8.38pt;margin-top:797.269pt;width:14.08pt;height:10.04pt;mso-position-horizontal-relative:page;mso-position-vertical-relative:page;z-index:-118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8.38pt;margin-top:797.269pt;width:14.08pt;height:10.04pt;mso-position-horizontal-relative:page;mso-position-vertical-relative:page;z-index:-118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734.68pt;width:144.02pt;height:0pt;mso-position-horizontal-relative:page;mso-position-vertical-relative:page;z-index:-1187" coordorigin="1702,14694" coordsize="2880,0">
          <v:shape style="position:absolute;left:1702;top:14694;width:2880;height:0" coordorigin="1702,14694" coordsize="2880,0" path="m1702,14694l4582,14694e" filled="f" stroked="t" strokeweight="0.70004pt" strokecolor="#000000">
            <v:path arrowok="t"/>
          </v:shape>
          <w10:wrap type="none"/>
        </v:group>
      </w:pict>
    </w:r>
    <w:r>
      <w:pict>
        <v:shape type="#_x0000_t202" style="position:absolute;margin-left:84.104pt;margin-top:760.224pt;width:350.996pt;height:11.6261pt;mso-position-horizontal-relative:page;mso-position-vertical-relative:page;z-index:-118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before="1"/>
                  <w:ind w:left="20" w:right="-29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position w:val="7"/>
                    <w:sz w:val="10"/>
                    <w:szCs w:val="1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s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s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VI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í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69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6"/>
                    <w:szCs w:val="16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P.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.E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9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y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2012.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98.38pt;margin-top:797.269pt;width:14.08pt;height:10.04pt;mso-position-horizontal-relative:page;mso-position-vertical-relative:page;z-index:-118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8.38pt;margin-top:797.269pt;width:14.08pt;height:10.04pt;mso-position-horizontal-relative:page;mso-position-vertical-relative:page;z-index:-118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374pt;margin-top:45.91pt;width:428.69pt;height:1.54pt;mso-position-horizontal-relative:page;mso-position-vertical-relative:page;z-index:-1191" coordorigin="1667,918" coordsize="8574,31">
          <v:shape style="position:absolute;left:1673;top:943;width:8562;height:0" coordorigin="1673,943" coordsize="8562,0" path="m1673,943l10235,943e" filled="f" stroked="t" strokeweight="0.58pt" strokecolor="#000000">
            <v:path arrowok="t"/>
          </v:shape>
          <v:shape style="position:absolute;left:1673;top:924;width:8562;height:0" coordorigin="1673,924" coordsize="8562,0" path="m1673,924l10235,924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32.43pt;margin-top:35.6286pt;width:178.823pt;height:10.04pt;mso-position-horizontal-relative:page;mso-position-vertical-relative:page;z-index:-119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a.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