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5.614pt;margin-top:69.74pt;width:450.296pt;height:646.35pt;mso-position-horizontal-relative:page;mso-position-vertical-relative:page;z-index:-453" coordorigin="1912,1395" coordsize="9006,12927">
            <v:shape style="position:absolute;left:1956;top:1462;width:8917;height:281" coordorigin="1956,1462" coordsize="8917,281" path="m1956,1743l10874,1743,10874,1462,1956,1462,1956,1743xe" filled="t" fillcolor="#F1F1F1" stroked="f">
              <v:path arrowok="t"/>
              <v:fill/>
            </v:shape>
            <v:shape style="position:absolute;left:1956;top:1417;width:8917;height:45" coordorigin="1956,1417" coordsize="8917,45" path="m1956,1463l10874,1463,10874,1417,1956,1417,1956,1463xe" filled="t" fillcolor="#000000" stroked="f">
              <v:path arrowok="t"/>
              <v:fill/>
            </v:shape>
            <v:shape style="position:absolute;left:1956;top:1743;width:8917;height:283" coordorigin="1956,1743" coordsize="8917,283" path="m1956,2026l10874,2026,10874,1743,1956,1743,1956,2026xe" filled="t" fillcolor="#F1F1F1" stroked="f">
              <v:path arrowok="t"/>
              <v:fill/>
            </v:shape>
            <v:shape style="position:absolute;left:1956;top:2026;width:8917;height:283" coordorigin="1956,2026" coordsize="8917,283" path="m1956,2309l10874,2309,10874,2026,1956,2026,1956,2309xe" filled="t" fillcolor="#F1F1F1" stroked="f">
              <v:path arrowok="t"/>
              <v:fill/>
            </v:shape>
            <v:shape style="position:absolute;left:1956;top:2309;width:8917;height:283" coordorigin="1956,2309" coordsize="8917,283" path="m1956,2592l10874,2592,10874,2309,1956,2309,1956,2592xe" filled="t" fillcolor="#F1F1F1" stroked="f">
              <v:path arrowok="t"/>
              <v:fill/>
            </v:shape>
            <v:shape style="position:absolute;left:1956;top:2592;width:8917;height:283" coordorigin="1956,2592" coordsize="8917,283" path="m1956,2876l10874,2876,10874,2592,1956,2592,1956,2876xe" filled="t" fillcolor="#F1F1F1" stroked="f">
              <v:path arrowok="t"/>
              <v:fill/>
            </v:shape>
            <v:shape style="position:absolute;left:1956;top:2876;width:8917;height:283" coordorigin="1956,2876" coordsize="8917,283" path="m1956,3159l10874,3159,10874,2876,1956,2876,1956,3159xe" filled="t" fillcolor="#F1F1F1" stroked="f">
              <v:path arrowok="t"/>
              <v:fill/>
            </v:shape>
            <v:shape style="position:absolute;left:1956;top:3159;width:8917;height:283" coordorigin="1956,3159" coordsize="8917,283" path="m1956,3442l10874,3442,10874,3159,1956,3159,1956,3442xe" filled="t" fillcolor="#F1F1F1" stroked="f">
              <v:path arrowok="t"/>
              <v:fill/>
            </v:shape>
            <v:shape style="position:absolute;left:1956;top:3442;width:8917;height:4693" coordorigin="1956,3442" coordsize="8917,4693" path="m1956,8135l10874,8135,10874,3442,1956,3442,1956,8135xe" filled="t" fillcolor="#F1F1F1" stroked="f">
              <v:path arrowok="t"/>
              <v:fill/>
            </v:shape>
            <v:shape type="#_x0000_t75" style="position:absolute;left:3367;top:3442;width:6075;height:4692">
              <v:imagedata o:title="" r:id="rId4"/>
            </v:shape>
            <v:shape style="position:absolute;left:1956;top:8135;width:8917;height:283" coordorigin="1956,8135" coordsize="8917,283" path="m1956,8418l10874,8418,10874,8135,1956,8135,1956,8418xe" filled="t" fillcolor="#F1F1F1" stroked="f">
              <v:path arrowok="t"/>
              <v:fill/>
            </v:shape>
            <v:shape style="position:absolute;left:1956;top:8418;width:8917;height:283" coordorigin="1956,8418" coordsize="8917,283" path="m1956,8701l10874,8701,10874,8418,1956,8418,1956,8701xe" filled="t" fillcolor="#F1F1F1" stroked="f">
              <v:path arrowok="t"/>
              <v:fill/>
            </v:shape>
            <v:shape style="position:absolute;left:1956;top:8701;width:8917;height:283" coordorigin="1956,8701" coordsize="8917,283" path="m1956,8985l10874,8985,10874,8701,1956,8701,1956,8985xe" filled="t" fillcolor="#F1F1F1" stroked="f">
              <v:path arrowok="t"/>
              <v:fill/>
            </v:shape>
            <v:shape style="position:absolute;left:1956;top:8985;width:8917;height:283" coordorigin="1956,8985" coordsize="8917,283" path="m1956,9268l10874,9268,10874,8985,1956,8985,1956,9268xe" filled="t" fillcolor="#F1F1F1" stroked="f">
              <v:path arrowok="t"/>
              <v:fill/>
            </v:shape>
            <v:shape style="position:absolute;left:1956;top:9268;width:8917;height:283" coordorigin="1956,9268" coordsize="8917,283" path="m1956,9551l10874,9551,10874,9268,1956,9268,1956,9551xe" filled="t" fillcolor="#F1F1F1" stroked="f">
              <v:path arrowok="t"/>
              <v:fill/>
            </v:shape>
            <v:shape style="position:absolute;left:1956;top:9551;width:8917;height:283" coordorigin="1956,9551" coordsize="8917,283" path="m1956,9834l10874,9834,10874,9551,1956,9551,1956,9834xe" filled="t" fillcolor="#F1F1F1" stroked="f">
              <v:path arrowok="t"/>
              <v:fill/>
            </v:shape>
            <v:shape style="position:absolute;left:1956;top:9834;width:8917;height:425" coordorigin="1956,9834" coordsize="8917,425" path="m1956,10259l10874,10259,10874,9834,1956,9834,1956,10259xe" filled="t" fillcolor="#F1F1F1" stroked="f">
              <v:path arrowok="t"/>
              <v:fill/>
            </v:shape>
            <v:shape style="position:absolute;left:1956;top:10259;width:8917;height:284" coordorigin="1956,10259" coordsize="8917,284" path="m1956,10543l10874,10543,10874,10259,1956,10259,1956,10543xe" filled="t" fillcolor="#F1F1F1" stroked="f">
              <v:path arrowok="t"/>
              <v:fill/>
            </v:shape>
            <v:shape style="position:absolute;left:1956;top:10543;width:8917;height:295" coordorigin="1956,10543" coordsize="8917,295" path="m1956,10838l10874,10838,10874,10543,1956,10543,1956,10838xe" filled="t" fillcolor="#F1F1F1" stroked="f">
              <v:path arrowok="t"/>
              <v:fill/>
            </v:shape>
            <v:shape style="position:absolute;left:1956;top:10838;width:8917;height:283" coordorigin="1956,10838" coordsize="8917,283" path="m1956,11121l10874,11121,10874,10838,1956,10838,1956,11121xe" filled="t" fillcolor="#F1F1F1" stroked="f">
              <v:path arrowok="t"/>
              <v:fill/>
            </v:shape>
            <v:shape style="position:absolute;left:1956;top:11121;width:8917;height:283" coordorigin="1956,11121" coordsize="8917,283" path="m1956,11404l10874,11404,10874,11121,1956,11121,1956,11404xe" filled="t" fillcolor="#F1F1F1" stroked="f">
              <v:path arrowok="t"/>
              <v:fill/>
            </v:shape>
            <v:shape style="position:absolute;left:1956;top:11404;width:8917;height:283" coordorigin="1956,11404" coordsize="8917,283" path="m1956,11688l10874,11688,10874,11404,1956,11404,1956,11688xe" filled="t" fillcolor="#F1F1F1" stroked="f">
              <v:path arrowok="t"/>
              <v:fill/>
            </v:shape>
            <v:shape style="position:absolute;left:1956;top:11688;width:8917;height:283" coordorigin="1956,11688" coordsize="8917,283" path="m1956,11971l10874,11971,10874,11688,1956,11688,1956,11971xe" filled="t" fillcolor="#F1F1F1" stroked="f">
              <v:path arrowok="t"/>
              <v:fill/>
            </v:shape>
            <v:shape style="position:absolute;left:1956;top:11971;width:8917;height:283" coordorigin="1956,11971" coordsize="8917,283" path="m1956,12254l10874,12254,10874,11971,1956,11971,1956,12254xe" filled="t" fillcolor="#F1F1F1" stroked="f">
              <v:path arrowok="t"/>
              <v:fill/>
            </v:shape>
            <v:shape style="position:absolute;left:1956;top:12254;width:8917;height:283" coordorigin="1956,12254" coordsize="8917,283" path="m1956,12537l10874,12537,10874,12254,1956,12254,1956,12537xe" filled="t" fillcolor="#F1F1F1" stroked="f">
              <v:path arrowok="t"/>
              <v:fill/>
            </v:shape>
            <v:shape style="position:absolute;left:1956;top:12537;width:8917;height:283" coordorigin="1956,12537" coordsize="8917,283" path="m1956,12820l10874,12820,10874,12537,1956,12537,1956,12820xe" filled="t" fillcolor="#F1F1F1" stroked="f">
              <v:path arrowok="t"/>
              <v:fill/>
            </v:shape>
            <v:shape style="position:absolute;left:1956;top:12820;width:8917;height:283" coordorigin="1956,12820" coordsize="8917,283" path="m1956,13104l10874,13104,10874,12820,1956,12820,1956,13104xe" filled="t" fillcolor="#F1F1F1" stroked="f">
              <v:path arrowok="t"/>
              <v:fill/>
            </v:shape>
            <v:shape style="position:absolute;left:1956;top:13104;width:8917;height:283" coordorigin="1956,13104" coordsize="8917,283" path="m1956,13387l10874,13387,10874,13104,1956,13104,1956,13387xe" filled="t" fillcolor="#F1F1F1" stroked="f">
              <v:path arrowok="t"/>
              <v:fill/>
            </v:shape>
            <v:shape style="position:absolute;left:1956;top:13387;width:8917;height:284" coordorigin="1956,13387" coordsize="8917,284" path="m1956,13670l10874,13670,10874,13387,1956,13387,1956,13670xe" filled="t" fillcolor="#F1F1F1" stroked="f">
              <v:path arrowok="t"/>
              <v:fill/>
            </v:shape>
            <v:shape style="position:absolute;left:1956;top:13670;width:8917;height:283" coordorigin="1956,13670" coordsize="8917,283" path="m1956,13954l10874,13954,10874,13670,1956,13670,1956,13954xe" filled="t" fillcolor="#F1F1F1" stroked="f">
              <v:path arrowok="t"/>
              <v:fill/>
            </v:shape>
            <v:shape style="position:absolute;left:1956;top:13954;width:8917;height:302" coordorigin="1956,13954" coordsize="8917,302" path="m1956,14256l10874,14256,10874,13954,1956,13954,1956,14256xe" filled="t" fillcolor="#F1F1F1" stroked="f">
              <v:path arrowok="t"/>
              <v:fill/>
            </v:shape>
            <v:shape style="position:absolute;left:1956;top:14278;width:8917;height:0" coordorigin="1956,14278" coordsize="8917,0" path="m1956,14278l10874,14278e" filled="f" stroked="t" strokeweight="2.26pt" strokecolor="#000000">
              <v:path arrowok="t"/>
            </v:shape>
            <v:shape style="position:absolute;left:1935;top:1418;width:0;height:12881" coordorigin="1935,1418" coordsize="0,12881" path="m1935,1418l1935,14299e" filled="f" stroked="t" strokeweight="2.26pt" strokecolor="#000000">
              <v:path arrowok="t"/>
            </v:shape>
            <v:shape style="position:absolute;left:10896;top:1418;width:0;height:12881" coordorigin="10896,1418" coordsize="0,12881" path="m10896,1418l10896,14299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9" w:lineRule="exact" w:line="280"/>
        <w:ind w:left="2798" w:right="1145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9" w:lineRule="exact" w:line="280"/>
        <w:ind w:left="1643" w:right="1252" w:hanging="202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CREA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FONDO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MEJORAMIENTO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PROCURACION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JUSTICIA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727" w:right="3581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(04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JUNIO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1996)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16"/>
        <w:sectPr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30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79" w:lineRule="exact" w:line="260"/>
        <w:ind w:left="1311" w:right="1334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20" w:right="29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demandantes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125"/>
        <w:sectPr>
          <w:pgSz w:w="12260" w:h="15860"/>
          <w:pgMar w:top="1060" w:bottom="280" w:left="1600" w:right="158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0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370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2125"/>
        <w:sectPr>
          <w:pgNumType w:start="3"/>
          <w:pgMar w:header="590" w:footer="533" w:top="940" w:bottom="280" w:left="1580" w:right="158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1" w:firstLine="212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60" w:right="36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39" w:right="1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76" w:right="3078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2125"/>
        <w:sectPr>
          <w:pgMar w:header="590" w:footer="533" w:top="940" w:bottom="280" w:left="158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5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2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2" w:right="38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1845" w:right="184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0" w:footer="533" w:top="940" w:bottom="280" w:left="1580" w:right="1580"/>
          <w:pgSz w:w="12260" w:h="1586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2" w:right="-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580" w:right="1580"/>
          <w:cols w:num="2" w:equalWidth="off">
            <w:col w:w="1783" w:space="463"/>
            <w:col w:w="6854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2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2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2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4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1" w:firstLine="2125"/>
      </w:pPr>
      <w:r>
        <w:pict>
          <v:group style="position:absolute;margin-left:85.104pt;margin-top:62.26pt;width:144.02pt;height:0pt;mso-position-horizontal-relative:page;mso-position-vertical-relative:paragraph;z-index:-452" coordorigin="1702,1245" coordsize="2880,0">
            <v:shape style="position:absolute;left:1702;top:1245;width:2880;height:0" coordorigin="1702,1245" coordsize="2880,0" path="m1702,1245l4582,1245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before="44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er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árra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4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lineRule="exact" w:line="160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os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),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y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rac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ión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aron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j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lineRule="exact" w:line="160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os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),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y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e)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aron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lineRule="exact" w:line="160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O.E.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j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lineRule="exact" w:line="160"/>
        <w:ind w:left="122"/>
        <w:sectPr>
          <w:type w:val="continuous"/>
          <w:pgSz w:w="12260" w:h="15860"/>
          <w:pgMar w:top="1480" w:bottom="280" w:left="1580" w:right="158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rac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ión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2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4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24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2125"/>
      </w:pPr>
      <w:r>
        <w:pict>
          <v:group style="position:absolute;margin-left:85.104pt;margin-top:87.4044pt;width:144.02pt;height:0pt;mso-position-horizontal-relative:page;mso-position-vertical-relative:paragraph;z-index:-451" coordorigin="1702,1748" coordsize="2880,0">
            <v:shape style="position:absolute;left:1702;top:1748;width:2880;height:0" coordorigin="1702,1748" coordsize="2880,0" path="m1702,1748l4582,1748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before="44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os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y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c)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rac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ión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II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aron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j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lineRule="exact" w:line="160"/>
        <w:ind w:left="122"/>
        <w:sectPr>
          <w:pgMar w:header="590" w:footer="533" w:top="94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6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1" w:right="3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56" w:right="28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0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7"/>
          <w:pgMar w:footer="533" w:header="590" w:top="940" w:bottom="280" w:left="1580" w:right="1580"/>
          <w:footerReference w:type="default" r:id="rId7"/>
          <w:pgSz w:w="12260" w:h="1586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2" w:right="-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580" w:right="1580"/>
          <w:cols w:num="2" w:equalWidth="off">
            <w:col w:w="1445" w:space="801"/>
            <w:col w:w="6854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247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2260" w:h="15860"/>
          <w:pgMar w:top="1480" w:bottom="280" w:left="1580" w:right="158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2" w:right="-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580" w:right="1580"/>
          <w:cols w:num="2" w:equalWidth="off">
            <w:col w:w="1570" w:space="677"/>
            <w:col w:w="6853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2260" w:h="15860"/>
          <w:pgMar w:top="1480" w:bottom="280" w:left="1580" w:right="158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2" w:right="-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580" w:right="1580"/>
          <w:cols w:num="2" w:equalWidth="off">
            <w:col w:w="1747" w:space="499"/>
            <w:col w:w="6854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3" w:lineRule="exact" w:line="260"/>
        <w:ind w:left="122" w:right="84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22" w:right="78" w:firstLine="2125"/>
      </w:pPr>
      <w:r>
        <w:pict>
          <v:group style="position:absolute;margin-left:85.104pt;margin-top:36.8pt;width:144.02pt;height:0pt;mso-position-horizontal-relative:page;mso-position-vertical-relative:paragraph;z-index:-450" coordorigin="1702,736" coordsize="2880,0">
            <v:shape style="position:absolute;left:1702;top:736;width:2880;height:0" coordorigin="1702,736" coordsize="2880,0" path="m1702,736l4582,73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before="44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j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lineRule="exact" w:line="160"/>
        <w:ind w:left="122"/>
        <w:sectPr>
          <w:type w:val="continuous"/>
          <w:pgSz w:w="12260" w:h="15860"/>
          <w:pgMar w:top="1480" w:bottom="280" w:left="1580" w:right="158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rac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ión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IV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6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j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072" w:right="30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2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2125"/>
      </w:pPr>
      <w:r>
        <w:pict>
          <v:group style="position:absolute;margin-left:85.104pt;margin-top:722.04pt;width:442.03pt;height:0pt;mso-position-horizontal-relative:page;mso-position-vertical-relative:page;z-index:-449" coordorigin="1702,14441" coordsize="8841,0">
            <v:shape style="position:absolute;left:1702;top:14441;width:8841;height:0" coordorigin="1702,14441" coordsize="8841,0" path="m1702,14441l10543,1444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14"/>
          <w:szCs w:val="14"/>
        </w:rPr>
        <w:jc w:val="left"/>
        <w:spacing w:before="44"/>
        <w:ind w:lef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rac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ión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V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artíc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6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icio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ó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De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reto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lica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.O.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5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j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lio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14"/>
          <w:szCs w:val="14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0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14"/>
          <w:szCs w:val="14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14"/>
          <w:szCs w:val="14"/>
        </w:rPr>
      </w:r>
    </w:p>
    <w:sectPr>
      <w:pgMar w:header="590" w:footer="533" w:top="940" w:bottom="280" w:left="1580" w:right="15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63.234pt;width:133.197pt;height:0pt;mso-position-horizontal-relative:page;mso-position-vertical-relative:page;z-index:-451" coordorigin="1702,15265" coordsize="2664,0">
          <v:shape style="position:absolute;left:1702;top:15265;width:2664;height:0" coordorigin="1702,15265" coordsize="2664,0" path="m1702,15265l4366,15265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297.97pt;margin-top:754.485pt;width:16.3173pt;height:10.04pt;mso-position-horizontal-relative:page;mso-position-vertical-relative:page;z-index:-4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63.234pt;width:133.197pt;height:0pt;mso-position-horizontal-relative:page;mso-position-vertical-relative:page;z-index:-449" coordorigin="1702,15265" coordsize="2664,0">
          <v:shape style="position:absolute;left:1702;top:15265;width:2664;height:0" coordorigin="1702,15265" coordsize="2664,0" path="m1702,15265l4366,15265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297.97pt;margin-top:754.485pt;width:16.3173pt;height:10.04pt;mso-position-horizontal-relative:page;mso-position-vertical-relative:page;z-index:-4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8.49pt;margin-top:46.8341pt;width:288.603pt;height:0pt;mso-position-horizontal-relative:page;mso-position-vertical-relative:page;z-index:-453" coordorigin="4770,937" coordsize="5772,0">
          <v:shape style="position:absolute;left:4770;top:937;width:5772;height:0" coordorigin="4770,937" coordsize="5772,0" path="m4770,937l10542,937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234.73pt;margin-top:28.4851pt;width:293.419pt;height:10.04pt;mso-position-horizontal-relative:page;mso-position-vertical-relative:page;z-index:-4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Fondo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Ju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