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94.654pt;margin-top:69.74pt;width:451.256pt;height:638.19pt;mso-position-horizontal-relative:page;mso-position-vertical-relative:page;z-index:-654" coordorigin="1893,1395" coordsize="9025,12764">
            <v:shape style="position:absolute;left:1937;top:1462;width:8937;height:302" coordorigin="1937,1462" coordsize="8937,302" path="m1937,1764l10874,1764,10874,1462,1937,1462,1937,1764xe" filled="t" fillcolor="#F1F1F1" stroked="f">
              <v:path arrowok="t"/>
              <v:fill/>
            </v:shape>
            <v:shape style="position:absolute;left:1937;top:1417;width:8937;height:45" coordorigin="1937,1417" coordsize="8937,45" path="m1937,1463l10874,1463,10874,1417,1937,1417,1937,1463xe" filled="t" fillcolor="#000000" stroked="f">
              <v:path arrowok="t"/>
              <v:fill/>
            </v:shape>
            <v:shape style="position:absolute;left:1937;top:1764;width:8937;height:283" coordorigin="1937,1764" coordsize="8937,283" path="m1937,2048l10874,2048,10874,1764,1937,1764,1937,2048xe" filled="t" fillcolor="#F1F1F1" stroked="f">
              <v:path arrowok="t"/>
              <v:fill/>
            </v:shape>
            <v:shape style="position:absolute;left:1937;top:2048;width:8937;height:283" coordorigin="1937,2048" coordsize="8937,283" path="m1937,2331l10874,2331,10874,2048,1937,2048,1937,2331xe" filled="t" fillcolor="#F1F1F1" stroked="f">
              <v:path arrowok="t"/>
              <v:fill/>
            </v:shape>
            <v:shape style="position:absolute;left:1937;top:2331;width:8937;height:425" coordorigin="1937,2331" coordsize="8937,425" path="m1937,2756l10874,2756,10874,2331,1937,2331,1937,2756xe" filled="t" fillcolor="#F1F1F1" stroked="f">
              <v:path arrowok="t"/>
              <v:fill/>
            </v:shape>
            <v:shape style="position:absolute;left:1937;top:2756;width:8937;height:425" coordorigin="1937,2756" coordsize="8937,425" path="m1937,3180l10874,3180,10874,2756,1937,2756,1937,3180xe" filled="t" fillcolor="#F1F1F1" stroked="f">
              <v:path arrowok="t"/>
              <v:fill/>
            </v:shape>
            <v:shape style="position:absolute;left:1937;top:3180;width:8937;height:425" coordorigin="1937,3180" coordsize="8937,425" path="m1937,3605l10874,3605,10874,3180,1937,3180,1937,3605xe" filled="t" fillcolor="#F1F1F1" stroked="f">
              <v:path arrowok="t"/>
              <v:fill/>
            </v:shape>
            <v:shape style="position:absolute;left:1937;top:3605;width:8937;height:283" coordorigin="1937,3605" coordsize="8937,283" path="m1937,3888l10874,3888,10874,3605,1937,3605,1937,3888xe" filled="t" fillcolor="#F1F1F1" stroked="f">
              <v:path arrowok="t"/>
              <v:fill/>
            </v:shape>
            <v:shape style="position:absolute;left:1937;top:3888;width:8937;height:283" coordorigin="1937,3888" coordsize="8937,283" path="m1937,4172l10874,4172,10874,3888,1937,3888,1937,4172xe" filled="t" fillcolor="#F1F1F1" stroked="f">
              <v:path arrowok="t"/>
              <v:fill/>
            </v:shape>
            <v:shape style="position:absolute;left:1937;top:4172;width:8937;height:283" coordorigin="1937,4172" coordsize="8937,283" path="m1937,4455l10874,4455,10874,4172,1937,4172,1937,4455xe" filled="t" fillcolor="#F1F1F1" stroked="f">
              <v:path arrowok="t"/>
              <v:fill/>
            </v:shape>
            <v:shape style="position:absolute;left:1937;top:4455;width:8937;height:4693" coordorigin="1937,4455" coordsize="8937,4693" path="m1937,9148l10874,9148,10874,4455,1937,4455,1937,9148xe" filled="t" fillcolor="#F1F1F1" stroked="f">
              <v:path arrowok="t"/>
              <v:fill/>
            </v:shape>
            <v:shape type="#_x0000_t75" style="position:absolute;left:3367;top:4454;width:6075;height:4692">
              <v:imagedata o:title="" r:id="rId4"/>
            </v:shape>
            <v:shape style="position:absolute;left:1937;top:9148;width:8937;height:283" coordorigin="1937,9148" coordsize="8937,283" path="m1937,9431l10874,9431,10874,9148,1937,9148,1937,9431xe" filled="t" fillcolor="#F1F1F1" stroked="f">
              <v:path arrowok="t"/>
              <v:fill/>
            </v:shape>
            <v:shape style="position:absolute;left:1937;top:9431;width:8937;height:283" coordorigin="1937,9431" coordsize="8937,283" path="m1937,9714l10874,9714,10874,9431,1937,9431,1937,9714xe" filled="t" fillcolor="#F1F1F1" stroked="f">
              <v:path arrowok="t"/>
              <v:fill/>
            </v:shape>
            <v:shape style="position:absolute;left:1937;top:9714;width:8937;height:283" coordorigin="1937,9714" coordsize="8937,283" path="m1937,9997l10874,9997,10874,9714,1937,9714,1937,9997xe" filled="t" fillcolor="#F1F1F1" stroked="f">
              <v:path arrowok="t"/>
              <v:fill/>
            </v:shape>
            <v:shape style="position:absolute;left:1937;top:9997;width:8937;height:425" coordorigin="1937,9997" coordsize="8937,425" path="m1937,10422l10874,10422,10874,9997,1937,9997,1937,10422xe" filled="t" fillcolor="#F1F1F1" stroked="f">
              <v:path arrowok="t"/>
              <v:fill/>
            </v:shape>
            <v:shape style="position:absolute;left:1937;top:10422;width:8937;height:284" coordorigin="1937,10422" coordsize="8937,284" path="m1937,10706l10874,10706,10874,10422,1937,10422,1937,10706xe" filled="t" fillcolor="#F1F1F1" stroked="f">
              <v:path arrowok="t"/>
              <v:fill/>
            </v:shape>
            <v:shape style="position:absolute;left:1937;top:10706;width:8937;height:295" coordorigin="1937,10706" coordsize="8937,295" path="m1937,11001l10874,11001,10874,10706,1937,10706,1937,11001xe" filled="t" fillcolor="#F1F1F1" stroked="f">
              <v:path arrowok="t"/>
              <v:fill/>
            </v:shape>
            <v:shape style="position:absolute;left:1937;top:11001;width:8937;height:283" coordorigin="1937,11001" coordsize="8937,283" path="m1937,11284l10874,11284,10874,11001,1937,11001,1937,11284xe" filled="t" fillcolor="#F1F1F1" stroked="f">
              <v:path arrowok="t"/>
              <v:fill/>
            </v:shape>
            <v:shape style="position:absolute;left:1937;top:11284;width:8937;height:283" coordorigin="1937,11284" coordsize="8937,283" path="m1937,11568l10874,11568,10874,11284,1937,11284,1937,11568xe" filled="t" fillcolor="#F1F1F1" stroked="f">
              <v:path arrowok="t"/>
              <v:fill/>
            </v:shape>
            <v:shape style="position:absolute;left:1937;top:11568;width:8937;height:283" coordorigin="1937,11568" coordsize="8937,283" path="m1937,11851l10874,11851,10874,11568,1937,11568,1937,11851xe" filled="t" fillcolor="#F1F1F1" stroked="f">
              <v:path arrowok="t"/>
              <v:fill/>
            </v:shape>
            <v:shape style="position:absolute;left:1937;top:11851;width:8937;height:283" coordorigin="1937,11851" coordsize="8937,283" path="m1937,12134l10874,12134,10874,11851,1937,11851,1937,12134xe" filled="t" fillcolor="#F1F1F1" stroked="f">
              <v:path arrowok="t"/>
              <v:fill/>
            </v:shape>
            <v:shape style="position:absolute;left:1937;top:12134;width:8937;height:283" coordorigin="1937,12134" coordsize="8937,283" path="m1937,12417l10874,12417,10874,12134,1937,12134,1937,12417xe" filled="t" fillcolor="#F1F1F1" stroked="f">
              <v:path arrowok="t"/>
              <v:fill/>
            </v:shape>
            <v:shape style="position:absolute;left:1937;top:12417;width:8937;height:283" coordorigin="1937,12417" coordsize="8937,283" path="m1937,12700l10874,12700,10874,12417,1937,12417,1937,12700xe" filled="t" fillcolor="#F1F1F1" stroked="f">
              <v:path arrowok="t"/>
              <v:fill/>
            </v:shape>
            <v:shape style="position:absolute;left:1937;top:12700;width:8937;height:283" coordorigin="1937,12700" coordsize="8937,283" path="m1937,12984l10874,12984,10874,12700,1937,12700,1937,12984xe" filled="t" fillcolor="#F1F1F1" stroked="f">
              <v:path arrowok="t"/>
              <v:fill/>
            </v:shape>
            <v:shape style="position:absolute;left:1937;top:12984;width:8937;height:283" coordorigin="1937,12984" coordsize="8937,283" path="m1937,13267l10874,13267,10874,12984,1937,12984,1937,13267xe" filled="t" fillcolor="#F1F1F1" stroked="f">
              <v:path arrowok="t"/>
              <v:fill/>
            </v:shape>
            <v:shape style="position:absolute;left:1937;top:13267;width:8937;height:284" coordorigin="1937,13267" coordsize="8937,284" path="m1937,13550l10874,13550,10874,13267,1937,13267,1937,13550xe" filled="t" fillcolor="#F1F1F1" stroked="f">
              <v:path arrowok="t"/>
              <v:fill/>
            </v:shape>
            <v:shape style="position:absolute;left:1937;top:13550;width:8937;height:262" coordorigin="1937,13550" coordsize="8937,262" path="m1937,13812l10874,13812,10874,13550,1937,13550,1937,13812xe" filled="t" fillcolor="#F1F1F1" stroked="f">
              <v:path arrowok="t"/>
              <v:fill/>
            </v:shape>
            <v:shape style="position:absolute;left:1937;top:13812;width:8937;height:281" coordorigin="1937,13812" coordsize="8937,281" path="m1937,14093l10874,14093,10874,13812,1937,13812,1937,14093xe" filled="t" fillcolor="#F1F1F1" stroked="f">
              <v:path arrowok="t"/>
              <v:fill/>
            </v:shape>
            <v:shape style="position:absolute;left:1937;top:14114;width:8937;height:0" coordorigin="1937,14114" coordsize="8937,0" path="m1937,14114l10874,14114e" filled="f" stroked="t" strokeweight="2.26pt" strokecolor="#000000">
              <v:path arrowok="t"/>
            </v:shape>
            <v:shape style="position:absolute;left:1916;top:1418;width:0;height:12718" coordorigin="1916,1418" coordsize="0,12718" path="m1916,1418l1916,14136e" filled="f" stroked="t" strokeweight="2.26pt" strokecolor="#000000">
              <v:path arrowok="t"/>
            </v:shape>
            <v:shape style="position:absolute;left:10896;top:1418;width:0;height:12718" coordorigin="10896,1418" coordsize="0,12718" path="m10896,1418l10896,14136e" filled="f" stroked="t" strokeweight="2.26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/>
        <w:ind w:left="1300" w:right="731"/>
      </w:pPr>
      <w:r>
        <w:rPr>
          <w:rFonts w:cs="Century Gothic" w:hAnsi="Century Gothic" w:eastAsia="Century Gothic" w:ascii="Century Gothic"/>
          <w:b/>
          <w:spacing w:val="50"/>
          <w:sz w:val="24"/>
          <w:szCs w:val="24"/>
        </w:rPr>
        <w:t>HONORABL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2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sz w:val="24"/>
          <w:szCs w:val="24"/>
        </w:rPr>
        <w:t>CONGRES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sz w:val="24"/>
          <w:szCs w:val="24"/>
        </w:rPr>
        <w:t>ESTAD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2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sz w:val="24"/>
          <w:szCs w:val="24"/>
        </w:rPr>
        <w:t>LIBR</w:t>
      </w:r>
      <w:r>
        <w:rPr>
          <w:rFonts w:cs="Century Gothic" w:hAnsi="Century Gothic" w:eastAsia="Century Gothic" w:ascii="Century Gothic"/>
          <w:b/>
          <w:spacing w:val="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lineRule="exact" w:line="280"/>
        <w:ind w:left="2820" w:right="2134"/>
      </w:pPr>
      <w:r>
        <w:rPr>
          <w:rFonts w:cs="Century Gothic" w:hAnsi="Century Gothic" w:eastAsia="Century Gothic" w:ascii="Century Gothic"/>
          <w:b/>
          <w:position w:val="-1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position w:val="-1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position w:val="-1"/>
          <w:sz w:val="24"/>
          <w:szCs w:val="24"/>
        </w:rPr>
        <w:t>SOBERAN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position w:val="-1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position w:val="-1"/>
          <w:sz w:val="24"/>
          <w:szCs w:val="24"/>
        </w:rPr>
        <w:t>PUEBL</w:t>
      </w:r>
      <w:r>
        <w:rPr>
          <w:rFonts w:cs="Century Gothic" w:hAnsi="Century Gothic" w:eastAsia="Century Gothic" w:ascii="Century Gothic"/>
          <w:b/>
          <w:spacing w:val="0"/>
          <w:position w:val="-1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 w:lineRule="exact" w:line="280"/>
        <w:ind w:left="2246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LEY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HOSPITAL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NIÑO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POBLANO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 w:lineRule="exact" w:line="280"/>
        <w:ind w:left="3419"/>
      </w:pP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(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Diciembre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08</w:t>
      </w:r>
      <w:r>
        <w:rPr>
          <w:rFonts w:cs="Century Gothic" w:hAnsi="Century Gothic" w:eastAsia="Century Gothic" w:ascii="Century Gothic"/>
          <w:b/>
          <w:i/>
          <w:spacing w:val="6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1992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right"/>
        <w:spacing w:before="15"/>
        <w:ind w:right="368"/>
        <w:sectPr>
          <w:pgSz w:w="12260" w:h="15860"/>
          <w:pgMar w:top="1480" w:bottom="280" w:left="1720" w:right="172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15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MARZO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1996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 w:lineRule="auto" w:line="465"/>
        <w:ind w:left="3433" w:right="328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/>
        <w:ind w:left="2406" w:right="225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994" w:right="85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ueba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LEY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1416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141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59" w:lineRule="exact" w:line="540"/>
        <w:ind w:left="1681" w:right="8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NCU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CONGRESO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00"/>
        <w:ind w:left="265"/>
      </w:pP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position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position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5"/>
          <w:w w:val="100"/>
          <w:position w:val="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5"/>
          <w:w w:val="100"/>
          <w:position w:val="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position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position w:val="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position w:val="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361" w:right="321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14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0" w:firstLine="14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1992,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turnó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robado.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9" w:firstLine="14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14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nfante,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9" w:firstLine="1416"/>
        <w:sectPr>
          <w:pgNumType w:start="2"/>
          <w:pgMar w:header="734" w:footer="1035" w:top="940" w:bottom="280" w:left="1720" w:right="1300"/>
          <w:headerReference w:type="default" r:id="rId5"/>
          <w:footerReference w:type="default" r:id="rId6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nfantes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81" w:firstLine="141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57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64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67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41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9" w:firstLine="14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°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68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°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9" w:firstLine="1416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Coadyu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5" w:firstLine="1416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6" w:firstLine="1416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fundamenta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9" w:firstLine="1416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rtúen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9" w:firstLine="1416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ayuda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8" w:firstLine="1416"/>
        <w:sectPr>
          <w:pgMar w:header="734" w:footer="1035" w:top="94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agnóst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265" w:right="7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1416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9" w:firstLine="1416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681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6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14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0" w:firstLine="14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eñanza,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14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14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14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68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°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1416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1416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1416"/>
        <w:sectPr>
          <w:pgMar w:header="734" w:footer="1035" w:top="94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deformen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84" w:firstLine="1416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1416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rendam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eñanza,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8" w:firstLine="1416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14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°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2"/>
        <w:ind w:left="1681" w:right="5010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9" w:firstLine="14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°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68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°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14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°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nanzas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68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°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681"/>
        <w:sectPr>
          <w:pgMar w:header="734" w:footer="1035" w:top="94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°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84" w:firstLine="14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141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1080"/>
        <w:ind w:left="1681" w:right="455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14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681" w:right="6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5" w:firstLine="1416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681" w:right="84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6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1416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681" w:right="80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6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681" w:right="85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65"/>
        <w:sectPr>
          <w:pgMar w:header="734" w:footer="1035" w:top="94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79" w:firstLine="1416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0" w:firstLine="1416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681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rnador,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6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9" w:firstLine="1416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14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6" w:firstLine="14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0" w:firstLine="14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68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6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6" w:firstLine="14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14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deuda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14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734" w:footer="1035" w:top="940" w:bottom="280" w:left="1720" w:right="1300"/>
          <w:pgSz w:w="12260" w:h="15860"/>
        </w:sectPr>
      </w:pPr>
      <w:r>
        <w:rPr>
          <w:sz w:val="24"/>
          <w:szCs w:val="24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 w:right="-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sectPr>
          <w:type w:val="continuous"/>
          <w:pgSz w:w="12260" w:h="15860"/>
          <w:pgMar w:top="1480" w:bottom="280" w:left="1720" w:right="1300"/>
          <w:cols w:num="2" w:equalWidth="off">
            <w:col w:w="1356" w:space="326"/>
            <w:col w:w="7558"/>
          </w:cols>
        </w:sectPr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82" w:firstLine="14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14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9" w:firstLine="14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buena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68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14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según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ar.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141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68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5" w:firstLine="1416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734" w:footer="1035" w:top="940" w:bottom="280" w:left="1720" w:right="1300"/>
          <w:pgSz w:w="12260" w:h="15860"/>
        </w:sectPr>
      </w:pPr>
      <w:r>
        <w:rPr>
          <w:sz w:val="24"/>
          <w:szCs w:val="24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65" w:right="-53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sectPr>
          <w:type w:val="continuous"/>
          <w:pgSz w:w="12260" w:h="15860"/>
          <w:pgMar w:top="1480" w:bottom="280" w:left="1720" w:right="1300"/>
          <w:cols w:num="2" w:equalWidth="off">
            <w:col w:w="1285" w:space="396"/>
            <w:col w:w="7559"/>
          </w:cols>
        </w:sectPr>
      </w:pPr>
      <w:r>
        <w:br w:type="column"/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80" w:firstLine="1416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2260" w:h="15860"/>
          <w:pgMar w:top="1480" w:bottom="280" w:left="1720" w:right="1300"/>
        </w:sectPr>
      </w:pPr>
      <w:r>
        <w:rPr>
          <w:sz w:val="24"/>
          <w:szCs w:val="24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65" w:right="-53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sectPr>
          <w:type w:val="continuous"/>
          <w:pgSz w:w="12260" w:h="15860"/>
          <w:pgMar w:top="1480" w:bottom="280" w:left="1720" w:right="1300"/>
          <w:cols w:num="2" w:equalWidth="off">
            <w:col w:w="1285" w:space="396"/>
            <w:col w:w="7559"/>
          </w:cols>
        </w:sectPr>
      </w:pPr>
      <w:r>
        <w:br w:type="column"/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681"/>
        <w:sectPr>
          <w:type w:val="continuous"/>
          <w:pgSz w:w="12260" w:h="15860"/>
          <w:pgMar w:top="1480" w:bottom="280" w:left="1720" w:right="130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68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1416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unta,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1416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681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68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6" w:firstLine="1416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59" w:lineRule="exact" w:line="540"/>
        <w:ind w:left="1681" w:right="86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00"/>
        <w:ind w:left="265"/>
      </w:pP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position w:val="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1416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681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68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68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681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9" w:firstLine="1416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681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65"/>
        <w:sectPr>
          <w:pgMar w:header="734" w:footer="1035" w:top="94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gnen;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  <w:sectPr>
          <w:pgMar w:header="734" w:footer="1035" w:top="940" w:bottom="280" w:left="1720" w:right="1300"/>
          <w:pgSz w:w="12260" w:h="15860"/>
        </w:sectPr>
      </w:pPr>
      <w:r>
        <w:rPr>
          <w:sz w:val="24"/>
          <w:szCs w:val="24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65" w:right="-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sectPr>
          <w:type w:val="continuous"/>
          <w:pgSz w:w="12260" w:h="15860"/>
          <w:pgMar w:top="1480" w:bottom="280" w:left="1720" w:right="1300"/>
          <w:cols w:num="2" w:equalWidth="off">
            <w:col w:w="1353" w:space="328"/>
            <w:col w:w="7559"/>
          </w:cols>
        </w:sectPr>
      </w:pPr>
      <w:r>
        <w:br w:type="column"/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</w:p>
    <w:p>
      <w:pPr>
        <w:rPr>
          <w:sz w:val="26"/>
          <w:szCs w:val="26"/>
        </w:rPr>
        <w:jc w:val="left"/>
        <w:spacing w:before="2" w:lineRule="exact" w:line="260"/>
        <w:sectPr>
          <w:type w:val="continuous"/>
          <w:pgSz w:w="12260" w:h="15860"/>
          <w:pgMar w:top="1480" w:bottom="280" w:left="1720" w:right="1300"/>
        </w:sectPr>
      </w:pPr>
      <w:r>
        <w:rPr>
          <w:sz w:val="26"/>
          <w:szCs w:val="26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65" w:right="-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sectPr>
          <w:type w:val="continuous"/>
          <w:pgSz w:w="12260" w:h="15860"/>
          <w:pgMar w:top="1480" w:bottom="280" w:left="1720" w:right="1300"/>
          <w:cols w:num="2" w:equalWidth="off">
            <w:col w:w="1576" w:space="105"/>
            <w:col w:w="7559"/>
          </w:cols>
        </w:sectPr>
      </w:pPr>
      <w:r>
        <w:br w:type="column"/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68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0" w:firstLine="14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º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5" w:firstLine="14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º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68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º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1416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8" w:firstLine="1416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1416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2260" w:h="15860"/>
          <w:pgMar w:top="1480" w:bottom="280" w:left="1720" w:right="1300"/>
        </w:sectPr>
      </w:pPr>
      <w:r>
        <w:rPr>
          <w:sz w:val="24"/>
          <w:szCs w:val="24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65" w:right="-53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sectPr>
          <w:type w:val="continuous"/>
          <w:pgSz w:w="12260" w:h="15860"/>
          <w:pgMar w:top="1480" w:bottom="280" w:left="1720" w:right="1300"/>
          <w:cols w:num="2" w:equalWidth="off">
            <w:col w:w="1285" w:space="396"/>
            <w:col w:w="7559"/>
          </w:cols>
        </w:sectPr>
      </w:pPr>
      <w:r>
        <w:br w:type="column"/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84" w:firstLine="1416"/>
        <w:sectPr>
          <w:type w:val="continuous"/>
          <w:pgSz w:w="12260" w:h="15860"/>
          <w:pgMar w:top="1480" w:bottom="280" w:left="1720" w:right="1300"/>
        </w:sectPr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rementar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84" w:firstLine="1416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68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º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3"/>
        <w:ind w:left="1681" w:right="6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7"/>
        <w:ind w:left="265" w:right="84" w:firstLine="1416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681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68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º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681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º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  <w:sectPr>
          <w:pgMar w:header="734" w:footer="1035" w:top="940" w:bottom="280" w:left="1720" w:right="1300"/>
          <w:pgSz w:w="12260" w:h="15860"/>
        </w:sectPr>
      </w:pPr>
      <w:r>
        <w:rPr>
          <w:sz w:val="26"/>
          <w:szCs w:val="26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65" w:right="-53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sectPr>
          <w:type w:val="continuous"/>
          <w:pgSz w:w="12260" w:h="15860"/>
          <w:pgMar w:top="1480" w:bottom="280" w:left="1720" w:right="1300"/>
          <w:cols w:num="2" w:equalWidth="off">
            <w:col w:w="1285" w:space="396"/>
            <w:col w:w="7559"/>
          </w:cols>
        </w:sectPr>
      </w:pPr>
      <w:r>
        <w:br w:type="column"/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Cump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80" w:firstLine="1416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1416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1416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gnándo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remune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6" w:firstLine="1416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681"/>
        <w:sectPr>
          <w:type w:val="continuous"/>
          <w:pgSz w:w="12260" w:h="15860"/>
          <w:pgMar w:top="1480" w:bottom="280" w:left="1720" w:right="1300"/>
        </w:sectPr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83" w:firstLine="1416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1416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8" w:firstLine="1416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0" w:firstLine="14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14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14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Gubernamen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9" w:firstLine="14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9" w:firstLine="14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6" w:firstLine="14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14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68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8" w:firstLine="14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étod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1416"/>
        <w:sectPr>
          <w:pgMar w:header="734" w:footer="1035" w:top="94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68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nentes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6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14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8" w:firstLine="14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14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14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emanen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8" w:firstLine="14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68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7" w:firstLine="1416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1416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734" w:footer="1035" w:top="940" w:bottom="280" w:left="1720" w:right="1300"/>
          <w:pgSz w:w="12260" w:h="15860"/>
        </w:sectPr>
      </w:pPr>
      <w:r>
        <w:rPr>
          <w:sz w:val="24"/>
          <w:szCs w:val="24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65" w:right="-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sectPr>
          <w:type w:val="continuous"/>
          <w:pgSz w:w="12260" w:h="15860"/>
          <w:pgMar w:top="1480" w:bottom="280" w:left="1720" w:right="1300"/>
          <w:cols w:num="2" w:equalWidth="off">
            <w:col w:w="1276" w:space="405"/>
            <w:col w:w="7559"/>
          </w:cols>
        </w:sectPr>
      </w:pPr>
      <w:r>
        <w:br w:type="column"/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eñanza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681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6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1416"/>
        <w:sectPr>
          <w:type w:val="continuous"/>
          <w:pgSz w:w="12260" w:h="15860"/>
          <w:pgMar w:top="1480" w:bottom="280" w:left="1720" w:right="130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77" w:firstLine="14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9" w:firstLine="141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14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7" w:firstLine="14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7°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496" w:right="33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14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14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0" w:firstLine="1416"/>
        <w:sectPr>
          <w:pgMar w:header="734" w:footer="1035" w:top="94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80" w:firstLine="14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141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Zaragoza,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6" w:firstLine="141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RODOL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RUBR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SECRET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HECTOR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RUBR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SECRET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RUBR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7" w:firstLine="141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ULE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CTOS,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HERO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RUBR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SECRET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HECTOR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RUBR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sectPr>
      <w:pgMar w:header="734" w:footer="1035" w:top="940" w:bottom="280" w:left="1720" w:right="130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99.264pt;margin-top:730.614pt;width:85.5612pt;height:0pt;mso-position-horizontal-relative:page;mso-position-vertical-relative:page;z-index:-652" coordorigin="1985,14612" coordsize="1711,0">
          <v:shape style="position:absolute;left:1985;top:14612;width:1711;height:0" coordorigin="1985,14612" coordsize="1711,0" path="m1985,14612l3697,14612e" filled="f" stroked="t" strokeweight="0.44856pt" strokecolor="#000000">
            <v:path arrowok="t"/>
          </v:shape>
          <w10:wrap type="none"/>
        </v:group>
      </w:pict>
    </w:r>
    <w:r>
      <w:pict>
        <v:shape type="#_x0000_t202" style="position:absolute;margin-left:315.87pt;margin-top:733.665pt;width:23.6767pt;height:11.96pt;mso-position-horizontal-relative:page;mso-position-vertical-relative:page;z-index:-65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8.264pt;margin-top:736.756pt;width:85.6895pt;height:14.24pt;mso-position-horizontal-relative:page;mso-position-vertical-relative:page;z-index:-65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0"/>
                    <w:szCs w:val="10"/>
                  </w:rPr>
                  <w:jc w:val="left"/>
                  <w:spacing w:before="8" w:lineRule="auto" w:line="300"/>
                  <w:ind w:left="20" w:right="3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H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g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b</w:t>
                </w:r>
                <w:r>
                  <w:rPr>
                    <w:rFonts w:cs="Arial" w:hAnsi="Arial" w:eastAsia="Arial" w:ascii="Arial"/>
                    <w:b/>
                    <w:spacing w:val="1"/>
                    <w:w w:val="101"/>
                    <w:sz w:val="10"/>
                    <w:szCs w:val="1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1"/>
                    <w:sz w:val="10"/>
                    <w:szCs w:val="10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0"/>
                    <w:w w:val="101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á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g</w:t>
                </w:r>
                <w:r>
                  <w:rPr>
                    <w:rFonts w:cs="Arial" w:hAnsi="Arial" w:eastAsia="Arial" w:ascii="Arial"/>
                    <w:b/>
                    <w:spacing w:val="1"/>
                    <w:w w:val="101"/>
                    <w:sz w:val="10"/>
                    <w:szCs w:val="10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1"/>
                    <w:sz w:val="10"/>
                    <w:szCs w:val="1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v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367.39pt;margin-top:47.5736pt;width:173.883pt;height:0pt;mso-position-horizontal-relative:page;mso-position-vertical-relative:page;z-index:-654" coordorigin="7348,951" coordsize="3478,0">
          <v:shape style="position:absolute;left:7348;top:951;width:3478;height:0" coordorigin="7348,951" coordsize="3478,0" path="m7348,951l10825,951e" filled="f" stroked="t" strokeweight="0.44856pt" strokecolor="#000000">
            <v:path arrowok="t"/>
          </v:shape>
          <w10:wrap type="none"/>
        </v:group>
      </w:pict>
    </w:r>
    <w:r>
      <w:pict>
        <v:shape type="#_x0000_t202" style="position:absolute;margin-left:361.95pt;margin-top:35.716pt;width:180.139pt;height:7.04pt;mso-position-horizontal-relative:page;mso-position-vertical-relative:page;z-index:-65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0"/>
                    <w:szCs w:val="10"/>
                  </w:rPr>
                  <w:jc w:val="left"/>
                  <w:spacing w:before="8"/>
                  <w:ind w:left="20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0"/>
                    <w:szCs w:val="10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q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b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EY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EL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H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SP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0"/>
                    <w:szCs w:val="10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0"/>
                    <w:szCs w:val="1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0"/>
                    <w:szCs w:val="1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EL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Ñ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B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0"/>
                    <w:szCs w:val="1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0"/>
                    <w:szCs w:val="1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1"/>
                    <w:w w:val="101"/>
                    <w:sz w:val="10"/>
                    <w:szCs w:val="10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0"/>
                    <w:w w:val="101"/>
                    <w:sz w:val="10"/>
                    <w:szCs w:val="10"/>
                  </w:rPr>
                  <w:t>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header" Target="header1.xml"/><Relationship Id="rId6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