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3" w:lineRule="exact" w:line="120"/>
      </w:pPr>
      <w:r>
        <w:pict>
          <v:group style="position:absolute;margin-left:66.31pt;margin-top:83.92pt;width:478.52pt;height:619.69pt;mso-position-horizontal-relative:page;mso-position-vertical-relative:page;z-index:-2494" coordorigin="1326,1678" coordsize="9570,12394">
            <v:shape style="position:absolute;left:1371;top:1745;width:9481;height:559" coordorigin="1371,1745" coordsize="9481,559" path="m1371,2304l10852,2304,10852,1745,1371,1745,1371,2304xe" filled="t" fillcolor="#F1F1F1" stroked="f">
              <v:path arrowok="t"/>
              <v:fill/>
            </v:shape>
            <v:shape style="position:absolute;left:1371;top:1701;width:9481;height:45" coordorigin="1371,1701" coordsize="9481,45" path="m1371,1746l10852,1746,10852,1701,1371,1701,1371,1746xe" filled="t" fillcolor="#000000" stroked="f">
              <v:path arrowok="t"/>
              <v:fill/>
            </v:shape>
            <v:shape style="position:absolute;left:1371;top:2304;width:9481;height:538" coordorigin="1371,2304" coordsize="9481,538" path="m1371,2842l10852,2842,10852,2304,1371,2304,1371,2842xe" filled="t" fillcolor="#F1F1F1" stroked="f">
              <v:path arrowok="t"/>
              <v:fill/>
            </v:shape>
            <v:shape style="position:absolute;left:1371;top:2842;width:9481;height:540" coordorigin="1371,2842" coordsize="9481,540" path="m1371,3382l10852,3382,10852,2842,1371,2842,1371,3382xe" filled="t" fillcolor="#F1F1F1" stroked="f">
              <v:path arrowok="t"/>
              <v:fill/>
            </v:shape>
            <v:shape style="position:absolute;left:1371;top:3382;width:9481;height:538" coordorigin="1371,3382" coordsize="9481,538" path="m1371,3920l10852,3920,10852,3382,1371,3382,1371,3920xe" filled="t" fillcolor="#F1F1F1" stroked="f">
              <v:path arrowok="t"/>
              <v:fill/>
            </v:shape>
            <v:shape style="position:absolute;left:1371;top:3920;width:9481;height:538" coordorigin="1371,3920" coordsize="9481,538" path="m1371,4457l10852,4457,10852,3920,1371,3920,1371,4457xe" filled="t" fillcolor="#F1F1F1" stroked="f">
              <v:path arrowok="t"/>
              <v:fill/>
            </v:shape>
            <v:shape style="position:absolute;left:1371;top:4457;width:9481;height:4935" coordorigin="1371,4457" coordsize="9481,4935" path="m1371,9393l10852,9393,10852,4457,1371,4457,1371,9393xe" filled="t" fillcolor="#F1F1F1" stroked="f">
              <v:path arrowok="t"/>
              <v:fill/>
            </v:shape>
            <v:shape style="position:absolute;left:1371;top:9393;width:9481;height:538" coordorigin="1371,9393" coordsize="9481,538" path="m1371,9930l10852,9930,10852,9393,1371,9393,1371,9930xe" filled="t" fillcolor="#F1F1F1" stroked="f">
              <v:path arrowok="t"/>
              <v:fill/>
            </v:shape>
            <v:shape style="position:absolute;left:1371;top:9930;width:9481;height:540" coordorigin="1371,9930" coordsize="9481,540" path="m1371,10470l10852,10470,10852,9930,1371,9930,1371,10470xe" filled="t" fillcolor="#F1F1F1" stroked="f">
              <v:path arrowok="t"/>
              <v:fill/>
            </v:shape>
            <v:shape style="position:absolute;left:1371;top:10470;width:9481;height:538" coordorigin="1371,10470" coordsize="9481,538" path="m1371,11008l10852,11008,10852,10470,1371,10470,1371,11008xe" filled="t" fillcolor="#F1F1F1" stroked="f">
              <v:path arrowok="t"/>
              <v:fill/>
            </v:shape>
            <v:shape style="position:absolute;left:1371;top:11008;width:9481;height:538" coordorigin="1371,11008" coordsize="9481,538" path="m1371,11546l10852,11546,10852,11008,1371,11008,1371,11546xe" filled="t" fillcolor="#F1F1F1" stroked="f">
              <v:path arrowok="t"/>
              <v:fill/>
            </v:shape>
            <v:shape style="position:absolute;left:1371;top:11546;width:9481;height:540" coordorigin="1371,11546" coordsize="9481,540" path="m1371,12086l10852,12086,10852,11546,1371,11546,1371,12086xe" filled="t" fillcolor="#F1F1F1" stroked="f">
              <v:path arrowok="t"/>
              <v:fill/>
            </v:shape>
            <v:shape style="position:absolute;left:1371;top:12086;width:9481;height:538" coordorigin="1371,12086" coordsize="9481,538" path="m1371,12624l10852,12624,10852,12086,1371,12086,1371,12624xe" filled="t" fillcolor="#F1F1F1" stroked="f">
              <v:path arrowok="t"/>
              <v:fill/>
            </v:shape>
            <v:shape style="position:absolute;left:1371;top:12624;width:9481;height:538" coordorigin="1371,12624" coordsize="9481,538" path="m1371,13161l10852,13161,10852,12624,1371,12624,1371,13161xe" filled="t" fillcolor="#F1F1F1" stroked="f">
              <v:path arrowok="t"/>
              <v:fill/>
            </v:shape>
            <v:shape style="position:absolute;left:1371;top:13161;width:9481;height:511" coordorigin="1371,13161" coordsize="9481,511" path="m1371,13672l10852,13672,10852,13161,1371,13161,1371,13672xe" filled="t" fillcolor="#F1F1F1" stroked="f">
              <v:path arrowok="t"/>
              <v:fill/>
            </v:shape>
            <v:shape style="position:absolute;left:1371;top:13672;width:9481;height:334" coordorigin="1371,13672" coordsize="9481,334" path="m1371,14006l10852,14006,10852,13672,1371,13672,1371,14006xe" filled="t" fillcolor="#F1F1F1" stroked="f">
              <v:path arrowok="t"/>
              <v:fill/>
            </v:shape>
            <v:shape style="position:absolute;left:1371;top:14028;width:9481;height:0" coordorigin="1371,14028" coordsize="9481,0" path="m1371,14028l10852,14028e" filled="f" stroked="t" strokeweight="2.26pt" strokecolor="#000000">
              <v:path arrowok="t"/>
            </v:shape>
            <v:shape style="position:absolute;left:1349;top:1702;width:0;height:12348" coordorigin="1349,1702" coordsize="0,12348" path="m1349,1702l1349,14049e" filled="f" stroked="t" strokeweight="2.284pt" strokecolor="#000000">
              <v:path arrowok="t"/>
            </v:shape>
            <v:shape style="position:absolute;left:10874;top:1702;width:0;height:12347" coordorigin="10874,1702" coordsize="0,12347" path="m10874,1702l10874,14049e" filled="f" stroked="t" strokeweight="2.26pt" strokecolor="#000000">
              <v:path arrowok="t"/>
            </v:shape>
            <v:shape type="#_x0000_t75" style="position:absolute;left:3084;top:4458;width:6071;height:4689">
              <v:imagedata o:title="" r:id="rId5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060"/>
      </w:pP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517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86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DERECHOS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NIÑAS,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NIÑOS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ADOLESCENTES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084" w:right="343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242" w:right="3660"/>
        <w:sectPr>
          <w:pgMar w:header="699" w:footer="0" w:top="880" w:bottom="280" w:left="1720" w:right="1300"/>
          <w:headerReference w:type="default" r:id="rId4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620" w:right="1623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28" w:right="34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89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2013,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82" w:right="18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11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31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5" w:firstLine="28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5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11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79"/>
        <w:sectPr>
          <w:pgMar w:header="699" w:footer="0" w:top="880" w:bottom="280" w:left="1300" w:right="12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Century Gothic" w:hAnsi="Century Gothic" w:eastAsia="Century Gothic" w:ascii="Century Gothic"/>
          <w:i/>
          <w:spacing w:val="5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i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i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5"/>
        <w:ind w:left="47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20" w:val="left"/>
        </w:tabs>
        <w:jc w:val="left"/>
        <w:spacing w:before="28" w:lineRule="auto" w:line="262"/>
        <w:ind w:left="839" w:right="-4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i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i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/>
        <w:ind w:left="47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360" w:val="left"/>
        </w:tabs>
        <w:jc w:val="left"/>
        <w:spacing w:before="35" w:lineRule="auto" w:line="264"/>
        <w:ind w:left="360" w:right="116" w:hanging="360"/>
      </w:pPr>
      <w:r>
        <w:br w:type="column"/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ectPr>
          <w:type w:val="continuous"/>
          <w:pgSz w:w="12240" w:h="15840"/>
          <w:pgMar w:top="880" w:bottom="280" w:left="1300" w:right="1260"/>
          <w:cols w:num="2" w:equalWidth="off">
            <w:col w:w="4792" w:space="418"/>
            <w:col w:w="4470"/>
          </w:cols>
        </w:sectPr>
      </w:pPr>
      <w:r>
        <w:pict>
          <v:shape type="#_x0000_t202" style="position:absolute;margin-left:86.944pt;margin-top:13.0473pt;width:456.363pt;height:108.916pt;mso-position-horizontal-relative:page;mso-position-vertical-relative:paragraph;z-index:-24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31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ymbol" w:hAnsi="Symbol" w:eastAsia="Symbol" w:ascii="Symbol"/>
                            <w:sz w:val="22"/>
                            <w:szCs w:val="22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sz w:val="22"/>
                            <w:szCs w:val="22"/>
                          </w:rPr>
                          <w:t></w:t>
                        </w:r>
                      </w:p>
                    </w:tc>
                    <w:tc>
                      <w:tcPr>
                        <w:tcW w:w="4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36" w:lineRule="auto" w:line="262"/>
                          <w:ind w:left="129" w:right="168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alc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36" w:lineRule="auto" w:line="262"/>
                          <w:ind w:left="129" w:right="2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ado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4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ymbol" w:hAnsi="Symbol" w:eastAsia="Symbol" w:ascii="Symbol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09"/>
                        </w:pP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</w:t>
                        </w: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7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7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49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9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57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25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ymbol" w:hAnsi="Symbol" w:eastAsia="Symbol" w:ascii="Symbol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</w:t>
                        </w: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alud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ymbol" w:hAnsi="Symbol" w:eastAsia="Symbol" w:ascii="Symbol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09"/>
                        </w:pP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</w:t>
                        </w: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9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7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rtad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6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2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dad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nfor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i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4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before="25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 w:lineRule="auto" w:line="262"/>
              <w:ind w:left="129" w:right="294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entury Gothic" w:hAnsi="Century Gothic" w:eastAsia="Century Gothic" w:ascii="Century Gothic"/>
                <w:i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entury Gothic" w:hAnsi="Century Gothic" w:eastAsia="Century Gothic" w:ascii="Century Gothic"/>
                <w:i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ind w:left="185" w:right="170"/>
            </w:pP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before="60"/>
              <w:ind w:left="207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before="25"/>
              <w:ind w:left="207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 w:lineRule="auto" w:line="262"/>
              <w:ind w:left="129" w:right="322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reu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60"/>
              <w:ind w:left="207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2"/>
                <w:szCs w:val="22"/>
              </w:rPr>
              <w:t></w:t>
            </w:r>
            <w:r>
              <w:rPr>
                <w:rFonts w:cs="Symbol" w:hAnsi="Symbol" w:eastAsia="Symbol" w:ascii="Symbo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2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gu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ad</w:t>
            </w:r>
            <w:r>
              <w:rPr>
                <w:rFonts w:cs="Century Gothic" w:hAnsi="Century Gothic" w:eastAsia="Century Gothic" w:ascii="Century Gothic"/>
                <w:i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26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i/>
                <w:spacing w:val="2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93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60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2"/>
                <w:szCs w:val="22"/>
              </w:rPr>
              <w:t></w:t>
            </w:r>
            <w:r>
              <w:rPr>
                <w:rFonts w:cs="Symbol" w:hAnsi="Symbol" w:eastAsia="Symbol" w:ascii="Symbo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before="25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no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n.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25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60"/>
              <w:ind w:left="207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2"/>
                <w:szCs w:val="22"/>
              </w:rPr>
              <w:t></w:t>
            </w:r>
            <w:r>
              <w:rPr>
                <w:rFonts w:cs="Symbol" w:hAnsi="Symbol" w:eastAsia="Symbol" w:ascii="Symbo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29"/>
            </w:pPr>
            <w:r>
              <w:rPr>
                <w:rFonts w:cs="Century Gothic" w:hAnsi="Century Gothic" w:eastAsia="Century Gothic" w:ascii="Century Gothic"/>
                <w:i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ho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i/>
                <w:spacing w:val="6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   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ñ</w:t>
            </w:r>
            <w:r>
              <w:rPr>
                <w:rFonts w:cs="Century Gothic" w:hAnsi="Century Gothic" w:eastAsia="Century Gothic" w:ascii="Century Gothic"/>
                <w:i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s,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   </w:t>
            </w:r>
            <w:r>
              <w:rPr>
                <w:rFonts w:cs="Century Gothic" w:hAnsi="Century Gothic" w:eastAsia="Century Gothic" w:ascii="Century Gothic"/>
                <w:i/>
                <w:spacing w:val="6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i/>
                <w:spacing w:val="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ñ</w:t>
            </w:r>
            <w:r>
              <w:rPr>
                <w:rFonts w:cs="Century Gothic" w:hAnsi="Century Gothic" w:eastAsia="Century Gothic" w:ascii="Century Gothic"/>
                <w:i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     </w:t>
            </w:r>
            <w:r>
              <w:rPr>
                <w:rFonts w:cs="Century Gothic" w:hAnsi="Century Gothic" w:eastAsia="Century Gothic" w:ascii="Century Gothic"/>
                <w:i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i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20"/>
        <w:ind w:left="5570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2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11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11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5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11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136" w:firstLine="283"/>
        <w:sectPr>
          <w:pgMar w:header="699" w:footer="0" w:top="880" w:bottom="280" w:left="1300" w:right="1260"/>
          <w:pgSz w:w="12240" w:h="15840"/>
        </w:sectPr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9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68" w:right="246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IÑA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653" w:right="26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4"/>
        <w:ind w:left="3363" w:right="3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826" w:right="28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3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19" w:right="67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2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7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5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3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7"/>
        <w:ind w:left="119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3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2" w:right="38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745" w:right="17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ÑAS,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4"/>
        <w:ind w:left="3937" w:right="3935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75" w:right="41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287" w:right="32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4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1354" w:right="13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ERVIV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90" w:firstLine="28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29" w:right="4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016" w:right="30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3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9" w:firstLine="28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8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19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3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4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8" w:right="41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3200" w:right="31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6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29" w:right="4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2"/>
        <w:ind w:left="1947" w:right="19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98" w:right="40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934" w:right="9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5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4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19" w:right="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7" w:right="40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097" w:right="30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2" w:right="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7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0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99" w:firstLine="283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32" w:right="41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307" w:right="23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0" w:right="41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626" w:right="26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1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32" w:right="41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313" w:right="33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100" w:right="40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540" w:right="25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9" w:right="40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436" w:right="2432" w:hanging="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3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8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2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379" w:right="2380" w:firstLine="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NIÑOS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7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96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3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3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4" w:right="40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auto" w:line="264"/>
        <w:ind w:left="735" w:right="7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2" w:right="40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374" w:right="2374" w:hanging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90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24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540" w:right="25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2" w:right="39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205" w:right="32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3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8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5" w:right="40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397" w:right="13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JURÍ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5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6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323" w:right="13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NIÑA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ugiado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952" w:right="39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3023" w:right="30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6" w:right="42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auto" w:line="264"/>
        <w:ind w:left="334" w:right="3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NIÑOS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5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4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93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6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175" w:right="41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1877" w:right="18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IÑOS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6" w:right="5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78" w:right="39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930" w:right="18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IÑOS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674" w:right="26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7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7" w:firstLine="283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Cuidado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0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97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6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4" w:right="40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434" w:right="24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1964" w:right="19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NIÑA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6" w:right="42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/>
        <w:ind w:left="3666" w:right="36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175" w:right="41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696" w:right="26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5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6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7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4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3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2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4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723" w:right="2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69" w:firstLine="283"/>
      </w:pP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5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5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7"/>
        <w:ind w:left="119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9" w:lineRule="exact" w:line="580"/>
        <w:ind w:left="402" w:right="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20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29" w:right="4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306" w:right="13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8" w:right="41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auto" w:line="264"/>
        <w:ind w:left="1212" w:right="12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NIÑA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05" w:right="38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266" w:right="22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4" w:firstLine="283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96" w:firstLine="283"/>
      </w:pP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102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84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75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45" w:right="37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1743" w:right="17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19" w:right="95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08" w:right="38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2415" w:right="24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4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99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6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91" w:right="40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626" w:right="26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/>
        <w:ind w:left="3203" w:right="32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9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19" w:right="90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9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40" w:right="40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19" w:right="75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19" w:right="14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94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19" w:right="74"/>
        <w:sectPr>
          <w:pgMar w:header="699" w:footer="0" w:top="880" w:bottom="280" w:left="1300" w:right="13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5"/>
        <w:ind w:left="119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19" w:right="7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699" w:footer="0" w:top="880" w:bottom="280" w:left="130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5.13pt;margin-top:35.93pt;width:286.981pt;height:10.04pt;mso-position-horizontal-relative:page;mso-position-vertical-relative:page;z-index:-249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LEY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  <w:t>Ñ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,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IÑ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AD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  <w:u w:val="single" w:color="00000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