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94.654pt;margin-top:69.74pt;width:451.256pt;height:650.79pt;mso-position-horizontal-relative:page;mso-position-vertical-relative:page;z-index:-790" coordorigin="1893,1395" coordsize="9025,13016">
            <v:shape style="position:absolute;left:1937;top:1462;width:8937;height:302" coordorigin="1937,1462" coordsize="8937,302" path="m1937,1764l10874,1764,10874,1462,1937,1462,1937,1764xe" filled="t" fillcolor="#F1F1F1" stroked="f">
              <v:path arrowok="t"/>
              <v:fill/>
            </v:shape>
            <v:shape style="position:absolute;left:1937;top:1417;width:8937;height:45" coordorigin="1937,1417" coordsize="8937,45" path="m1937,1463l10874,1463,10874,1417,1937,1417,1937,1463xe" filled="t" fillcolor="#000000" stroked="f">
              <v:path arrowok="t"/>
              <v:fill/>
            </v:shape>
            <v:shape style="position:absolute;left:1937;top:1764;width:8937;height:283" coordorigin="1937,1764" coordsize="8937,283" path="m1937,2048l10874,2048,10874,1764,1937,1764,1937,2048xe" filled="t" fillcolor="#F1F1F1" stroked="f">
              <v:path arrowok="t"/>
              <v:fill/>
            </v:shape>
            <v:shape style="position:absolute;left:1937;top:2048;width:8937;height:283" coordorigin="1937,2048" coordsize="8937,283" path="m1937,2331l10874,2331,10874,2048,1937,2048,1937,2331xe" filled="t" fillcolor="#F1F1F1" stroked="f">
              <v:path arrowok="t"/>
              <v:fill/>
            </v:shape>
            <v:shape style="position:absolute;left:1937;top:2331;width:8937;height:425" coordorigin="1937,2331" coordsize="8937,425" path="m1937,2756l10874,2756,10874,2331,1937,2331,1937,2756xe" filled="t" fillcolor="#F1F1F1" stroked="f">
              <v:path arrowok="t"/>
              <v:fill/>
            </v:shape>
            <v:shape style="position:absolute;left:1937;top:2756;width:8937;height:425" coordorigin="1937,2756" coordsize="8937,425" path="m1937,3180l10874,3180,10874,2756,1937,2756,1937,3180xe" filled="t" fillcolor="#F1F1F1" stroked="f">
              <v:path arrowok="t"/>
              <v:fill/>
            </v:shape>
            <v:shape style="position:absolute;left:1937;top:3180;width:8937;height:425" coordorigin="1937,3180" coordsize="8937,425" path="m1937,3605l10874,3605,10874,3180,1937,3180,1937,3605xe" filled="t" fillcolor="#F1F1F1" stroked="f">
              <v:path arrowok="t"/>
              <v:fill/>
            </v:shape>
            <v:shape style="position:absolute;left:1937;top:3605;width:8937;height:283" coordorigin="1937,3605" coordsize="8937,283" path="m1937,3888l10874,3888,10874,3605,1937,3605,1937,3888xe" filled="t" fillcolor="#F1F1F1" stroked="f">
              <v:path arrowok="t"/>
              <v:fill/>
            </v:shape>
            <v:shape style="position:absolute;left:1937;top:3888;width:8937;height:283" coordorigin="1937,3888" coordsize="8937,283" path="m1937,4172l10874,4172,10874,3888,1937,3888,1937,4172xe" filled="t" fillcolor="#F1F1F1" stroked="f">
              <v:path arrowok="t"/>
              <v:fill/>
            </v:shape>
            <v:shape style="position:absolute;left:1937;top:4172;width:8937;height:283" coordorigin="1937,4172" coordsize="8937,283" path="m1937,4455l10874,4455,10874,4172,1937,4172,1937,4455xe" filled="t" fillcolor="#F1F1F1" stroked="f">
              <v:path arrowok="t"/>
              <v:fill/>
            </v:shape>
            <v:shape style="position:absolute;left:1937;top:4455;width:8937;height:4693" coordorigin="1937,4455" coordsize="8937,4693" path="m1937,9148l10874,9148,10874,4455,1937,4455,1937,9148xe" filled="t" fillcolor="#F1F1F1" stroked="f">
              <v:path arrowok="t"/>
              <v:fill/>
            </v:shape>
            <v:shape type="#_x0000_t75" style="position:absolute;left:3367;top:4454;width:6075;height:4692">
              <v:imagedata o:title="" r:id="rId4"/>
            </v:shape>
            <v:shape style="position:absolute;left:1937;top:9148;width:8937;height:283" coordorigin="1937,9148" coordsize="8937,283" path="m1937,9431l10874,9431,10874,9148,1937,9148,1937,9431xe" filled="t" fillcolor="#F1F1F1" stroked="f">
              <v:path arrowok="t"/>
              <v:fill/>
            </v:shape>
            <v:shape style="position:absolute;left:1937;top:9431;width:8937;height:283" coordorigin="1937,9431" coordsize="8937,283" path="m1937,9714l10874,9714,10874,9431,1937,9431,1937,9714xe" filled="t" fillcolor="#F1F1F1" stroked="f">
              <v:path arrowok="t"/>
              <v:fill/>
            </v:shape>
            <v:shape style="position:absolute;left:1937;top:9714;width:8937;height:283" coordorigin="1937,9714" coordsize="8937,283" path="m1937,9997l10874,9997,10874,9714,1937,9714,1937,9997xe" filled="t" fillcolor="#F1F1F1" stroked="f">
              <v:path arrowok="t"/>
              <v:fill/>
            </v:shape>
            <v:shape style="position:absolute;left:1937;top:9997;width:8937;height:283" coordorigin="1937,9997" coordsize="8937,283" path="m1937,10281l10874,10281,10874,9997,1937,9997,1937,10281xe" filled="t" fillcolor="#F1F1F1" stroked="f">
              <v:path arrowok="t"/>
              <v:fill/>
            </v:shape>
            <v:shape style="position:absolute;left:1937;top:10281;width:8937;height:425" coordorigin="1937,10281" coordsize="8937,425" path="m1937,10706l10874,10706,10874,10281,1937,10281,1937,10706xe" filled="t" fillcolor="#F1F1F1" stroked="f">
              <v:path arrowok="t"/>
              <v:fill/>
            </v:shape>
            <v:shape style="position:absolute;left:1937;top:10706;width:8937;height:425" coordorigin="1937,10706" coordsize="8937,425" path="m1937,11131l10874,11131,10874,10706,1937,10706,1937,11131xe" filled="t" fillcolor="#F1F1F1" stroked="f">
              <v:path arrowok="t"/>
              <v:fill/>
            </v:shape>
            <v:shape style="position:absolute;left:1937;top:11131;width:8937;height:283" coordorigin="1937,11131" coordsize="8937,283" path="m1937,11414l10874,11414,10874,11131,1937,11131,1937,11414xe" filled="t" fillcolor="#F1F1F1" stroked="f">
              <v:path arrowok="t"/>
              <v:fill/>
            </v:shape>
            <v:shape style="position:absolute;left:1937;top:11414;width:8937;height:295" coordorigin="1937,11414" coordsize="8937,295" path="m1937,11709l10874,11709,10874,11414,1937,11414,1937,11709xe" filled="t" fillcolor="#F1F1F1" stroked="f">
              <v:path arrowok="t"/>
              <v:fill/>
            </v:shape>
            <v:shape style="position:absolute;left:1937;top:11709;width:8937;height:262" coordorigin="1937,11709" coordsize="8937,262" path="m1937,11971l10874,11971,10874,11709,1937,11709,1937,11971xe" filled="t" fillcolor="#F1F1F1" stroked="f">
              <v:path arrowok="t"/>
              <v:fill/>
            </v:shape>
            <v:shape style="position:absolute;left:1937;top:11971;width:8937;height:262" coordorigin="1937,11971" coordsize="8937,262" path="m1937,12232l10874,12232,10874,11971,1937,11971,1937,12232xe" filled="t" fillcolor="#F1F1F1" stroked="f">
              <v:path arrowok="t"/>
              <v:fill/>
            </v:shape>
            <v:shape style="position:absolute;left:1937;top:12232;width:8937;height:262" coordorigin="1937,12232" coordsize="8937,262" path="m1937,12494l10874,12494,10874,12232,1937,12232,1937,12494xe" filled="t" fillcolor="#F1F1F1" stroked="f">
              <v:path arrowok="t"/>
              <v:fill/>
            </v:shape>
            <v:shape style="position:absolute;left:1937;top:12494;width:8937;height:262" coordorigin="1937,12494" coordsize="8937,262" path="m1937,12756l10874,12756,10874,12494,1937,12494,1937,12756xe" filled="t" fillcolor="#F1F1F1" stroked="f">
              <v:path arrowok="t"/>
              <v:fill/>
            </v:shape>
            <v:shape style="position:absolute;left:1937;top:12756;width:8937;height:262" coordorigin="1937,12756" coordsize="8937,262" path="m1937,13017l10874,13017,10874,12756,1937,12756,1937,13017xe" filled="t" fillcolor="#F1F1F1" stroked="f">
              <v:path arrowok="t"/>
              <v:fill/>
            </v:shape>
            <v:shape style="position:absolute;left:1937;top:13017;width:8937;height:262" coordorigin="1937,13017" coordsize="8937,262" path="m1937,13279l10874,13279,10874,13017,1937,13017,1937,13279xe" filled="t" fillcolor="#F1F1F1" stroked="f">
              <v:path arrowok="t"/>
              <v:fill/>
            </v:shape>
            <v:shape style="position:absolute;left:1937;top:13279;width:8937;height:262" coordorigin="1937,13279" coordsize="8937,262" path="m1937,13541l10874,13541,10874,13279,1937,13279,1937,13541xe" filled="t" fillcolor="#F1F1F1" stroked="f">
              <v:path arrowok="t"/>
              <v:fill/>
            </v:shape>
            <v:shape style="position:absolute;left:1937;top:13541;width:8937;height:262" coordorigin="1937,13541" coordsize="8937,262" path="m1937,13802l10874,13802,10874,13541,1937,13541,1937,13802xe" filled="t" fillcolor="#F1F1F1" stroked="f">
              <v:path arrowok="t"/>
              <v:fill/>
            </v:shape>
            <v:shape style="position:absolute;left:1937;top:13802;width:8937;height:262" coordorigin="1937,13802" coordsize="8937,262" path="m1937,14064l10874,14064,10874,13802,1937,13802,1937,14064xe" filled="t" fillcolor="#F1F1F1" stroked="f">
              <v:path arrowok="t"/>
              <v:fill/>
            </v:shape>
            <v:shape style="position:absolute;left:1937;top:14064;width:8937;height:281" coordorigin="1937,14064" coordsize="8937,281" path="m1937,14345l10874,14345,10874,14064,1937,14064,1937,14345xe" filled="t" fillcolor="#F1F1F1" stroked="f">
              <v:path arrowok="t"/>
              <v:fill/>
            </v:shape>
            <v:shape style="position:absolute;left:1937;top:14366;width:8937;height:0" coordorigin="1937,14366" coordsize="8937,0" path="m1937,14366l10874,14366e" filled="f" stroked="t" strokeweight="2.26pt" strokecolor="#000000">
              <v:path arrowok="t"/>
            </v:shape>
            <v:shape style="position:absolute;left:1916;top:1418;width:0;height:12970" coordorigin="1916,1418" coordsize="0,12970" path="m1916,1418l1916,14388e" filled="f" stroked="t" strokeweight="2.26pt" strokecolor="#000000">
              <v:path arrowok="t"/>
            </v:shape>
            <v:shape style="position:absolute;left:10896;top:1418;width:0;height:12970" coordorigin="10896,1418" coordsize="0,12970" path="m10896,1418l10896,14388e" filled="f" stroked="t" strokeweight="2.2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/>
        <w:ind w:left="1300" w:right="731"/>
      </w:pPr>
      <w:r>
        <w:rPr>
          <w:rFonts w:cs="Century Gothic" w:hAnsi="Century Gothic" w:eastAsia="Century Gothic" w:ascii="Century Gothic"/>
          <w:b/>
          <w:sz w:val="24"/>
          <w:szCs w:val="24"/>
        </w:rPr>
        <w:t>H</w:t>
      </w:r>
      <w:r>
        <w:rPr>
          <w:rFonts w:cs="Century Gothic" w:hAnsi="Century Gothic" w:eastAsia="Century Gothic" w:ascii="Century Gothic"/>
          <w:b/>
          <w:spacing w:val="-17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sz w:val="24"/>
          <w:szCs w:val="24"/>
        </w:rPr>
        <w:t>ONORABL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2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sz w:val="24"/>
          <w:szCs w:val="24"/>
        </w:rPr>
        <w:t>CONGRES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sz w:val="24"/>
          <w:szCs w:val="24"/>
        </w:rPr>
        <w:t>ESTAD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2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sz w:val="24"/>
          <w:szCs w:val="24"/>
        </w:rPr>
        <w:t>LIBR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lineRule="exact" w:line="280"/>
        <w:ind w:left="2820" w:right="2134"/>
      </w:pPr>
      <w:r>
        <w:rPr>
          <w:rFonts w:cs="Century Gothic" w:hAnsi="Century Gothic" w:eastAsia="Century Gothic" w:ascii="Century Gothic"/>
          <w:b/>
          <w:position w:val="-1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position w:val="-1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position w:val="-1"/>
          <w:sz w:val="24"/>
          <w:szCs w:val="24"/>
        </w:rPr>
        <w:t>SOBERAN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position w:val="-1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position w:val="-1"/>
          <w:sz w:val="24"/>
          <w:szCs w:val="24"/>
        </w:rPr>
        <w:t>PUEBL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/>
        <w:ind w:left="1751" w:right="1186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ORGANICA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ESCUELA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NORMAL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SUPERIOR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lineRule="exact" w:line="280"/>
        <w:ind w:left="3367" w:right="2734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3321"/>
        <w:sectPr>
          <w:pgSz w:w="12260" w:h="15860"/>
          <w:pgMar w:top="1480" w:bottom="280" w:left="1720" w:right="1720"/>
        </w:sectPr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4"/>
          <w:szCs w:val="24"/>
        </w:rPr>
        <w:t>(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4"/>
          <w:szCs w:val="24"/>
        </w:rPr>
        <w:t>Septiembre</w:t>
      </w:r>
      <w:r>
        <w:rPr>
          <w:rFonts w:cs="Century Gothic" w:hAnsi="Century Gothic" w:eastAsia="Century Gothic" w:ascii="Century Gothic"/>
          <w:b/>
          <w:i/>
          <w:spacing w:val="6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4"/>
          <w:szCs w:val="24"/>
        </w:rPr>
        <w:t>20</w:t>
      </w:r>
      <w:r>
        <w:rPr>
          <w:rFonts w:cs="Century Gothic" w:hAnsi="Century Gothic" w:eastAsia="Century Gothic" w:ascii="Century Gothic"/>
          <w:b/>
          <w:i/>
          <w:spacing w:val="6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4"/>
          <w:szCs w:val="24"/>
        </w:rPr>
        <w:t>1963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4"/>
          <w:szCs w:val="24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973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ed: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12" w:right="42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CONGRESO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426" w:right="32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1953,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ñanza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dagóg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enamente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eñanzas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  <w:sectPr>
          <w:pgNumType w:start="2"/>
          <w:pgMar w:header="743" w:footer="1168" w:top="1240" w:bottom="280" w:left="1720" w:right="1300"/>
          <w:headerReference w:type="default" r:id="rId5"/>
          <w:footerReference w:type="default" r:id="rId6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amparo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6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ñanza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1953,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48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fundamento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fundamenta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6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pués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opós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  <w:sectPr>
          <w:pgMar w:header="743" w:footer="1168" w:top="126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eñanzas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nexas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265" w:right="716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nexa,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nexa,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6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nexa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708"/>
        <w:sectPr>
          <w:pgMar w:header="743" w:footer="1168" w:top="126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dagóg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teór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eñanzas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6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zados.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eñanza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dagóg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aumentar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708"/>
        <w:sectPr>
          <w:pgMar w:header="743" w:footer="1168" w:top="126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stros,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góg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 w:right="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XTR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937" w:right="80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002" w:right="185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ERIOR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67" w:right="39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556" w:right="34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teór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eñanza.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5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auzar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góg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nqu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nexas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eñanza.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708"/>
        <w:sectPr>
          <w:pgMar w:header="743" w:footer="1168" w:top="126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góg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 w:lineRule="auto" w:line="482"/>
        <w:ind w:left="973" w:right="4341" w:hanging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Normal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atemát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7" w:lineRule="auto" w:line="483"/>
        <w:ind w:left="973" w:right="687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7" w:lineRule="auto" w:line="482"/>
        <w:ind w:left="973" w:right="337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7"/>
        <w:ind w:left="265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Grado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góg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góg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  <w:sectPr>
          <w:pgMar w:header="743" w:footer="1168" w:top="126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agnóst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ofund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rementar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atándose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góg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opós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auzar,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góg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teór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  <w:sectPr>
          <w:pgMar w:header="743" w:footer="1168" w:top="126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anentemente,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fundamentar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pués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Gradua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teór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36" w:right="388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994" w:right="284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nexas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973" w:right="474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nexa.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nexa.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7"/>
        <w:ind w:left="97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gunda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ñanza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04" w:right="385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042" w:right="28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973" w:right="113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"/>
        <w:ind w:left="97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  <w:sectPr>
          <w:pgNumType w:start="9"/>
          <w:pgMar w:footer="1068" w:header="743" w:top="1260" w:bottom="280" w:left="1720" w:right="1300"/>
          <w:footerReference w:type="default" r:id="rId7"/>
          <w:pgSz w:w="12260" w:h="15860"/>
        </w:sectPr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97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nexa.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973" w:right="3027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nexa.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7"/>
        <w:ind w:left="973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uto" w:line="465"/>
        <w:ind w:left="3901" w:right="3756" w:firstLine="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2"/>
        <w:ind w:left="265" w:right="7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973" w:right="356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7"/>
        <w:ind w:left="97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65.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800"/>
        <w:ind w:left="973" w:right="3301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  <w:sectPr>
          <w:pgMar w:header="743" w:footer="1068" w:top="126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nente.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roponer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etándose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69.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uto" w:line="465"/>
        <w:ind w:left="3781" w:right="3636" w:firstLine="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1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973" w:right="1182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7" w:lineRule="auto" w:line="482"/>
        <w:ind w:left="973" w:right="46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7"/>
        <w:ind w:left="973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/>
        <w:ind w:left="265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  <w:sectPr>
          <w:pgMar w:header="743" w:footer="1068" w:top="126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exámenes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4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90" w:right="38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196" w:right="305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ñanza,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937" w:right="70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937" w:right="935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708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59" w:right="38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653" w:right="250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NSEJO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NSU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973" w:right="1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7"/>
        <w:ind w:left="973"/>
        <w:sectPr>
          <w:pgNumType w:start="12"/>
          <w:pgMar w:footer="1168" w:header="743" w:top="1260" w:bottom="280" w:left="1720" w:right="1300"/>
          <w:footerReference w:type="default" r:id="rId8"/>
          <w:pgSz w:w="12260" w:h="15860"/>
        </w:sectPr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973" w:right="2335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nexa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7" w:lineRule="auto" w:line="482"/>
        <w:ind w:left="973" w:right="818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"/>
        <w:ind w:left="97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28" w:right="378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682" w:right="2536" w:hanging="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JEFES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INVES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33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  <w:sectPr>
          <w:pgMar w:header="743" w:footer="1168" w:top="126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gü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nentes.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90" w:right="38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414" w:right="326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973" w:right="75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7"/>
        <w:ind w:left="265" w:right="83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973" w:right="332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" w:lineRule="auto" w:line="482"/>
        <w:ind w:left="973" w:right="1146"/>
        <w:sectPr>
          <w:pgNumType w:start="14"/>
          <w:pgMar w:footer="1039" w:header="743" w:top="1260" w:bottom="280" w:left="1720" w:right="1300"/>
          <w:footerReference w:type="default" r:id="rId9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35.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1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47.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Obtener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rten,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pués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35,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obada.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6" w:firstLine="708"/>
        <w:sectPr>
          <w:pgMar w:header="743" w:footer="1039" w:top="126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segunda,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1" w:right="387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90" w:right="354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UMN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ñanza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dagóg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buenas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20%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90" w:right="384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402" w:right="325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AJO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6" w:firstLine="708"/>
        <w:sectPr>
          <w:pgNumType w:start="16"/>
          <w:pgMar w:footer="1168" w:header="743" w:top="1260" w:bottom="280" w:left="1720" w:right="1300"/>
          <w:footerReference w:type="default" r:id="rId1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59" w:right="38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54" w:right="35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973" w:right="12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7"/>
        <w:ind w:left="97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exámenes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góg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obtener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  <w:sectPr>
          <w:pgMar w:header="743" w:footer="1168" w:top="124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dagóg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fundamenta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973" w:right="368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dagóg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7"/>
        <w:ind w:left="265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dagóg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sorteo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sorteo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dagóg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dagóg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973" w:right="1590"/>
        <w:sectPr>
          <w:pgMar w:header="743" w:footer="1168" w:top="124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 w:lineRule="auto" w:line="482"/>
        <w:ind w:left="973" w:right="5360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obado.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7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dagóg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robado,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28" w:right="37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001" w:right="285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973" w:right="63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7"/>
        <w:ind w:left="265" w:right="8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semanas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13" w:right="376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766" w:right="26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IDACION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ERIAS.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708"/>
        <w:sectPr>
          <w:pgMar w:footer="1068" w:header="743" w:top="1240" w:bottom="280" w:left="1720" w:right="1300"/>
          <w:footerReference w:type="default" r:id="rId11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97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973" w:right="324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7"/>
        <w:ind w:left="265" w:right="8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44" w:right="37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658" w:right="25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EGIOS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33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Conjunto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dagóg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13" w:right="376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512" w:right="236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6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  <w:sectPr>
          <w:pgNumType w:start="20"/>
          <w:pgMar w:footer="1168" w:header="743" w:top="1240" w:bottom="280" w:left="1720" w:right="1300"/>
          <w:footerReference w:type="default" r:id="rId12"/>
          <w:pgSz w:w="12260" w:h="15860"/>
        </w:sectPr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0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raord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01" w:right="375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6" w:firstLine="708"/>
        <w:sectPr>
          <w:pgMar w:header="743" w:footer="1168" w:top="124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Zaragoza,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1963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O'fa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Raúl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rnández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quez,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rofr.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nez,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Zaragoza,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rnández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743" w:footer="1168" w:top="1260" w:bottom="280" w:left="1720" w:right="130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99.264pt;margin-top:733.474pt;width:137.641pt;height:0pt;mso-position-horizontal-relative:page;mso-position-vertical-relative:page;z-index:-788" coordorigin="1985,14669" coordsize="2753,0">
          <v:shape style="position:absolute;left:1985;top:14669;width:2753;height:0" coordorigin="1985,14669" coordsize="2753,0" path="m1985,14669l4738,14669e" filled="f" stroked="t" strokeweight="0.71556pt" strokecolor="#000000">
            <v:path arrowok="t"/>
          </v:shape>
          <w10:wrap type="none"/>
        </v:group>
      </w:pict>
    </w:r>
    <w:r>
      <w:pict>
        <v:shape type="#_x0000_t202" style="position:absolute;margin-left:305.41pt;margin-top:722.716pt;width:22.156pt;height:14pt;mso-position-horizontal-relative:page;mso-position-vertical-relative:page;z-index:-78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98.264pt;margin-top:736.725pt;width:135.199pt;height:20.12pt;mso-position-horizontal-relative:page;mso-position-vertical-relative:page;z-index:-78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auto" w:line="263"/>
                  <w:ind w:left="20" w:right="-8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ongre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uebl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Legi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99.264pt;margin-top:733.474pt;width:137.641pt;height:0pt;mso-position-horizontal-relative:page;mso-position-vertical-relative:page;z-index:-785" coordorigin="1985,14669" coordsize="2753,0">
          <v:shape style="position:absolute;left:1985;top:14669;width:2753;height:0" coordorigin="1985,14669" coordsize="2753,0" path="m1985,14669l4738,14669e" filled="f" stroked="t" strokeweight="0.71556pt" strokecolor="#000000">
            <v:path arrowok="t"/>
          </v:shape>
          <w10:wrap type="none"/>
        </v:group>
      </w:pict>
    </w:r>
    <w:r>
      <w:pict>
        <v:shape type="#_x0000_t202" style="position:absolute;margin-left:305.41pt;margin-top:722.716pt;width:28.876pt;height:14pt;mso-position-horizontal-relative:page;mso-position-vertical-relative:page;z-index:-78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98.264pt;margin-top:736.725pt;width:135.199pt;height:20.12pt;mso-position-horizontal-relative:page;mso-position-vertical-relative:page;z-index:-78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auto" w:line="263"/>
                  <w:ind w:left="20" w:right="-8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ongre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uebl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Legi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99.264pt;margin-top:733.474pt;width:137.641pt;height:0pt;mso-position-horizontal-relative:page;mso-position-vertical-relative:page;z-index:-782" coordorigin="1985,14669" coordsize="2753,0">
          <v:shape style="position:absolute;left:1985;top:14669;width:2753;height:0" coordorigin="1985,14669" coordsize="2753,0" path="m1985,14669l4738,14669e" filled="f" stroked="t" strokeweight="0.71556pt" strokecolor="#000000">
            <v:path arrowok="t"/>
          </v:shape>
          <w10:wrap type="none"/>
        </v:group>
      </w:pict>
    </w:r>
    <w:r>
      <w:pict>
        <v:shape type="#_x0000_t202" style="position:absolute;margin-left:305.41pt;margin-top:722.716pt;width:28.876pt;height:14pt;mso-position-horizontal-relative:page;mso-position-vertical-relative:page;z-index:-78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98.264pt;margin-top:736.725pt;width:135.199pt;height:20.12pt;mso-position-horizontal-relative:page;mso-position-vertical-relative:page;z-index:-78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auto" w:line="263"/>
                  <w:ind w:left="20" w:right="-8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ongre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uebl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Legi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99.264pt;margin-top:733.474pt;width:137.641pt;height:0pt;mso-position-horizontal-relative:page;mso-position-vertical-relative:page;z-index:-779" coordorigin="1985,14669" coordsize="2753,0">
          <v:shape style="position:absolute;left:1985;top:14669;width:2753;height:0" coordorigin="1985,14669" coordsize="2753,0" path="m1985,14669l4738,14669e" filled="f" stroked="t" strokeweight="0.71556pt" strokecolor="#000000">
            <v:path arrowok="t"/>
          </v:shape>
          <w10:wrap type="none"/>
        </v:group>
      </w:pict>
    </w:r>
    <w:r>
      <w:pict>
        <v:shape type="#_x0000_t202" style="position:absolute;margin-left:305.41pt;margin-top:722.716pt;width:28.876pt;height:14pt;mso-position-horizontal-relative:page;mso-position-vertical-relative:page;z-index:-77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98.264pt;margin-top:736.725pt;width:135.199pt;height:20.12pt;mso-position-horizontal-relative:page;mso-position-vertical-relative:page;z-index:-77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auto" w:line="263"/>
                  <w:ind w:left="20" w:right="-8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ongre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uebl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Legi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99.264pt;margin-top:733.474pt;width:137.641pt;height:0pt;mso-position-horizontal-relative:page;mso-position-vertical-relative:page;z-index:-776" coordorigin="1985,14669" coordsize="2753,0">
          <v:shape style="position:absolute;left:1985;top:14669;width:2753;height:0" coordorigin="1985,14669" coordsize="2753,0" path="m1985,14669l4738,14669e" filled="f" stroked="t" strokeweight="0.71556pt" strokecolor="#000000">
            <v:path arrowok="t"/>
          </v:shape>
          <w10:wrap type="none"/>
        </v:group>
      </w:pict>
    </w:r>
    <w:r>
      <w:pict>
        <v:shape type="#_x0000_t202" style="position:absolute;margin-left:305.41pt;margin-top:722.716pt;width:28.876pt;height:14pt;mso-position-horizontal-relative:page;mso-position-vertical-relative:page;z-index:-77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98.264pt;margin-top:736.725pt;width:135.199pt;height:20.12pt;mso-position-horizontal-relative:page;mso-position-vertical-relative:page;z-index:-77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auto" w:line="263"/>
                  <w:ind w:left="20" w:right="-8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ongre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uebl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Legi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99.264pt;margin-top:733.474pt;width:137.641pt;height:0pt;mso-position-horizontal-relative:page;mso-position-vertical-relative:page;z-index:-773" coordorigin="1985,14669" coordsize="2753,0">
          <v:shape style="position:absolute;left:1985;top:14669;width:2753;height:0" coordorigin="1985,14669" coordsize="2753,0" path="m1985,14669l4738,14669e" filled="f" stroked="t" strokeweight="0.71556pt" strokecolor="#000000">
            <v:path arrowok="t"/>
          </v:shape>
          <w10:wrap type="none"/>
        </v:group>
      </w:pict>
    </w:r>
    <w:r>
      <w:pict>
        <v:shape type="#_x0000_t202" style="position:absolute;margin-left:305.41pt;margin-top:722.716pt;width:28.876pt;height:14pt;mso-position-horizontal-relative:page;mso-position-vertical-relative:page;z-index:-77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9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98.264pt;margin-top:736.725pt;width:135.199pt;height:20.12pt;mso-position-horizontal-relative:page;mso-position-vertical-relative:page;z-index:-77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auto" w:line="263"/>
                  <w:ind w:left="20" w:right="-8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ongre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uebl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Legi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99.264pt;margin-top:733.474pt;width:137.641pt;height:0pt;mso-position-horizontal-relative:page;mso-position-vertical-relative:page;z-index:-770" coordorigin="1985,14669" coordsize="2753,0">
          <v:shape style="position:absolute;left:1985;top:14669;width:2753;height:0" coordorigin="1985,14669" coordsize="2753,0" path="m1985,14669l4738,14669e" filled="f" stroked="t" strokeweight="0.71556pt" strokecolor="#000000">
            <v:path arrowok="t"/>
          </v:shape>
          <w10:wrap type="none"/>
        </v:group>
      </w:pict>
    </w:r>
    <w:r>
      <w:pict>
        <v:shape type="#_x0000_t202" style="position:absolute;margin-left:305.41pt;margin-top:722.716pt;width:28.876pt;height:14pt;mso-position-horizontal-relative:page;mso-position-vertical-relative:page;z-index:-76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98.264pt;margin-top:736.725pt;width:135.199pt;height:20.12pt;mso-position-horizontal-relative:page;mso-position-vertical-relative:page;z-index:-76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auto" w:line="263"/>
                  <w:ind w:left="20" w:right="-8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ongre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uebl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Legi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08.07pt;margin-top:64.1141pt;width:133.201pt;height:0pt;mso-position-horizontal-relative:page;mso-position-vertical-relative:page;z-index:-790" coordorigin="8161,1282" coordsize="2664,0">
          <v:shape style="position:absolute;left:8161;top:1282;width:2664;height:0" coordorigin="8161,1282" coordsize="2664,0" path="m8161,1282l10825,1282e" filled="f" stroked="t" strokeweight="0.71556pt" strokecolor="#000000">
            <v:path arrowok="t"/>
          </v:shape>
          <w10:wrap type="none"/>
        </v:group>
      </w:pict>
    </w:r>
    <w:r>
      <w:pict>
        <v:shape type="#_x0000_t202" style="position:absolute;margin-left:404.19pt;margin-top:36.1651pt;width:137.972pt;height:19.64pt;mso-position-horizontal-relative:page;mso-position-vertical-relative:page;z-index:-78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8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Ley</w:t>
                </w:r>
                <w:r>
                  <w:rPr>
                    <w:rFonts w:cs="Arial" w:hAnsi="Arial" w:eastAsia="Arial" w:ascii="Arial"/>
                    <w:b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Org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uela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8"/>
                  <w:ind w:left="368" w:right="-24"/>
                </w:pP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uperior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uebl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