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1" w:lineRule="exact" w:line="180"/>
      </w:pPr>
      <w:r>
        <w:pict>
          <v:group style="position:absolute;margin-left:52.03pt;margin-top:112.24pt;width:492.8pt;height:573.83pt;mso-position-horizontal-relative:page;mso-position-vertical-relative:page;z-index:-1077" coordorigin="1041,2245" coordsize="9856,11477">
            <v:shape style="position:absolute;left:1085;top:2312;width:9768;height:504" coordorigin="1085,2312" coordsize="9768,504" path="m1085,2816l10852,2816,10852,2312,1085,2312,1085,2816xe" filled="t" fillcolor="#F1F1F1" stroked="f">
              <v:path arrowok="t"/>
              <v:fill/>
            </v:shape>
            <v:shape style="position:absolute;left:1085;top:2267;width:9768;height:45" coordorigin="1085,2267" coordsize="9768,45" path="m1085,2313l10852,2313,10852,2267,1085,2267,1085,2313xe" filled="t" fillcolor="#000000" stroked="f">
              <v:path arrowok="t"/>
              <v:fill/>
            </v:shape>
            <v:shape style="position:absolute;left:1085;top:2816;width:9768;height:482" coordorigin="1085,2816" coordsize="9768,482" path="m1085,3298l10852,3298,10852,2816,1085,2816,1085,3298xe" filled="t" fillcolor="#F1F1F1" stroked="f">
              <v:path arrowok="t"/>
              <v:fill/>
            </v:shape>
            <v:shape style="position:absolute;left:1085;top:3298;width:9768;height:480" coordorigin="1085,3298" coordsize="9768,480" path="m1085,3778l10852,3778,10852,3298,1085,3298,1085,3778xe" filled="t" fillcolor="#F1F1F1" stroked="f">
              <v:path arrowok="t"/>
              <v:fill/>
            </v:shape>
            <v:shape style="position:absolute;left:1085;top:3778;width:9768;height:482" coordorigin="1085,3778" coordsize="9768,482" path="m1085,4260l10852,4260,10852,3778,1085,3778,1085,4260xe" filled="t" fillcolor="#F1F1F1" stroked="f">
              <v:path arrowok="t"/>
              <v:fill/>
            </v:shape>
            <v:shape style="position:absolute;left:1085;top:4261;width:9768;height:483" coordorigin="1085,4261" coordsize="9768,483" path="m1085,4743l10852,4743,10852,4261,1085,4261,1085,4743xe" filled="t" fillcolor="#F1F1F1" stroked="f">
              <v:path arrowok="t"/>
              <v:fill/>
            </v:shape>
            <v:shape style="position:absolute;left:1085;top:4743;width:9768;height:4892" coordorigin="1085,4743" coordsize="9768,4892" path="m1085,9635l10852,9635,10852,4743,1085,4743,1085,9635xe" filled="t" fillcolor="#F1F1F1" stroked="f">
              <v:path arrowok="t"/>
              <v:fill/>
            </v:shape>
            <v:shape type="#_x0000_t75" style="position:absolute;left:2940;top:4742;width:6074;height:4692">
              <v:imagedata o:title="" r:id="rId4"/>
            </v:shape>
            <v:shape style="position:absolute;left:1085;top:9635;width:9768;height:482" coordorigin="1085,9635" coordsize="9768,482" path="m1085,10117l10852,10117,10852,9635,1085,9635,1085,10117xe" filled="t" fillcolor="#F1F1F1" stroked="f">
              <v:path arrowok="t"/>
              <v:fill/>
            </v:shape>
            <v:shape style="position:absolute;left:1085;top:10117;width:9768;height:283" coordorigin="1085,10117" coordsize="9768,283" path="m1085,10401l10852,10401,10852,10117,1085,10117,1085,10401xe" filled="t" fillcolor="#F1F1F1" stroked="f">
              <v:path arrowok="t"/>
              <v:fill/>
            </v:shape>
            <v:shape style="position:absolute;left:1085;top:10401;width:9768;height:281" coordorigin="1085,10401" coordsize="9768,281" path="m1085,10681l10852,10681,10852,10401,1085,10401,1085,10681xe" filled="t" fillcolor="#F1F1F1" stroked="f">
              <v:path arrowok="t"/>
              <v:fill/>
            </v:shape>
            <v:shape style="position:absolute;left:1085;top:10681;width:9768;height:281" coordorigin="1085,10681" coordsize="9768,281" path="m1085,10962l10852,10962,10852,10681,1085,10681,1085,10962xe" filled="t" fillcolor="#F1F1F1" stroked="f">
              <v:path arrowok="t"/>
              <v:fill/>
            </v:shape>
            <v:shape style="position:absolute;left:1085;top:10962;width:9768;height:483" coordorigin="1085,10962" coordsize="9768,483" path="m1085,11445l10852,11445,10852,10962,1085,10962,1085,11445xe" filled="t" fillcolor="#F1F1F1" stroked="f">
              <v:path arrowok="t"/>
              <v:fill/>
            </v:shape>
            <v:shape style="position:absolute;left:1085;top:11445;width:9768;height:482" coordorigin="1085,11445" coordsize="9768,482" path="m1085,11928l10852,11928,10852,11445,1085,11445,1085,11928xe" filled="t" fillcolor="#F1F1F1" stroked="f">
              <v:path arrowok="t"/>
              <v:fill/>
            </v:shape>
            <v:shape style="position:absolute;left:1085;top:11928;width:9768;height:480" coordorigin="1085,11928" coordsize="9768,480" path="m1085,12408l10852,12408,10852,11928,1085,11928,1085,12408xe" filled="t" fillcolor="#F1F1F1" stroked="f">
              <v:path arrowok="t"/>
              <v:fill/>
            </v:shape>
            <v:shape style="position:absolute;left:1085;top:12408;width:9768;height:482" coordorigin="1085,12408" coordsize="9768,482" path="m1085,12890l10852,12890,10852,12408,1085,12408,1085,12890xe" filled="t" fillcolor="#F1F1F1" stroked="f">
              <v:path arrowok="t"/>
              <v:fill/>
            </v:shape>
            <v:shape style="position:absolute;left:1085;top:12890;width:9768;height:482" coordorigin="1085,12890" coordsize="9768,482" path="m1085,13372l10852,13372,10852,12890,1085,12890,1085,13372xe" filled="t" fillcolor="#F1F1F1" stroked="f">
              <v:path arrowok="t"/>
              <v:fill/>
            </v:shape>
            <v:shape style="position:absolute;left:1085;top:13372;width:9768;height:283" coordorigin="1085,13372" coordsize="9768,283" path="m1085,13656l10852,13656,10852,13372,1085,13372,1085,13656xe" filled="t" fillcolor="#F1F1F1" stroked="f">
              <v:path arrowok="t"/>
              <v:fill/>
            </v:shape>
            <v:shape style="position:absolute;left:1085;top:13677;width:9768;height:0" coordorigin="1085,13677" coordsize="9768,0" path="m1085,13677l10852,13677e" filled="f" stroked="t" strokeweight="2.26pt" strokecolor="#000000">
              <v:path arrowok="t"/>
            </v:shape>
            <v:shape style="position:absolute;left:1063;top:2268;width:0;height:11430" coordorigin="1063,2268" coordsize="0,11430" path="m1063,2268l1063,13699e" filled="f" stroked="t" strokeweight="2.26pt" strokecolor="#000000">
              <v:path arrowok="t"/>
            </v:shape>
            <v:shape style="position:absolute;left:10874;top:2268;width:0;height:11430" coordorigin="10874,2268" coordsize="0,11430" path="m10874,2268l10874,13699e" filled="f" stroked="t" strokeweight="2.26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before="26"/>
        <w:ind w:left="477" w:right="1232"/>
      </w:pP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HONORABL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C</w:t>
      </w:r>
      <w:r>
        <w:rPr>
          <w:rFonts w:cs="Bookman Old Style" w:hAnsi="Bookman Old Style" w:eastAsia="Bookman Old Style" w:ascii="Bookman Old Style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ONGRES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ESTAD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</w:t>
      </w:r>
      <w:r>
        <w:rPr>
          <w:rFonts w:cs="Bookman Old Style" w:hAnsi="Bookman Old Style" w:eastAsia="Bookman Old Style" w:ascii="Bookman Old Style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w w:val="100"/>
          <w:sz w:val="24"/>
          <w:szCs w:val="24"/>
        </w:rPr>
        <w:t>IB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</w:t>
      </w:r>
      <w:r>
        <w:rPr>
          <w:rFonts w:cs="Bookman Old Style" w:hAnsi="Bookman Old Style" w:eastAsia="Bookman Old Style" w:ascii="Bookman Old Style"/>
          <w:spacing w:val="-33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center"/>
        <w:spacing w:lineRule="exact" w:line="260"/>
        <w:ind w:left="2116" w:right="2818"/>
      </w:pPr>
      <w:r>
        <w:rPr>
          <w:rFonts w:cs="Bookman Old Style" w:hAnsi="Bookman Old Style" w:eastAsia="Bookman Old Style" w:ascii="Bookman Old Style"/>
          <w:position w:val="-1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position w:val="-1"/>
          <w:sz w:val="24"/>
          <w:szCs w:val="24"/>
        </w:rPr>
        <w:t>SOBERA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N</w:t>
      </w:r>
      <w:r>
        <w:rPr>
          <w:rFonts w:cs="Bookman Old Style" w:hAnsi="Bookman Old Style" w:eastAsia="Bookman Old Style" w:ascii="Bookman Old Style"/>
          <w:spacing w:val="-33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O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17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position w:val="-1"/>
          <w:sz w:val="24"/>
          <w:szCs w:val="24"/>
        </w:rPr>
        <w:t>D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E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20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50"/>
          <w:position w:val="-1"/>
          <w:sz w:val="24"/>
          <w:szCs w:val="24"/>
        </w:rPr>
        <w:t>PUEBL</w:t>
      </w:r>
      <w:r>
        <w:rPr>
          <w:rFonts w:cs="Bookman Old Style" w:hAnsi="Bookman Old Style" w:eastAsia="Bookman Old Style" w:ascii="Bookman Old Style"/>
          <w:spacing w:val="0"/>
          <w:position w:val="-1"/>
          <w:sz w:val="24"/>
          <w:szCs w:val="24"/>
        </w:rPr>
        <w:t>A</w:t>
      </w:r>
      <w:r>
        <w:rPr>
          <w:rFonts w:cs="Bookman Old Style" w:hAnsi="Bookman Old Style" w:eastAsia="Bookman Old Style" w:ascii="Bookman Old Style"/>
          <w:spacing w:val="-31"/>
          <w:position w:val="-1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position w:val="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1024" w:right="1295" w:hanging="394"/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LEY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PROTECCIÓN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SUJETOS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RIESGO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QUE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INTER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IENEN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PROCEDI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ENTO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PENAL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PARA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ESTADO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LIBRE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SOBERANO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PUEBLA.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4"/>
          <w:szCs w:val="24"/>
        </w:rPr>
        <w:jc w:val="left"/>
        <w:spacing w:before="26"/>
        <w:ind w:left="5455"/>
        <w:sectPr>
          <w:pgSz w:w="12240" w:h="15840"/>
          <w:pgMar w:top="1480" w:bottom="280" w:left="1720" w:right="130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27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NO</w:t>
      </w:r>
      <w:r>
        <w:rPr>
          <w:rFonts w:cs="Bookman Old Style" w:hAnsi="Bookman Old Style" w:eastAsia="Bookman Old Style" w:ascii="Bookman Old Style"/>
          <w:spacing w:val="2"/>
          <w:w w:val="100"/>
          <w:sz w:val="24"/>
          <w:szCs w:val="24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IE</w:t>
      </w:r>
      <w:r>
        <w:rPr>
          <w:rFonts w:cs="Bookman Old Style" w:hAnsi="Bookman Old Style" w:eastAsia="Bookman Old Style" w:ascii="Bookman Old Style"/>
          <w:spacing w:val="-2"/>
          <w:w w:val="100"/>
          <w:sz w:val="24"/>
          <w:szCs w:val="24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BRE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  <w:t>2014.</w:t>
      </w:r>
      <w:r>
        <w:rPr>
          <w:rFonts w:cs="Bookman Old Style" w:hAnsi="Bookman Old Style" w:eastAsia="Bookman Old Style" w:ascii="Bookman Old Style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10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0"/>
          <w:szCs w:val="20"/>
        </w:rPr>
        <w:jc w:val="center"/>
        <w:spacing w:before="31"/>
        <w:ind w:left="4321" w:right="4287"/>
      </w:pP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C</w:t>
      </w:r>
      <w:r>
        <w:rPr>
          <w:rFonts w:cs="Bookman Old Style" w:hAnsi="Bookman Old Style" w:eastAsia="Bookman Old Style" w:ascii="Bookman Old Style"/>
          <w:spacing w:val="1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T</w:t>
      </w:r>
      <w:r>
        <w:rPr>
          <w:rFonts w:cs="Bookman Old Style" w:hAnsi="Bookman Old Style" w:eastAsia="Bookman Old Style" w:ascii="Bookman Old Style"/>
          <w:spacing w:val="3"/>
          <w:w w:val="99"/>
          <w:sz w:val="20"/>
          <w:szCs w:val="20"/>
        </w:rPr>
        <w:t>E</w:t>
      </w:r>
      <w:r>
        <w:rPr>
          <w:rFonts w:cs="Bookman Old Style" w:hAnsi="Bookman Old Style" w:eastAsia="Bookman Old Style" w:ascii="Bookman Old Style"/>
          <w:spacing w:val="-1"/>
          <w:w w:val="99"/>
          <w:sz w:val="20"/>
          <w:szCs w:val="20"/>
        </w:rPr>
        <w:t>N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I</w:t>
      </w:r>
      <w:r>
        <w:rPr>
          <w:rFonts w:cs="Bookman Old Style" w:hAnsi="Bookman Old Style" w:eastAsia="Bookman Old Style" w:ascii="Bookman Old Style"/>
          <w:spacing w:val="2"/>
          <w:w w:val="99"/>
          <w:sz w:val="20"/>
          <w:szCs w:val="20"/>
        </w:rPr>
        <w:t>D</w:t>
      </w:r>
      <w:r>
        <w:rPr>
          <w:rFonts w:cs="Bookman Old Style" w:hAnsi="Bookman Old Style" w:eastAsia="Bookman Old Style" w:ascii="Bookman Old Style"/>
          <w:spacing w:val="0"/>
          <w:w w:val="99"/>
          <w:sz w:val="20"/>
          <w:szCs w:val="20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98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 w:lineRule="auto" w:line="272"/>
              <w:ind w:left="40" w:right="241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DE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5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ENEN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Bookman Old Style" w:hAnsi="Bookman Old Style" w:eastAsia="Bookman Old Style" w:ascii="Bookman Old Style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UEB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Ú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4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STER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Ú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99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9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ULO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ECR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.......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7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EV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O........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SGU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64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lineRule="auto" w:line="270"/>
              <w:ind w:left="40" w:right="398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SGU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3" w:hRule="exact"/>
        </w:trPr>
        <w:tc>
          <w:tcPr>
            <w:tcW w:w="89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64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NumType w:start="2"/>
          <w:pgMar w:footer="1480" w:header="0" w:top="1480" w:bottom="280" w:left="980" w:right="1300"/>
          <w:footerReference w:type="default" r:id="rId5"/>
          <w:pgSz w:w="12240" w:h="15840"/>
        </w:sectPr>
      </w:pPr>
    </w:p>
    <w:p>
      <w:pPr>
        <w:rPr>
          <w:sz w:val="13"/>
          <w:szCs w:val="13"/>
        </w:rPr>
        <w:jc w:val="left"/>
        <w:spacing w:before="10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33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71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ENS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2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0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00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Á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4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VE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......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FE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SD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YO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EF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3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7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8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33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....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RV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2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98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íc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F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00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5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4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M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7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7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6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5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STE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E</w:t>
            </w:r>
            <w:r>
              <w:rPr>
                <w:rFonts w:cs="Bookman Old Style" w:hAnsi="Bookman Old Style" w:eastAsia="Bookman Old Style" w:ascii="Bookman Old Style"/>
                <w:spacing w:val="3"/>
                <w:w w:val="99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99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48"/>
                <w:w w:val="100"/>
                <w:sz w:val="20"/>
                <w:szCs w:val="20"/>
              </w:rPr>
              <w:t> 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5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332" w:hRule="exact"/>
        </w:trPr>
        <w:tc>
          <w:tcPr>
            <w:tcW w:w="90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SC</w:t>
            </w:r>
            <w:r>
              <w:rPr>
                <w:rFonts w:cs="Bookman Old Style" w:hAnsi="Bookman Old Style" w:eastAsia="Bookman Old Style" w:ascii="Bookman Old Style"/>
                <w:spacing w:val="2"/>
                <w:w w:val="100"/>
                <w:sz w:val="20"/>
                <w:szCs w:val="20"/>
              </w:rPr>
              <w:t>U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Bookman Old Style" w:hAnsi="Bookman Old Style" w:eastAsia="Bookman Old Style" w:ascii="Bookman Old Style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5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1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5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Bookman Old Style" w:hAnsi="Bookman Old Style" w:eastAsia="Bookman Old Style" w:ascii="Bookman Old Style"/>
                <w:sz w:val="20"/>
                <w:szCs w:val="20"/>
              </w:rPr>
              <w:jc w:val="left"/>
              <w:spacing w:before="3"/>
              <w:ind w:left="252"/>
            </w:pPr>
            <w:r>
              <w:rPr>
                <w:rFonts w:cs="Bookman Old Style" w:hAnsi="Bookman Old Style" w:eastAsia="Bookman Old Style" w:ascii="Bookman Old Style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Bookman Old Style" w:hAnsi="Bookman Old Style" w:eastAsia="Bookman Old Style" w:ascii="Bookman Old Style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0" w:footer="1480" w:top="1480" w:bottom="280" w:left="980" w:right="1300"/>
          <w:pgSz w:w="12240" w:h="15840"/>
        </w:sectPr>
      </w:pP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29"/>
        <w:ind w:left="1195" w:right="1202" w:firstLine="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RABLE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RANO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144" w:right="315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Ries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20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-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0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5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82%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d: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5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6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64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67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44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102,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115,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119,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123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135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Lib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45,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46,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47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48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278" w:right="2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IBRE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3262" w:right="3266" w:hanging="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ULO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lineRule="auto" w:line="479"/>
        <w:ind w:left="113" w:right="3916" w:firstLine="383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62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6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11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46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Jurí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0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7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19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4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f)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6572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4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661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2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95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8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Púb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94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Juris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67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16" w:right="37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2889" w:right="28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4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100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690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1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9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3480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d)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6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f)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7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3112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343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i)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16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40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k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-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)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3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7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94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8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1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Enti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epa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13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1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683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83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cas,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2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13" w:right="84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53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Ries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esgo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3" w:right="504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13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ca: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13" w:right="371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 w:lineRule="auto" w:line="479"/>
        <w:ind w:left="113" w:right="1457" w:firstLine="13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udiov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9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1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sgu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4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2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35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66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066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51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44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ism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sgu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Los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3754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130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etapa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6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97" w:right="380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984" w:right="99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514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idos.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90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auto" w:line="479"/>
        <w:ind w:left="113" w:right="18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"/>
        <w:ind w:left="113" w:right="86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49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62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4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3.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ezca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31" w:right="383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UIN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27" w:right="23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SUJ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before="1"/>
        <w:ind w:left="1790" w:right="179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RAL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USTI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1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3" w:right="400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dimi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3" w:right="466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Elabor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esgo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79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7"/>
      </w:pP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IX.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zca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9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61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7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XVI.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XVI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XIX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937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XX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9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6.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Pod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64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ctar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886" w:right="389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XTO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spacing w:lineRule="exact" w:line="240"/>
        <w:ind w:left="2133" w:right="213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IEN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PARA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left"/>
        <w:spacing w:before="1" w:lineRule="auto" w:line="479"/>
        <w:ind w:left="113" w:right="1920" w:firstLine="184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7.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17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ey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7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3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13" w:right="7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eva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bsta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21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8.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prom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sió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10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: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lineRule="exact" w:line="240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es;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471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2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9.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omo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6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6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1812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0.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mid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6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5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988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1.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soluc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isdi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30"/>
        <w:ind w:left="113" w:right="7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7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393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2.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oyos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ios.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x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769" w:right="3762" w:hanging="1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PÍT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255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3.</w:t>
      </w:r>
      <w:r>
        <w:rPr>
          <w:rFonts w:cs="Bookman Old Style" w:hAnsi="Bookman Old Style" w:eastAsia="Bookman Old Style" w:ascii="Bookman Old Style"/>
          <w:spacing w:val="7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denad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nga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ta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sala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;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3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7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5374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4.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ión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sab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vas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caso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Si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es,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1563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ÍCU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3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5.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fo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didas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0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4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3" w:right="93"/>
        <w:sectPr>
          <w:pgMar w:header="0" w:footer="1480" w:top="1480" w:bottom="280" w:left="1020" w:right="1300"/>
          <w:pgSz w:w="12240" w:h="15840"/>
        </w:sectPr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3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6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29"/>
        <w:ind w:left="113" w:right="839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3"/>
      </w:pP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ñ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center"/>
        <w:ind w:left="3615" w:right="361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to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1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1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1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spacing w:before="1"/>
        <w:ind w:left="113" w:right="6769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stado.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SEGU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zo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1"/>
      </w:pP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ERC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ecc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8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9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sta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f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85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RTO.-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j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7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ú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6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q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esta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Bookman Old Style" w:hAnsi="Bookman Old Style" w:eastAsia="Bookman Old Style" w:ascii="Bookman Old Style"/>
          <w:sz w:val="22"/>
          <w:szCs w:val="22"/>
        </w:rPr>
        <w:jc w:val="both"/>
        <w:ind w:left="113" w:right="78"/>
      </w:pP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RN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R,</w:t>
      </w:r>
      <w:r>
        <w:rPr>
          <w:rFonts w:cs="Bookman Old Style" w:hAnsi="Bookman Old Style" w:eastAsia="Bookman Old Style" w:ascii="Bookman Old Style"/>
          <w:spacing w:val="2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á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y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ó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n.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da</w:t>
      </w:r>
      <w:r>
        <w:rPr>
          <w:rFonts w:cs="Bookman Old Style" w:hAnsi="Bookman Old Style" w:eastAsia="Bookman Old Style" w:ascii="Bookman Old Style"/>
          <w:spacing w:val="2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2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el</w:t>
      </w:r>
      <w:r>
        <w:rPr>
          <w:rFonts w:cs="Bookman Old Style" w:hAnsi="Bookman Old Style" w:eastAsia="Bookman Old Style" w:ascii="Bookman Old Style"/>
          <w:spacing w:val="2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Leg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en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H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P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u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5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Za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g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z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,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11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é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4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í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a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n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v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b</w:t>
      </w:r>
      <w:r>
        <w:rPr>
          <w:rFonts w:cs="Bookman Old Style" w:hAnsi="Bookman Old Style" w:eastAsia="Bookman Old Style" w:ascii="Bookman Old Style"/>
          <w:spacing w:val="-4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e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de</w:t>
      </w:r>
      <w:r>
        <w:rPr>
          <w:rFonts w:cs="Bookman Old Style" w:hAnsi="Bookman Old Style" w:eastAsia="Bookman Old Style" w:ascii="Bookman Old Style"/>
          <w:spacing w:val="2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d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s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m</w:t>
      </w:r>
      <w:r>
        <w:rPr>
          <w:rFonts w:cs="Bookman Old Style" w:hAnsi="Bookman Old Style" w:eastAsia="Bookman Old Style" w:ascii="Bookman Old Style"/>
          <w:spacing w:val="-2"/>
          <w:w w:val="100"/>
          <w:sz w:val="22"/>
          <w:szCs w:val="22"/>
        </w:rPr>
        <w:t>i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l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 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  <w:t>ca</w:t>
      </w:r>
      <w:r>
        <w:rPr>
          <w:rFonts w:cs="Bookman Old Style" w:hAnsi="Bookman Old Style" w:eastAsia="Bookman Old Style" w:ascii="Bookman Old Style"/>
          <w:spacing w:val="-3"/>
          <w:w w:val="100"/>
          <w:sz w:val="22"/>
          <w:szCs w:val="22"/>
        </w:rPr>
        <w:t>t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o</w:t>
      </w:r>
      <w:r>
        <w:rPr>
          <w:rFonts w:cs="Bookman Old Style" w:hAnsi="Bookman Old Style" w:eastAsia="Bookman Old Style" w:ascii="Bookman Old Style"/>
          <w:spacing w:val="-1"/>
          <w:w w:val="100"/>
          <w:sz w:val="22"/>
          <w:szCs w:val="22"/>
        </w:rPr>
        <w:t>r</w:t>
      </w:r>
      <w:r>
        <w:rPr>
          <w:rFonts w:cs="Bookman Old Style" w:hAnsi="Bookman Old Style" w:eastAsia="Bookman Old Style" w:ascii="Bookman Old Style"/>
          <w:spacing w:val="1"/>
          <w:w w:val="100"/>
          <w:sz w:val="22"/>
          <w:szCs w:val="22"/>
        </w:rPr>
        <w:t>c</w:t>
      </w:r>
      <w:r>
        <w:rPr>
          <w:rFonts w:cs="Bookman Old Style" w:hAnsi="Bookman Old Style" w:eastAsia="Bookman Old Style" w:ascii="Bookman Old Style"/>
          <w:spacing w:val="3"/>
          <w:w w:val="100"/>
          <w:sz w:val="22"/>
          <w:szCs w:val="22"/>
        </w:rPr>
        <w:t>e.</w:t>
      </w:r>
      <w:r>
        <w:rPr>
          <w:rFonts w:cs="Bookman Old Style" w:hAnsi="Bookman Old Style" w:eastAsia="Bookman Old Style" w:ascii="Bookman Old Style"/>
          <w:spacing w:val="0"/>
          <w:w w:val="100"/>
          <w:sz w:val="22"/>
          <w:szCs w:val="22"/>
        </w:rPr>
      </w:r>
    </w:p>
    <w:sectPr>
      <w:pgMar w:header="0" w:footer="1480" w:top="1480" w:bottom="280" w:left="102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8.02pt;margin-top:707pt;width:15.28pt;height:13.04pt;mso-position-horizontal-relative:page;mso-position-vertical-relative:page;z-index:-1077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22"/>
                    <w:szCs w:val="22"/>
                  </w:rPr>
                  <w:jc w:val="left"/>
                  <w:spacing w:lineRule="exact" w:line="240"/>
                  <w:ind w:left="40"/>
                </w:pPr>
                <w:r>
                  <w:rPr>
                    <w:rFonts w:cs="Calibri" w:hAnsi="Calibri" w:eastAsia="Calibri" w:ascii="Calibri"/>
                    <w:position w:val="1"/>
                    <w:sz w:val="22"/>
                    <w:szCs w:val="22"/>
                  </w:rPr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1"/>
                    <w:sz w:val="22"/>
                    <w:szCs w:val="22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position w:val="1"/>
                    <w:sz w:val="22"/>
                    <w:szCs w:val="22"/>
                  </w:rPr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position w:val="0"/>
                    <w:sz w:val="22"/>
                    <w:szCs w:val="22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jpg"/><Relationship Id="rId5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