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3" w:lineRule="exact" w:line="280"/>
        <w:ind w:left="2959" w:right="1507" w:hanging="1460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1" w:lineRule="exact" w:line="280"/>
        <w:ind w:left="1867" w:right="1163" w:hanging="701"/>
      </w:pPr>
      <w:r>
        <w:rPr>
          <w:rFonts w:cs="Century Gothic" w:hAnsi="Century Gothic" w:eastAsia="Century Gothic" w:ascii="Century Gothic"/>
          <w:b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36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36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6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6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6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6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6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6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6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6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5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6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3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716" w:right="3716"/>
      </w:pPr>
      <w:r>
        <w:pict>
          <v:group style="position:absolute;margin-left:66.334pt;margin-top:83.2pt;width:479.576pt;height:634.69pt;mso-position-horizontal-relative:page;mso-position-vertical-relative:page;z-index:-1304" coordorigin="1327,1664" coordsize="9592,12694">
            <v:shape style="position:absolute;left:1371;top:1731;width:9503;height:293" coordorigin="1371,1731" coordsize="9503,293" path="m1371,2024l10874,2024,10874,1731,1371,1731,1371,2024xe" filled="t" fillcolor="#F1F1F1" stroked="f">
              <v:path arrowok="t"/>
              <v:fill/>
            </v:shape>
            <v:shape style="position:absolute;left:1371;top:1687;width:9503;height:45" coordorigin="1371,1687" coordsize="9503,45" path="m1371,1732l10874,1732,10874,1687,1371,1687,1371,1732xe" filled="t" fillcolor="#000000" stroked="f">
              <v:path arrowok="t"/>
              <v:fill/>
            </v:shape>
            <v:shape style="position:absolute;left:1371;top:2024;width:9503;height:269" coordorigin="1371,2024" coordsize="9503,269" path="m1371,2292l10874,2292,10874,2024,1371,2024,1371,2292xe" filled="t" fillcolor="#F1F1F1" stroked="f">
              <v:path arrowok="t"/>
              <v:fill/>
            </v:shape>
            <v:shape style="position:absolute;left:1371;top:2292;width:9503;height:269" coordorigin="1371,2292" coordsize="9503,269" path="m1371,2561l10874,2561,10874,2292,1371,2292,1371,2561xe" filled="t" fillcolor="#F1F1F1" stroked="f">
              <v:path arrowok="t"/>
              <v:fill/>
            </v:shape>
            <v:shape style="position:absolute;left:1371;top:2561;width:9503;height:271" coordorigin="1371,2561" coordsize="9503,271" path="m1371,2832l10874,2832,10874,2561,1371,2561,1371,2832xe" filled="t" fillcolor="#F1F1F1" stroked="f">
              <v:path arrowok="t"/>
              <v:fill/>
            </v:shape>
            <v:shape style="position:absolute;left:1371;top:2832;width:9503;height:293" coordorigin="1371,2832" coordsize="9503,293" path="m1371,3125l10874,3125,10874,2832,1371,2832,1371,3125xe" filled="t" fillcolor="#F1F1F1" stroked="f">
              <v:path arrowok="t"/>
              <v:fill/>
            </v:shape>
            <v:shape style="position:absolute;left:1371;top:3125;width:9503;height:295" coordorigin="1371,3125" coordsize="9503,295" path="m1371,3420l10874,3420,10874,3125,1371,3125,1371,3420xe" filled="t" fillcolor="#F1F1F1" stroked="f">
              <v:path arrowok="t"/>
              <v:fill/>
            </v:shape>
            <v:shape style="position:absolute;left:1371;top:3420;width:9503;height:295" coordorigin="1371,3420" coordsize="9503,295" path="m1371,3716l10874,3716,10874,3420,1371,3420,1371,3716xe" filled="t" fillcolor="#F1F1F1" stroked="f">
              <v:path arrowok="t"/>
              <v:fill/>
            </v:shape>
            <v:shape style="position:absolute;left:1371;top:3716;width:9503;height:293" coordorigin="1371,3716" coordsize="9503,293" path="m1371,4008l10874,4008,10874,3716,1371,3716,1371,4008xe" filled="t" fillcolor="#F1F1F1" stroked="f">
              <v:path arrowok="t"/>
              <v:fill/>
            </v:shape>
            <v:shape style="position:absolute;left:1371;top:4008;width:9503;height:295" coordorigin="1371,4008" coordsize="9503,295" path="m1371,4304l10874,4304,10874,4008,1371,4008,1371,4304xe" filled="t" fillcolor="#F1F1F1" stroked="f">
              <v:path arrowok="t"/>
              <v:fill/>
            </v:shape>
            <v:shape style="position:absolute;left:1371;top:4304;width:9503;height:4693" coordorigin="1371,4304" coordsize="9503,4693" path="m1371,8997l10874,8997,10874,4304,1371,4304,1371,8997xe" filled="t" fillcolor="#F1F1F1" stroked="f">
              <v:path arrowok="t"/>
              <v:fill/>
            </v:shape>
            <v:shape type="#_x0000_t75" style="position:absolute;left:3084;top:4303;width:6074;height:4692">
              <v:imagedata o:title="" r:id="rId6"/>
            </v:shape>
            <v:shape style="position:absolute;left:1371;top:8997;width:9503;height:295" coordorigin="1371,8997" coordsize="9503,295" path="m1371,9292l10874,9292,10874,8997,1371,8997,1371,9292xe" filled="t" fillcolor="#F1F1F1" stroked="f">
              <v:path arrowok="t"/>
              <v:fill/>
            </v:shape>
            <v:shape style="position:absolute;left:1371;top:9292;width:9503;height:295" coordorigin="1371,9292" coordsize="9503,295" path="m1371,9587l10874,9587,10874,9292,1371,9292,1371,9587xe" filled="t" fillcolor="#F1F1F1" stroked="f">
              <v:path arrowok="t"/>
              <v:fill/>
            </v:shape>
            <v:shape style="position:absolute;left:1371;top:9587;width:9503;height:293" coordorigin="1371,9587" coordsize="9503,293" path="m1371,9880l10874,9880,10874,9587,1371,9587,1371,9880xe" filled="t" fillcolor="#F1F1F1" stroked="f">
              <v:path arrowok="t"/>
              <v:fill/>
            </v:shape>
            <v:shape style="position:absolute;left:1371;top:9880;width:9503;height:295" coordorigin="1371,9880" coordsize="9503,295" path="m1371,10175l10874,10175,10874,9880,1371,9880,1371,10175xe" filled="t" fillcolor="#F1F1F1" stroked="f">
              <v:path arrowok="t"/>
              <v:fill/>
            </v:shape>
            <v:shape style="position:absolute;left:1371;top:10175;width:9503;height:293" coordorigin="1371,10175" coordsize="9503,293" path="m1371,10468l10874,10468,10874,10175,1371,10175,1371,10468xe" filled="t" fillcolor="#F1F1F1" stroked="f">
              <v:path arrowok="t"/>
              <v:fill/>
            </v:shape>
            <v:shape style="position:absolute;left:1371;top:10468;width:9503;height:295" coordorigin="1371,10468" coordsize="9503,295" path="m1371,10764l10874,10764,10874,10468,1371,10468,1371,10764xe" filled="t" fillcolor="#F1F1F1" stroked="f">
              <v:path arrowok="t"/>
              <v:fill/>
            </v:shape>
            <v:shape style="position:absolute;left:1371;top:10764;width:9503;height:295" coordorigin="1371,10764" coordsize="9503,295" path="m1371,11059l10874,11059,10874,10764,1371,10764,1371,11059xe" filled="t" fillcolor="#F1F1F1" stroked="f">
              <v:path arrowok="t"/>
              <v:fill/>
            </v:shape>
            <v:shape style="position:absolute;left:1371;top:11059;width:9503;height:293" coordorigin="1371,11059" coordsize="9503,293" path="m1371,11352l10874,11352,10874,11059,1371,11059,1371,11352xe" filled="t" fillcolor="#F1F1F1" stroked="f">
              <v:path arrowok="t"/>
              <v:fill/>
            </v:shape>
            <v:shape style="position:absolute;left:1371;top:11352;width:9503;height:295" coordorigin="1371,11352" coordsize="9503,295" path="m1371,11647l10874,11647,10874,11352,1371,11352,1371,11647xe" filled="t" fillcolor="#F1F1F1" stroked="f">
              <v:path arrowok="t"/>
              <v:fill/>
            </v:shape>
            <v:shape style="position:absolute;left:1371;top:11647;width:9503;height:293" coordorigin="1371,11647" coordsize="9503,293" path="m1371,11940l10874,11940,10874,11647,1371,11647,1371,11940xe" filled="t" fillcolor="#F1F1F1" stroked="f">
              <v:path arrowok="t"/>
              <v:fill/>
            </v:shape>
            <v:shape style="position:absolute;left:1371;top:11940;width:9503;height:295" coordorigin="1371,11940" coordsize="9503,295" path="m1371,12235l10874,12235,10874,11940,1371,11940,1371,12235xe" filled="t" fillcolor="#F1F1F1" stroked="f">
              <v:path arrowok="t"/>
              <v:fill/>
            </v:shape>
            <v:shape style="position:absolute;left:1371;top:12235;width:9503;height:295" coordorigin="1371,12235" coordsize="9503,295" path="m1371,12530l10874,12530,10874,12235,1371,12235,1371,12530xe" filled="t" fillcolor="#F1F1F1" stroked="f">
              <v:path arrowok="t"/>
              <v:fill/>
            </v:shape>
            <v:shape style="position:absolute;left:1371;top:12530;width:9503;height:293" coordorigin="1371,12530" coordsize="9503,293" path="m1371,12823l10874,12823,10874,12530,1371,12530,1371,12823xe" filled="t" fillcolor="#F1F1F1" stroked="f">
              <v:path arrowok="t"/>
              <v:fill/>
            </v:shape>
            <v:shape style="position:absolute;left:1371;top:12823;width:9503;height:295" coordorigin="1371,12823" coordsize="9503,295" path="m1371,13118l10874,13118,10874,12823,1371,12823,1371,13118xe" filled="t" fillcolor="#F1F1F1" stroked="f">
              <v:path arrowok="t"/>
              <v:fill/>
            </v:shape>
            <v:shape style="position:absolute;left:1371;top:13118;width:9503;height:293" coordorigin="1371,13118" coordsize="9503,293" path="m1371,13411l10874,13411,10874,13118,1371,13118,1371,13411xe" filled="t" fillcolor="#F1F1F1" stroked="f">
              <v:path arrowok="t"/>
              <v:fill/>
            </v:shape>
            <v:shape style="position:absolute;left:1371;top:13411;width:9503;height:296" coordorigin="1371,13411" coordsize="9503,296" path="m1371,13706l10874,13706,10874,13411,1371,13411,1371,13706xe" filled="t" fillcolor="#F1F1F1" stroked="f">
              <v:path arrowok="t"/>
              <v:fill/>
            </v:shape>
            <v:shape style="position:absolute;left:1371;top:13706;width:9503;height:295" coordorigin="1371,13706" coordsize="9503,295" path="m1371,14002l10874,14002,10874,13706,1371,13706,1371,14002xe" filled="t" fillcolor="#F1F1F1" stroked="f">
              <v:path arrowok="t"/>
              <v:fill/>
            </v:shape>
            <v:shape style="position:absolute;left:1371;top:14002;width:9503;height:290" coordorigin="1371,14002" coordsize="9503,290" path="m1371,14292l10874,14292,10874,14002,1371,14002,1371,14292xe" filled="t" fillcolor="#F1F1F1" stroked="f">
              <v:path arrowok="t"/>
              <v:fill/>
            </v:shape>
            <v:shape style="position:absolute;left:1371;top:14314;width:9503;height:0" coordorigin="1371,14314" coordsize="9503,0" path="m1371,14314l10874,14314e" filled="f" stroked="t" strokeweight="2.26pt" strokecolor="#000000">
              <v:path arrowok="t"/>
            </v:shape>
            <v:shape style="position:absolute;left:1349;top:1688;width:0;height:12648" coordorigin="1349,1688" coordsize="0,12648" path="m1349,1688l1349,14335e" filled="f" stroked="t" strokeweight="2.26pt" strokecolor="#000000">
              <v:path arrowok="t"/>
            </v:shape>
            <v:shape style="position:absolute;left:10896;top:1688;width:0;height:12648" coordorigin="10896,1688" coordsize="0,12648" path="m10896,1688l10896,14335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(FEBRERO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11,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2011)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507"/>
        <w:sectPr>
          <w:pgNumType w:start="1"/>
          <w:pgMar w:header="523" w:footer="759" w:top="720" w:bottom="280" w:left="1280" w:right="1280"/>
          <w:headerReference w:type="default" r:id="rId4"/>
          <w:footerReference w:type="default" r:id="rId5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19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SEPTIEMBRE</w:t>
      </w:r>
      <w:r>
        <w:rPr>
          <w:rFonts w:cs="Century Gothic" w:hAnsi="Century Gothic" w:eastAsia="Century Gothic" w:ascii="Century Gothic"/>
          <w:b/>
          <w:spacing w:val="6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2012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643" w:right="16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88" w:right="35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67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reto,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67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5" w:firstLine="67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2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7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Contrat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67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7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rrendam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2623" w:right="1712" w:hanging="19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383" w:right="3381" w:hanging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9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oye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ntr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roveed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;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5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ntr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ntr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ntr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ació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ntr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onvoq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9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6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blic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7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ific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8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819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oye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02" w:right="144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oye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oye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roveed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9"/>
      </w:pP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-36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tes: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36" w:right="38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370" w:right="168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75" w:right="35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441" w:right="275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oye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5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778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o;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e;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04" w:right="35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505" w:right="182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enes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oy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roveed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3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forzosa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81" w:right="3600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cera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640" w:right="295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6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39" w:right="100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atante;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9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6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7" w:firstLine="6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6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04" w:right="38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149" w:right="146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7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;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59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3" w:firstLine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o;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59" w:right="28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roveed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;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59" w:right="128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59" w:right="59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5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roveed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5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5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59" w:right="103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59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trate;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trate;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3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103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67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0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rrendam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39" w:right="99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139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1" w:lineRule="exact" w:line="260"/>
        <w:ind w:left="139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140"/>
        <w:ind w:left="139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9" w:firstLine="70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39" w:right="9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39" w:right="142" w:firstLine="708"/>
      </w:pPr>
      <w:r>
        <w:pict>
          <v:group style="position:absolute;margin-left:70.944pt;margin-top:164.59pt;width:144.02pt;height:0pt;mso-position-horizontal-relative:page;mso-position-vertical-relative:paragraph;z-index:-1303" coordorigin="1419,3292" coordsize="2880,0">
            <v:shape style="position:absolute;left:1419;top:3292;width:2880;height:0" coordorigin="1419,3292" coordsize="2880,0" path="m1419,3292l4299,3292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19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ep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39"/>
        <w:sectPr>
          <w:pgMar w:header="523" w:footer="759" w:top="72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19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exact" w:line="260"/>
        <w:ind w:left="139" w:right="9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39" w:right="99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biar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3" w:lineRule="exact" w:line="260"/>
        <w:ind w:left="139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0" w:right="38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189" w:right="25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0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ñadas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18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39"/>
      </w:pPr>
      <w:r>
        <w:pict>
          <v:group style="position:absolute;margin-left:70.944pt;margin-top:-3.05508pt;width:144.02pt;height:0pt;mso-position-horizontal-relative:page;mso-position-vertical-relative:paragraph;z-index:-1302" coordorigin="1419,-61" coordsize="2880,0">
            <v:shape style="position:absolute;left:1419;top:-61;width:2880;height:0" coordorigin="1419,-61" coordsize="2880,0" path="m1419,-61l4299,-61e" filled="f" stroked="t" strokeweight="0.69998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54"/>
        <w:sectPr>
          <w:pgMar w:header="523" w:footer="759" w:top="720" w:bottom="280" w:left="1280" w:right="1280"/>
          <w:pgSz w:w="12260" w:h="15860"/>
        </w:sectPr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19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19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9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0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 w:firstLine="67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4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2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67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39" w:right="10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8" w:firstLine="67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67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2" w:firstLine="6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9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19" w:right="38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923" w:right="224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79" w:right="35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823" w:right="314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oy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 w:firstLine="67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0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778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778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detal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04" w:right="35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477" w:right="279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9" w:right="310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8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78" w:right="35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cera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4327" w:right="364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5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</w:p>
    <w:p>
      <w:pPr>
        <w:rPr>
          <w:sz w:val="24"/>
          <w:szCs w:val="24"/>
        </w:rPr>
        <w:jc w:val="left"/>
        <w:spacing w:before="7" w:lineRule="exact" w:line="240"/>
        <w:sectPr>
          <w:pgMar w:header="523" w:footer="759" w:top="720" w:bottom="280" w:left="1280" w:right="1280"/>
          <w:pgSz w:w="12260" w:h="15860"/>
        </w:sectPr>
      </w:pPr>
      <w:r>
        <w:rPr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9" w:right="-53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sectPr>
          <w:type w:val="continuous"/>
          <w:pgSz w:w="12260" w:h="15860"/>
          <w:pgMar w:top="720" w:bottom="280" w:left="1280" w:right="1280"/>
          <w:cols w:num="2" w:equalWidth="off">
            <w:col w:w="809" w:space="9"/>
            <w:col w:w="8882"/>
          </w:cols>
        </w:sectPr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9"/>
        <w:sectPr>
          <w:type w:val="continuous"/>
          <w:pgSz w:w="12260" w:h="15860"/>
          <w:pgMar w:top="720" w:bottom="280" w:left="1280" w:right="1280"/>
        </w:sectPr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;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7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o;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5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ponda;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17" w:right="36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956" w:right="227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ante;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n;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os;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4" w:firstLine="540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s;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9" w:firstLine="5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;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;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 w:firstLine="5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s;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 w:firstLine="5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;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;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3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3" w:firstLine="720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39" w:right="97" w:firstLine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2" w:firstLine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7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9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9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3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9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 w:firstLine="67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327" w:right="36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026" w:right="234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icio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8" w:firstLine="67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9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0" w:firstLine="679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87" w:right="37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245" w:right="15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Fal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6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0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2" w:firstLine="67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0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0" w:firstLine="6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8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5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5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8" w:firstLine="5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 w:firstLine="5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5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540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7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48" w:right="35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328" w:right="265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ones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540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6" w:firstLine="5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5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 w:firstLine="5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7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9" w:firstLine="67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0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9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5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5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5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0" w:right="38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950" w:right="3270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4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778" w:right="98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3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39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9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a;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;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o;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os;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39" w:right="848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39" w:right="83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s;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7003"/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;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5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;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 w:firstLine="540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s;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9" w:right="102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39" w:right="91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7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pict>
          <v:group style="position:absolute;margin-left:70.944pt;margin-top:92.7445pt;width:144.02pt;height:0pt;mso-position-horizontal-relative:page;mso-position-vertical-relative:paragraph;z-index:-1301" coordorigin="1419,1855" coordsize="2880,0">
            <v:shape style="position:absolute;left:1419;top:1855;width:2880;height:0" coordorigin="1419,1855" coordsize="2880,0" path="m1419,1855l4299,185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39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54"/>
        <w:sectPr>
          <w:pgMar w:header="523" w:footer="759" w:top="720" w:bottom="280" w:left="1280" w:right="1280"/>
          <w:pgSz w:w="12260" w:h="15860"/>
        </w:sectPr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52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19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ept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28" w:lineRule="exact" w:line="260"/>
        <w:ind w:left="139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roveed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59" w:right="37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386" w:right="27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  <w:sectPr>
          <w:pgNumType w:start="31"/>
          <w:pgMar w:footer="1584" w:header="523" w:top="720" w:bottom="280" w:left="1280" w:right="1280"/>
          <w:footerReference w:type="default" r:id="rId7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679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euda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3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39" w:right="90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2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39" w:right="94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8"/>
        <w:sectPr>
          <w:pgNumType w:start="32"/>
          <w:pgMar w:footer="1584" w:header="523" w:top="720" w:bottom="280" w:left="1280" w:right="1280"/>
          <w:footerReference w:type="default" r:id="rId8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1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39" w:right="9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anexos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5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6" w:firstLine="679"/>
        <w:sectPr>
          <w:pgNumType w:start="33"/>
          <w:pgMar w:footer="759" w:header="523" w:top="720" w:bottom="280" w:left="1280" w:right="1280"/>
          <w:footerReference w:type="default" r:id="rId9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39" w:right="10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roveed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28" w:right="374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703" w:right="301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NCON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67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0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6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amado;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 w:firstLine="67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39" w:right="99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0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2" w:right="38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4137" w:right="345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3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4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falsa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ad;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778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;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778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3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9"/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e;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s;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4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trate;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e;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9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;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3" w:firstLine="67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8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áneo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1" w:right="38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876" w:right="319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CONTR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75" w:right="35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101" w:right="3420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utuo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8" w:firstLine="67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7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0" w:firstLine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2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sorteo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3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01" w:right="35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906" w:right="2225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ien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cilia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rrendam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3" w:firstLine="67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39" w:right="95" w:firstLine="6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99" w:right="10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 w:firstLine="67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78" w:right="35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cera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140" w:right="3457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dicción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78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17" w:right="36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69" w:right="158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iciones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pí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67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 w:firstLine="679"/>
        <w:sectPr>
          <w:pgMar w:header="523" w:footer="759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39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 w:firstLine="679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63" w:right="33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9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7" w:firstLine="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778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4725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SÚS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MANZ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523" w:footer="759" w:top="720" w:bottom="280" w:left="1280" w:right="128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7.3pt;margin-top:743.184pt;width:16pt;height:14pt;mso-position-horizontal-relative:page;mso-position-vertical-relative:page;z-index:-13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944pt;margin-top:703.26pt;width:144.02pt;height:0pt;mso-position-horizontal-relative:page;mso-position-vertical-relative:page;z-index:-1301" coordorigin="1419,14065" coordsize="2880,0">
          <v:shape style="position:absolute;left:1419;top:14065;width:2880;height:0" coordorigin="1419,14065" coordsize="2880,0" path="m1419,14065l4299,14065e" filled="f" stroked="t" strokeweight="0.69998pt" strokecolor="#000000">
            <v:path arrowok="t"/>
          </v:shape>
          <w10:wrap type="none"/>
        </v:group>
      </w:pict>
    </w:r>
    <w:r>
      <w:pict>
        <v:shape type="#_x0000_t202" style="position:absolute;margin-left:69.944pt;margin-top:708.282pt;width:5.24pt;height:8.48pt;mso-position-horizontal-relative:page;mso-position-vertical-relative:page;z-index:-1300" filled="f" stroked="f">
          <v:textbox inset="0,0,0,0">
            <w:txbxContent>
              <w:p>
                <w:pPr>
                  <w:rPr>
                    <w:rFonts w:cs="Symbol" w:hAnsi="Symbol" w:eastAsia="Symbol" w:ascii="Symbol"/>
                    <w:sz w:val="13"/>
                    <w:szCs w:val="13"/>
                  </w:rPr>
                  <w:jc w:val="left"/>
                  <w:spacing w:lineRule="exact" w:line="140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sz w:val="13"/>
                    <w:szCs w:val="13"/>
                  </w:rPr>
                  <w:t></w:t>
                </w:r>
                <w:r>
                  <w:rPr>
                    <w:rFonts w:cs="Symbol" w:hAnsi="Symbol" w:eastAsia="Symbol" w:ascii="Symbol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5.704pt;margin-top:712.575pt;width:330.668pt;height:8.96pt;mso-position-horizontal-relative:page;mso-position-vertical-relative:page;z-index:-129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54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eto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19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20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2.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7.3pt;margin-top:743.184pt;width:16pt;height:14pt;mso-position-horizontal-relative:page;mso-position-vertical-relative:page;z-index:-12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944pt;margin-top:703.26pt;width:144.02pt;height:0pt;mso-position-horizontal-relative:page;mso-position-vertical-relative:page;z-index:-1297" coordorigin="1419,14065" coordsize="2880,0">
          <v:shape style="position:absolute;left:1419;top:14065;width:2880;height:0" coordorigin="1419,14065" coordsize="2880,0" path="m1419,14065l4299,14065e" filled="f" stroked="t" strokeweight="0.69998pt" strokecolor="#000000">
            <v:path arrowok="t"/>
          </v:shape>
          <w10:wrap type="none"/>
        </v:group>
      </w:pict>
    </w:r>
    <w:r>
      <w:pict>
        <v:shape type="#_x0000_t202" style="position:absolute;margin-left:69.944pt;margin-top:708.282pt;width:5.24pt;height:8.48pt;mso-position-horizontal-relative:page;mso-position-vertical-relative:page;z-index:-1296" filled="f" stroked="f">
          <v:textbox inset="0,0,0,0">
            <w:txbxContent>
              <w:p>
                <w:pPr>
                  <w:rPr>
                    <w:rFonts w:cs="Symbol" w:hAnsi="Symbol" w:eastAsia="Symbol" w:ascii="Symbol"/>
                    <w:sz w:val="13"/>
                    <w:szCs w:val="13"/>
                  </w:rPr>
                  <w:jc w:val="left"/>
                  <w:spacing w:lineRule="exact" w:line="140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sz w:val="13"/>
                    <w:szCs w:val="13"/>
                  </w:rPr>
                  <w:t></w:t>
                </w:r>
                <w:r>
                  <w:rPr>
                    <w:rFonts w:cs="Symbol" w:hAnsi="Symbol" w:eastAsia="Symbol" w:ascii="Symbol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5.704pt;margin-top:712.575pt;width:330.787pt;height:8.96pt;mso-position-horizontal-relative:page;mso-position-vertical-relative:page;z-index:-129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61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eto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19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20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2.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7.3pt;margin-top:743.184pt;width:16pt;height:14pt;mso-position-horizontal-relative:page;mso-position-vertical-relative:page;z-index:-12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7.3pt;margin-top:743.184pt;width:16pt;height:14pt;mso-position-horizontal-relative:page;mso-position-vertical-relative:page;z-index:-12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214pt;margin-top:46.15pt;width:473.81pt;height:1.54pt;mso-position-horizontal-relative:page;mso-position-vertical-relative:page;z-index:-1304" coordorigin="1384,923" coordsize="9476,31">
          <v:shape style="position:absolute;left:1390;top:948;width:9465;height:0" coordorigin="1390,948" coordsize="9465,0" path="m1390,948l10855,948e" filled="f" stroked="t" strokeweight="0.58pt" strokecolor="#000000">
            <v:path arrowok="t"/>
          </v:shape>
          <v:shape style="position:absolute;left:1390;top:929;width:9465;height:0" coordorigin="1390,929" coordsize="9465,0" path="m1390,929l10855,929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79.14pt;margin-top:35.7758pt;width:362.937pt;height:10.04pt;mso-position-horizontal-relative:page;mso-position-vertical-relative:page;z-index:-130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PA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-3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3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